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5A" w:rsidRPr="00E8515A" w:rsidRDefault="00E8515A" w:rsidP="00E8515A">
      <w:pPr>
        <w:pStyle w:val="Style11"/>
        <w:widowControl/>
        <w:spacing w:before="144"/>
        <w:jc w:val="right"/>
        <w:rPr>
          <w:rStyle w:val="FontStyle32"/>
          <w:rFonts w:eastAsia="Calibri"/>
          <w:sz w:val="20"/>
          <w:szCs w:val="20"/>
        </w:rPr>
      </w:pPr>
      <w:r w:rsidRPr="00E8515A">
        <w:rPr>
          <w:rStyle w:val="FontStyle32"/>
          <w:rFonts w:eastAsia="Calibri"/>
          <w:sz w:val="20"/>
          <w:szCs w:val="20"/>
        </w:rPr>
        <w:t>Приложение к приказу от 14.08.2023 №146</w:t>
      </w:r>
    </w:p>
    <w:p w:rsidR="00ED2FD0" w:rsidRPr="00C76131" w:rsidRDefault="00ED2FD0" w:rsidP="001F66A6">
      <w:pPr>
        <w:ind w:firstLine="567"/>
        <w:jc w:val="center"/>
        <w:rPr>
          <w:rFonts w:ascii="Times New Roman" w:hAnsi="Times New Roman"/>
          <w:b/>
          <w:w w:val="0"/>
          <w:sz w:val="24"/>
          <w:szCs w:val="24"/>
          <w:shd w:val="clear" w:color="000000" w:fill="FFFFFF"/>
        </w:rPr>
      </w:pPr>
    </w:p>
    <w:p w:rsidR="00ED2FD0" w:rsidRDefault="00ED2FD0" w:rsidP="00FF479B">
      <w:pPr>
        <w:ind w:firstLine="567"/>
        <w:jc w:val="center"/>
        <w:rPr>
          <w:rFonts w:ascii="Times New Roman" w:hAnsi="Times New Roman"/>
          <w:b/>
          <w:w w:val="0"/>
          <w:sz w:val="28"/>
          <w:szCs w:val="28"/>
          <w:shd w:val="clear" w:color="000000" w:fill="FFFFFF"/>
        </w:rPr>
      </w:pPr>
    </w:p>
    <w:p w:rsidR="00ED2FD0" w:rsidRDefault="00ED2FD0" w:rsidP="00FF479B">
      <w:pPr>
        <w:ind w:firstLine="567"/>
        <w:jc w:val="center"/>
        <w:rPr>
          <w:rFonts w:ascii="Times New Roman" w:hAnsi="Times New Roman"/>
          <w:b/>
          <w:w w:val="0"/>
          <w:sz w:val="28"/>
          <w:szCs w:val="28"/>
          <w:shd w:val="clear" w:color="000000" w:fill="FFFFFF"/>
        </w:rPr>
      </w:pPr>
    </w:p>
    <w:p w:rsidR="00ED2FD0" w:rsidRDefault="00ED2FD0" w:rsidP="00FF479B">
      <w:pPr>
        <w:ind w:firstLine="567"/>
        <w:jc w:val="center"/>
        <w:rPr>
          <w:rFonts w:ascii="Times New Roman" w:hAnsi="Times New Roman"/>
          <w:b/>
          <w:w w:val="0"/>
          <w:sz w:val="28"/>
          <w:szCs w:val="28"/>
          <w:shd w:val="clear" w:color="000000" w:fill="FFFFFF"/>
        </w:rPr>
      </w:pPr>
    </w:p>
    <w:p w:rsidR="00ED2FD0" w:rsidRDefault="00ED2FD0" w:rsidP="00FF479B">
      <w:pPr>
        <w:ind w:firstLine="567"/>
        <w:jc w:val="center"/>
        <w:rPr>
          <w:rFonts w:ascii="Times New Roman" w:hAnsi="Times New Roman"/>
          <w:b/>
          <w:w w:val="0"/>
          <w:sz w:val="28"/>
          <w:szCs w:val="28"/>
          <w:shd w:val="clear" w:color="000000" w:fill="FFFFFF"/>
        </w:rPr>
      </w:pPr>
    </w:p>
    <w:p w:rsidR="00ED2FD0" w:rsidRDefault="00ED2FD0" w:rsidP="00FF479B">
      <w:pPr>
        <w:ind w:firstLine="567"/>
        <w:jc w:val="center"/>
        <w:rPr>
          <w:rFonts w:ascii="Times New Roman" w:hAnsi="Times New Roman"/>
          <w:b/>
          <w:w w:val="0"/>
          <w:sz w:val="28"/>
          <w:szCs w:val="28"/>
          <w:shd w:val="clear" w:color="000000" w:fill="FFFFFF"/>
        </w:rPr>
      </w:pPr>
    </w:p>
    <w:p w:rsidR="00ED2FD0" w:rsidRDefault="00ED2FD0" w:rsidP="00FF479B">
      <w:pPr>
        <w:ind w:firstLine="567"/>
        <w:jc w:val="center"/>
        <w:rPr>
          <w:rFonts w:ascii="Times New Roman" w:hAnsi="Times New Roman"/>
          <w:b/>
          <w:w w:val="0"/>
          <w:sz w:val="28"/>
          <w:szCs w:val="28"/>
          <w:shd w:val="clear" w:color="000000" w:fill="FFFFFF"/>
        </w:rPr>
      </w:pPr>
    </w:p>
    <w:p w:rsidR="00A81CA2" w:rsidRPr="00655A21" w:rsidRDefault="00A81CA2" w:rsidP="00A81CA2">
      <w:pPr>
        <w:jc w:val="center"/>
        <w:rPr>
          <w:rFonts w:ascii="Times New Roman" w:hAnsi="Times New Roman"/>
          <w:b/>
          <w:color w:val="000000"/>
          <w:w w:val="0"/>
          <w:sz w:val="40"/>
          <w:szCs w:val="40"/>
        </w:rPr>
      </w:pPr>
      <w:r w:rsidRPr="00655A21">
        <w:rPr>
          <w:rFonts w:ascii="Times New Roman" w:hAnsi="Times New Roman"/>
          <w:b/>
          <w:color w:val="000000"/>
          <w:w w:val="0"/>
          <w:sz w:val="40"/>
          <w:szCs w:val="40"/>
        </w:rPr>
        <w:t>ПРОГРАММА ВОСПИТАНИЯ</w:t>
      </w:r>
    </w:p>
    <w:p w:rsidR="00ED2FD0" w:rsidRDefault="00ED2FD0" w:rsidP="00FF479B">
      <w:pPr>
        <w:ind w:firstLine="567"/>
        <w:jc w:val="center"/>
        <w:rPr>
          <w:rFonts w:ascii="Times New Roman" w:hAnsi="Times New Roman"/>
          <w:b/>
          <w:w w:val="0"/>
          <w:sz w:val="28"/>
          <w:szCs w:val="28"/>
          <w:shd w:val="clear" w:color="000000" w:fill="FFFFFF"/>
        </w:rPr>
      </w:pPr>
    </w:p>
    <w:p w:rsidR="00ED2FD0" w:rsidRDefault="00ED2FD0" w:rsidP="00FF479B">
      <w:pPr>
        <w:ind w:firstLine="567"/>
        <w:jc w:val="center"/>
        <w:rPr>
          <w:rFonts w:ascii="Times New Roman" w:hAnsi="Times New Roman"/>
          <w:b/>
          <w:w w:val="0"/>
          <w:sz w:val="28"/>
          <w:szCs w:val="28"/>
          <w:shd w:val="clear" w:color="000000" w:fill="FFFFFF"/>
        </w:rPr>
      </w:pPr>
    </w:p>
    <w:p w:rsidR="00ED2FD0" w:rsidRPr="00A449B0" w:rsidRDefault="00A449B0" w:rsidP="00FF479B">
      <w:pPr>
        <w:ind w:firstLine="567"/>
        <w:jc w:val="center"/>
        <w:rPr>
          <w:rFonts w:ascii="Times New Roman" w:hAnsi="Times New Roman"/>
          <w:w w:val="0"/>
          <w:sz w:val="24"/>
          <w:szCs w:val="24"/>
          <w:shd w:val="clear" w:color="000000" w:fill="FFFFFF"/>
        </w:rPr>
      </w:pPr>
      <w:r>
        <w:rPr>
          <w:rFonts w:ascii="Times New Roman" w:hAnsi="Times New Roman"/>
          <w:b/>
          <w:w w:val="0"/>
          <w:sz w:val="28"/>
          <w:szCs w:val="28"/>
          <w:shd w:val="clear" w:color="000000" w:fill="FFFFFF"/>
        </w:rPr>
        <w:t xml:space="preserve">                                                      </w:t>
      </w:r>
      <w:r w:rsidR="00CB0554">
        <w:rPr>
          <w:rFonts w:ascii="Times New Roman" w:hAnsi="Times New Roman"/>
          <w:w w:val="0"/>
          <w:sz w:val="24"/>
          <w:szCs w:val="24"/>
          <w:shd w:val="clear" w:color="000000" w:fill="FFFFFF"/>
        </w:rPr>
        <w:t>Сроки реализации: 2021-2026</w:t>
      </w:r>
      <w:r>
        <w:rPr>
          <w:rFonts w:ascii="Times New Roman" w:hAnsi="Times New Roman"/>
          <w:w w:val="0"/>
          <w:sz w:val="24"/>
          <w:szCs w:val="24"/>
          <w:shd w:val="clear" w:color="000000" w:fill="FFFFFF"/>
        </w:rPr>
        <w:t xml:space="preserve"> г</w:t>
      </w:r>
      <w:r w:rsidRPr="00A449B0">
        <w:rPr>
          <w:rFonts w:ascii="Times New Roman" w:hAnsi="Times New Roman"/>
          <w:w w:val="0"/>
          <w:sz w:val="24"/>
          <w:szCs w:val="24"/>
          <w:shd w:val="clear" w:color="000000" w:fill="FFFFFF"/>
        </w:rPr>
        <w:t>г.</w:t>
      </w:r>
    </w:p>
    <w:p w:rsidR="00ED2FD0" w:rsidRDefault="00ED2FD0" w:rsidP="00FF479B">
      <w:pPr>
        <w:ind w:firstLine="567"/>
        <w:jc w:val="center"/>
        <w:rPr>
          <w:rFonts w:ascii="Times New Roman" w:hAnsi="Times New Roman"/>
          <w:b/>
          <w:w w:val="0"/>
          <w:sz w:val="28"/>
          <w:szCs w:val="28"/>
          <w:shd w:val="clear" w:color="000000" w:fill="FFFFFF"/>
        </w:rPr>
      </w:pPr>
    </w:p>
    <w:p w:rsidR="00ED2FD0" w:rsidRDefault="00ED2FD0" w:rsidP="00FF479B">
      <w:pPr>
        <w:ind w:firstLine="567"/>
        <w:jc w:val="center"/>
        <w:rPr>
          <w:rFonts w:ascii="Times New Roman" w:hAnsi="Times New Roman"/>
          <w:b/>
          <w:w w:val="0"/>
          <w:sz w:val="28"/>
          <w:szCs w:val="28"/>
          <w:shd w:val="clear" w:color="000000" w:fill="FFFFFF"/>
        </w:rPr>
      </w:pPr>
    </w:p>
    <w:p w:rsidR="00ED2FD0" w:rsidRDefault="00ED2FD0" w:rsidP="00FF479B">
      <w:pPr>
        <w:ind w:firstLine="567"/>
        <w:jc w:val="center"/>
        <w:rPr>
          <w:rFonts w:ascii="Times New Roman" w:hAnsi="Times New Roman"/>
          <w:b/>
          <w:w w:val="0"/>
          <w:sz w:val="28"/>
          <w:szCs w:val="28"/>
          <w:shd w:val="clear" w:color="000000" w:fill="FFFFFF"/>
        </w:rPr>
      </w:pPr>
    </w:p>
    <w:p w:rsidR="00ED2FD0" w:rsidRDefault="00ED2FD0" w:rsidP="00FF479B">
      <w:pPr>
        <w:ind w:firstLine="567"/>
        <w:jc w:val="center"/>
        <w:rPr>
          <w:rFonts w:ascii="Times New Roman" w:hAnsi="Times New Roman"/>
          <w:b/>
          <w:w w:val="0"/>
          <w:sz w:val="28"/>
          <w:szCs w:val="28"/>
          <w:shd w:val="clear" w:color="000000" w:fill="FFFFFF"/>
        </w:rPr>
      </w:pPr>
    </w:p>
    <w:p w:rsidR="00ED2FD0" w:rsidRDefault="00ED2FD0" w:rsidP="00FF479B">
      <w:pPr>
        <w:ind w:firstLine="567"/>
        <w:jc w:val="center"/>
        <w:rPr>
          <w:rFonts w:ascii="Times New Roman" w:hAnsi="Times New Roman"/>
          <w:b/>
          <w:w w:val="0"/>
          <w:sz w:val="28"/>
          <w:szCs w:val="28"/>
          <w:shd w:val="clear" w:color="000000" w:fill="FFFFFF"/>
        </w:rPr>
      </w:pPr>
    </w:p>
    <w:p w:rsidR="00ED2FD0" w:rsidRDefault="00ED2FD0" w:rsidP="00FF479B">
      <w:pPr>
        <w:ind w:firstLine="567"/>
        <w:jc w:val="center"/>
        <w:rPr>
          <w:rFonts w:ascii="Times New Roman" w:hAnsi="Times New Roman"/>
          <w:b/>
          <w:w w:val="0"/>
          <w:sz w:val="28"/>
          <w:szCs w:val="28"/>
          <w:shd w:val="clear" w:color="000000" w:fill="FFFFFF"/>
        </w:rPr>
      </w:pPr>
    </w:p>
    <w:p w:rsidR="00ED2FD0" w:rsidRDefault="00ED2FD0" w:rsidP="00FF479B">
      <w:pPr>
        <w:ind w:firstLine="567"/>
        <w:jc w:val="center"/>
        <w:rPr>
          <w:rFonts w:ascii="Times New Roman" w:hAnsi="Times New Roman"/>
          <w:b/>
          <w:w w:val="0"/>
          <w:sz w:val="28"/>
          <w:szCs w:val="28"/>
          <w:shd w:val="clear" w:color="000000" w:fill="FFFFFF"/>
        </w:rPr>
      </w:pPr>
    </w:p>
    <w:p w:rsidR="00E8515A" w:rsidRDefault="00E8515A" w:rsidP="00FF479B">
      <w:pPr>
        <w:ind w:firstLine="567"/>
        <w:jc w:val="center"/>
        <w:rPr>
          <w:rFonts w:ascii="Times New Roman" w:hAnsi="Times New Roman"/>
          <w:b/>
          <w:w w:val="0"/>
          <w:sz w:val="28"/>
          <w:szCs w:val="28"/>
          <w:shd w:val="clear" w:color="000000" w:fill="FFFFFF"/>
        </w:rPr>
      </w:pPr>
    </w:p>
    <w:p w:rsidR="00E8515A" w:rsidRDefault="00E8515A" w:rsidP="00FF479B">
      <w:pPr>
        <w:ind w:firstLine="567"/>
        <w:jc w:val="center"/>
        <w:rPr>
          <w:rFonts w:ascii="Times New Roman" w:hAnsi="Times New Roman"/>
          <w:b/>
          <w:w w:val="0"/>
          <w:sz w:val="28"/>
          <w:szCs w:val="28"/>
          <w:shd w:val="clear" w:color="000000" w:fill="FFFFFF"/>
        </w:rPr>
      </w:pPr>
    </w:p>
    <w:p w:rsidR="00E8515A" w:rsidRDefault="00E8515A" w:rsidP="00FF479B">
      <w:pPr>
        <w:ind w:firstLine="567"/>
        <w:jc w:val="center"/>
        <w:rPr>
          <w:rFonts w:ascii="Times New Roman" w:hAnsi="Times New Roman"/>
          <w:b/>
          <w:w w:val="0"/>
          <w:sz w:val="28"/>
          <w:szCs w:val="28"/>
          <w:shd w:val="clear" w:color="000000" w:fill="FFFFFF"/>
        </w:rPr>
      </w:pPr>
    </w:p>
    <w:p w:rsidR="00E8515A" w:rsidRDefault="00E8515A" w:rsidP="00FF479B">
      <w:pPr>
        <w:ind w:firstLine="567"/>
        <w:jc w:val="center"/>
        <w:rPr>
          <w:rFonts w:ascii="Times New Roman" w:hAnsi="Times New Roman"/>
          <w:b/>
          <w:w w:val="0"/>
          <w:sz w:val="28"/>
          <w:szCs w:val="28"/>
          <w:shd w:val="clear" w:color="000000" w:fill="FFFFFF"/>
        </w:rPr>
      </w:pPr>
    </w:p>
    <w:p w:rsidR="00E8515A" w:rsidRDefault="00E8515A" w:rsidP="00FF479B">
      <w:pPr>
        <w:ind w:firstLine="567"/>
        <w:jc w:val="center"/>
        <w:rPr>
          <w:rFonts w:ascii="Times New Roman" w:hAnsi="Times New Roman"/>
          <w:b/>
          <w:w w:val="0"/>
          <w:sz w:val="28"/>
          <w:szCs w:val="28"/>
          <w:shd w:val="clear" w:color="000000" w:fill="FFFFFF"/>
        </w:rPr>
      </w:pPr>
    </w:p>
    <w:p w:rsidR="00E8515A" w:rsidRDefault="00E8515A" w:rsidP="00FF479B">
      <w:pPr>
        <w:ind w:firstLine="567"/>
        <w:jc w:val="center"/>
        <w:rPr>
          <w:rFonts w:ascii="Times New Roman" w:hAnsi="Times New Roman"/>
          <w:b/>
          <w:w w:val="0"/>
          <w:sz w:val="28"/>
          <w:szCs w:val="28"/>
          <w:shd w:val="clear" w:color="000000" w:fill="FFFFFF"/>
        </w:rPr>
      </w:pPr>
      <w:bookmarkStart w:id="0" w:name="_GoBack"/>
      <w:bookmarkEnd w:id="0"/>
    </w:p>
    <w:p w:rsidR="00A81CA2" w:rsidRDefault="00A81CA2" w:rsidP="00A81CA2">
      <w:pPr>
        <w:tabs>
          <w:tab w:val="left" w:pos="4395"/>
        </w:tabs>
        <w:jc w:val="center"/>
        <w:rPr>
          <w:rFonts w:ascii="Times New Roman" w:hAnsi="Times New Roman"/>
          <w:b/>
          <w:color w:val="000000"/>
          <w:w w:val="0"/>
          <w:sz w:val="24"/>
        </w:rPr>
      </w:pPr>
      <w:r>
        <w:rPr>
          <w:rFonts w:ascii="Times New Roman" w:hAnsi="Times New Roman"/>
          <w:b/>
          <w:color w:val="000000"/>
          <w:w w:val="0"/>
          <w:sz w:val="24"/>
        </w:rPr>
        <w:t>ст. Кутейниковская</w:t>
      </w:r>
    </w:p>
    <w:p w:rsidR="00ED2FD0" w:rsidRPr="00A81CA2" w:rsidRDefault="008B3BC6" w:rsidP="00A81CA2">
      <w:pPr>
        <w:jc w:val="center"/>
        <w:rPr>
          <w:rFonts w:ascii="Times New Roman" w:hAnsi="Times New Roman"/>
          <w:b/>
          <w:color w:val="000000"/>
          <w:w w:val="0"/>
          <w:sz w:val="24"/>
        </w:rPr>
      </w:pPr>
      <w:r>
        <w:rPr>
          <w:rFonts w:ascii="Times New Roman" w:hAnsi="Times New Roman"/>
          <w:b/>
          <w:color w:val="000000"/>
          <w:w w:val="0"/>
          <w:sz w:val="24"/>
        </w:rPr>
        <w:t>2021</w:t>
      </w:r>
    </w:p>
    <w:p w:rsidR="002724E3" w:rsidRDefault="002724E3" w:rsidP="002724E3">
      <w:pPr>
        <w:rPr>
          <w:rFonts w:ascii="Times New Roman" w:hAnsi="Times New Roman"/>
          <w:b/>
          <w:w w:val="0"/>
          <w:sz w:val="28"/>
          <w:szCs w:val="28"/>
          <w:shd w:val="clear" w:color="000000" w:fill="FFFFFF"/>
        </w:rPr>
      </w:pPr>
    </w:p>
    <w:p w:rsidR="002724E3" w:rsidRPr="008F3F11" w:rsidRDefault="002724E3" w:rsidP="002724E3">
      <w:pPr>
        <w:ind w:left="-14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F3F11">
        <w:rPr>
          <w:rFonts w:ascii="Times New Roman" w:hAnsi="Times New Roman"/>
          <w:b/>
          <w:bCs/>
          <w:color w:val="000000"/>
          <w:sz w:val="24"/>
          <w:szCs w:val="24"/>
        </w:rPr>
        <w:t>Содержание</w:t>
      </w:r>
    </w:p>
    <w:p w:rsidR="002724E3" w:rsidRPr="008F3F11" w:rsidRDefault="002724E3" w:rsidP="002724E3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24E3" w:rsidRPr="008F3F11" w:rsidRDefault="002724E3" w:rsidP="002724E3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F3F11">
        <w:rPr>
          <w:rFonts w:ascii="Times New Roman" w:hAnsi="Times New Roman"/>
          <w:b/>
          <w:sz w:val="24"/>
          <w:szCs w:val="24"/>
        </w:rPr>
        <w:t>Раздел I.</w:t>
      </w:r>
      <w:r w:rsidRPr="008F3F11">
        <w:rPr>
          <w:rFonts w:ascii="Times New Roman" w:hAnsi="Times New Roman"/>
          <w:sz w:val="24"/>
          <w:szCs w:val="24"/>
        </w:rPr>
        <w:t xml:space="preserve"> Целевой…………</w:t>
      </w:r>
      <w:r w:rsidR="00A13376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стр.3-13</w:t>
      </w:r>
    </w:p>
    <w:p w:rsidR="002724E3" w:rsidRDefault="002724E3" w:rsidP="002724E3">
      <w:pPr>
        <w:widowControl w:val="0"/>
        <w:numPr>
          <w:ilvl w:val="1"/>
          <w:numId w:val="5"/>
        </w:numPr>
        <w:tabs>
          <w:tab w:val="left" w:pos="0"/>
        </w:tabs>
        <w:wordWrap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3F11">
        <w:rPr>
          <w:rFonts w:ascii="Times New Roman" w:hAnsi="Times New Roman"/>
          <w:sz w:val="24"/>
          <w:szCs w:val="24"/>
        </w:rPr>
        <w:t>Цель и задачи воспи</w:t>
      </w:r>
      <w:r w:rsidR="00A13376">
        <w:rPr>
          <w:rFonts w:ascii="Times New Roman" w:hAnsi="Times New Roman"/>
          <w:sz w:val="24"/>
          <w:szCs w:val="24"/>
        </w:rPr>
        <w:t>тания………………………………………………………………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стр.3-6</w:t>
      </w:r>
    </w:p>
    <w:p w:rsidR="002724E3" w:rsidRPr="008F3F11" w:rsidRDefault="002724E3" w:rsidP="002724E3">
      <w:pPr>
        <w:widowControl w:val="0"/>
        <w:tabs>
          <w:tab w:val="left" w:pos="0"/>
        </w:tabs>
        <w:wordWrap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24E3" w:rsidRDefault="002724E3" w:rsidP="002724E3">
      <w:pPr>
        <w:widowControl w:val="0"/>
        <w:numPr>
          <w:ilvl w:val="1"/>
          <w:numId w:val="5"/>
        </w:numPr>
        <w:tabs>
          <w:tab w:val="left" w:pos="0"/>
        </w:tabs>
        <w:wordWrap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3F11">
        <w:rPr>
          <w:rFonts w:ascii="Times New Roman" w:hAnsi="Times New Roman"/>
          <w:sz w:val="24"/>
          <w:szCs w:val="24"/>
        </w:rPr>
        <w:t>Направления воспит</w:t>
      </w:r>
      <w:r w:rsidR="00A13376">
        <w:rPr>
          <w:rFonts w:ascii="Times New Roman" w:hAnsi="Times New Roman"/>
          <w:sz w:val="24"/>
          <w:szCs w:val="24"/>
        </w:rPr>
        <w:t xml:space="preserve">ания……………………………………………………………    </w:t>
      </w:r>
      <w:r>
        <w:rPr>
          <w:rFonts w:ascii="Times New Roman" w:hAnsi="Times New Roman"/>
          <w:sz w:val="24"/>
          <w:szCs w:val="24"/>
        </w:rPr>
        <w:t>стр.6-7</w:t>
      </w:r>
    </w:p>
    <w:p w:rsidR="002724E3" w:rsidRPr="008F3F11" w:rsidRDefault="002724E3" w:rsidP="002724E3">
      <w:pPr>
        <w:widowControl w:val="0"/>
        <w:tabs>
          <w:tab w:val="left" w:pos="0"/>
        </w:tabs>
        <w:wordWrap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24E3" w:rsidRPr="008F3F11" w:rsidRDefault="002724E3" w:rsidP="002724E3">
      <w:pPr>
        <w:widowControl w:val="0"/>
        <w:numPr>
          <w:ilvl w:val="1"/>
          <w:numId w:val="5"/>
        </w:numPr>
        <w:tabs>
          <w:tab w:val="left" w:pos="0"/>
        </w:tabs>
        <w:wordWrap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3F11">
        <w:rPr>
          <w:rFonts w:ascii="Times New Roman" w:hAnsi="Times New Roman"/>
          <w:sz w:val="24"/>
          <w:szCs w:val="24"/>
        </w:rPr>
        <w:t>Целевые ориентиры результа</w:t>
      </w:r>
      <w:r w:rsidR="00A13376">
        <w:rPr>
          <w:rFonts w:ascii="Times New Roman" w:hAnsi="Times New Roman"/>
          <w:sz w:val="24"/>
          <w:szCs w:val="24"/>
        </w:rPr>
        <w:t>тов воспитания…………………………………………</w:t>
      </w:r>
      <w:r>
        <w:rPr>
          <w:rFonts w:ascii="Times New Roman" w:hAnsi="Times New Roman"/>
          <w:sz w:val="24"/>
          <w:szCs w:val="24"/>
        </w:rPr>
        <w:t>стр.7-13</w:t>
      </w:r>
    </w:p>
    <w:p w:rsidR="002724E3" w:rsidRPr="008F3F11" w:rsidRDefault="002724E3" w:rsidP="002724E3">
      <w:pPr>
        <w:tabs>
          <w:tab w:val="left" w:pos="1117"/>
        </w:tabs>
        <w:ind w:left="1036" w:firstLine="568"/>
        <w:rPr>
          <w:rFonts w:ascii="Times New Roman" w:hAnsi="Times New Roman"/>
          <w:b/>
          <w:sz w:val="24"/>
          <w:szCs w:val="24"/>
        </w:rPr>
      </w:pPr>
    </w:p>
    <w:p w:rsidR="002724E3" w:rsidRPr="008F3F11" w:rsidRDefault="002724E3" w:rsidP="002724E3">
      <w:p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8F3F11">
        <w:rPr>
          <w:rFonts w:ascii="Times New Roman" w:hAnsi="Times New Roman"/>
          <w:b/>
          <w:sz w:val="24"/>
          <w:szCs w:val="24"/>
        </w:rPr>
        <w:t>Раздел II.</w:t>
      </w:r>
      <w:r w:rsidRPr="008F3F11">
        <w:rPr>
          <w:rFonts w:ascii="Times New Roman" w:hAnsi="Times New Roman"/>
          <w:sz w:val="24"/>
          <w:szCs w:val="24"/>
        </w:rPr>
        <w:t xml:space="preserve"> Содержательны</w:t>
      </w:r>
      <w:r w:rsidR="00A13376">
        <w:rPr>
          <w:rFonts w:ascii="Times New Roman" w:hAnsi="Times New Roman"/>
          <w:sz w:val="24"/>
          <w:szCs w:val="24"/>
        </w:rPr>
        <w:t>й……………………………………………………………………………</w:t>
      </w:r>
      <w:r w:rsidR="005F2CE4">
        <w:rPr>
          <w:rFonts w:ascii="Times New Roman" w:hAnsi="Times New Roman"/>
          <w:sz w:val="24"/>
          <w:szCs w:val="24"/>
        </w:rPr>
        <w:t>стр.14-40</w:t>
      </w:r>
    </w:p>
    <w:p w:rsidR="002724E3" w:rsidRPr="008F3F11" w:rsidRDefault="002724E3" w:rsidP="002724E3">
      <w:p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8F3F11">
        <w:rPr>
          <w:rFonts w:ascii="Times New Roman" w:hAnsi="Times New Roman"/>
          <w:sz w:val="24"/>
          <w:szCs w:val="24"/>
        </w:rPr>
        <w:t>2.1 Уклад общеобразовательно</w:t>
      </w:r>
      <w:r w:rsidR="00A13376">
        <w:rPr>
          <w:rFonts w:ascii="Times New Roman" w:hAnsi="Times New Roman"/>
          <w:sz w:val="24"/>
          <w:szCs w:val="24"/>
        </w:rPr>
        <w:t>й организации……………………………………………</w:t>
      </w:r>
      <w:r w:rsidR="00BA1B86">
        <w:rPr>
          <w:rFonts w:ascii="Times New Roman" w:hAnsi="Times New Roman"/>
          <w:sz w:val="24"/>
          <w:szCs w:val="24"/>
        </w:rPr>
        <w:t>стр.14-15</w:t>
      </w:r>
    </w:p>
    <w:p w:rsidR="002724E3" w:rsidRPr="008F3F11" w:rsidRDefault="002724E3" w:rsidP="002724E3">
      <w:p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8F3F11">
        <w:rPr>
          <w:rFonts w:ascii="Times New Roman" w:hAnsi="Times New Roman"/>
          <w:sz w:val="24"/>
          <w:szCs w:val="24"/>
        </w:rPr>
        <w:t>2.2 Виды, формы и содержание</w:t>
      </w:r>
      <w:r w:rsidRPr="008F3F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3F11">
        <w:rPr>
          <w:rFonts w:ascii="Times New Roman" w:hAnsi="Times New Roman"/>
          <w:sz w:val="24"/>
          <w:szCs w:val="24"/>
        </w:rPr>
        <w:t>воспитательной деятельности……………………………………………</w:t>
      </w:r>
      <w:r w:rsidR="00A13376">
        <w:rPr>
          <w:rFonts w:ascii="Times New Roman" w:hAnsi="Times New Roman"/>
          <w:sz w:val="24"/>
          <w:szCs w:val="24"/>
        </w:rPr>
        <w:t>……………………………………</w:t>
      </w:r>
      <w:r w:rsidR="005F2CE4">
        <w:rPr>
          <w:rFonts w:ascii="Times New Roman" w:hAnsi="Times New Roman"/>
          <w:sz w:val="24"/>
          <w:szCs w:val="24"/>
        </w:rPr>
        <w:t>стр.16-40</w:t>
      </w:r>
    </w:p>
    <w:p w:rsidR="002724E3" w:rsidRPr="008F3F11" w:rsidRDefault="002724E3" w:rsidP="002724E3">
      <w:pPr>
        <w:tabs>
          <w:tab w:val="left" w:pos="1117"/>
        </w:tabs>
        <w:rPr>
          <w:rFonts w:ascii="Times New Roman" w:hAnsi="Times New Roman"/>
          <w:sz w:val="24"/>
          <w:szCs w:val="24"/>
        </w:rPr>
      </w:pPr>
    </w:p>
    <w:p w:rsidR="002724E3" w:rsidRPr="008F3F11" w:rsidRDefault="002724E3" w:rsidP="002724E3">
      <w:pPr>
        <w:tabs>
          <w:tab w:val="left" w:pos="0"/>
        </w:tabs>
        <w:ind w:right="-1"/>
        <w:rPr>
          <w:rFonts w:ascii="Times New Roman" w:hAnsi="Times New Roman"/>
          <w:sz w:val="24"/>
          <w:szCs w:val="24"/>
        </w:rPr>
      </w:pPr>
      <w:r w:rsidRPr="008F3F11">
        <w:rPr>
          <w:rFonts w:ascii="Times New Roman" w:hAnsi="Times New Roman"/>
          <w:b/>
          <w:sz w:val="24"/>
          <w:szCs w:val="24"/>
        </w:rPr>
        <w:t xml:space="preserve">Раздел III. </w:t>
      </w:r>
      <w:r w:rsidRPr="008F3F11">
        <w:rPr>
          <w:rFonts w:ascii="Times New Roman" w:hAnsi="Times New Roman"/>
          <w:sz w:val="24"/>
          <w:szCs w:val="24"/>
        </w:rPr>
        <w:t>Организа</w:t>
      </w:r>
      <w:r w:rsidR="00720910">
        <w:rPr>
          <w:rFonts w:ascii="Times New Roman" w:hAnsi="Times New Roman"/>
          <w:sz w:val="24"/>
          <w:szCs w:val="24"/>
        </w:rPr>
        <w:t>ционный………………………………………………………………</w:t>
      </w:r>
      <w:r w:rsidR="00F2297E">
        <w:rPr>
          <w:rFonts w:ascii="Times New Roman" w:hAnsi="Times New Roman"/>
          <w:sz w:val="24"/>
          <w:szCs w:val="24"/>
        </w:rPr>
        <w:t>стр. 40</w:t>
      </w:r>
    </w:p>
    <w:p w:rsidR="002724E3" w:rsidRPr="008F3F11" w:rsidRDefault="002724E3" w:rsidP="002724E3">
      <w:pPr>
        <w:tabs>
          <w:tab w:val="left" w:pos="0"/>
        </w:tabs>
        <w:ind w:right="-1"/>
        <w:rPr>
          <w:rFonts w:ascii="Times New Roman" w:hAnsi="Times New Roman"/>
          <w:sz w:val="24"/>
          <w:szCs w:val="24"/>
        </w:rPr>
      </w:pPr>
      <w:r w:rsidRPr="008F3F11">
        <w:rPr>
          <w:rFonts w:ascii="Times New Roman" w:hAnsi="Times New Roman"/>
          <w:sz w:val="24"/>
          <w:szCs w:val="24"/>
        </w:rPr>
        <w:t>3.1 Кадровое обеспечение…………………………………………………………………………………….</w:t>
      </w:r>
      <w:r w:rsidR="00A942F6">
        <w:rPr>
          <w:rFonts w:ascii="Times New Roman" w:hAnsi="Times New Roman"/>
          <w:sz w:val="24"/>
          <w:szCs w:val="24"/>
        </w:rPr>
        <w:t xml:space="preserve"> стр. 4</w:t>
      </w:r>
      <w:r>
        <w:rPr>
          <w:rFonts w:ascii="Times New Roman" w:hAnsi="Times New Roman"/>
          <w:sz w:val="24"/>
          <w:szCs w:val="24"/>
        </w:rPr>
        <w:t>0</w:t>
      </w:r>
    </w:p>
    <w:p w:rsidR="002724E3" w:rsidRPr="008F3F11" w:rsidRDefault="002724E3" w:rsidP="002724E3">
      <w:pPr>
        <w:tabs>
          <w:tab w:val="left" w:pos="1117"/>
        </w:tabs>
        <w:ind w:right="-1"/>
        <w:rPr>
          <w:rFonts w:ascii="Times New Roman" w:hAnsi="Times New Roman"/>
          <w:sz w:val="24"/>
          <w:szCs w:val="24"/>
        </w:rPr>
      </w:pPr>
      <w:r w:rsidRPr="008F3F11">
        <w:rPr>
          <w:rFonts w:ascii="Times New Roman" w:hAnsi="Times New Roman"/>
          <w:sz w:val="24"/>
          <w:szCs w:val="24"/>
        </w:rPr>
        <w:t>3.2 Нормативно-методическое обеспечение…………………………………………………………………</w:t>
      </w:r>
      <w:r w:rsidR="00720910">
        <w:rPr>
          <w:rFonts w:ascii="Times New Roman" w:hAnsi="Times New Roman"/>
          <w:sz w:val="24"/>
          <w:szCs w:val="24"/>
        </w:rPr>
        <w:t>…………………</w:t>
      </w:r>
      <w:r w:rsidR="00A942F6">
        <w:rPr>
          <w:rFonts w:ascii="Times New Roman" w:hAnsi="Times New Roman"/>
          <w:sz w:val="24"/>
          <w:szCs w:val="24"/>
        </w:rPr>
        <w:t>стр.41</w:t>
      </w:r>
    </w:p>
    <w:p w:rsidR="002724E3" w:rsidRPr="008F3F11" w:rsidRDefault="002724E3" w:rsidP="002724E3">
      <w:pPr>
        <w:tabs>
          <w:tab w:val="left" w:pos="1117"/>
        </w:tabs>
        <w:ind w:right="-1"/>
        <w:rPr>
          <w:rFonts w:ascii="Times New Roman" w:hAnsi="Times New Roman"/>
          <w:sz w:val="24"/>
          <w:szCs w:val="24"/>
        </w:rPr>
      </w:pPr>
      <w:proofErr w:type="gramStart"/>
      <w:r w:rsidRPr="008F3F11">
        <w:rPr>
          <w:rFonts w:ascii="Times New Roman" w:hAnsi="Times New Roman"/>
          <w:sz w:val="24"/>
          <w:szCs w:val="24"/>
        </w:rPr>
        <w:t>3.3 Требования к условиям работы с обучающимися с особыми образовательными потребностями…</w:t>
      </w:r>
      <w:r w:rsidR="00720910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A942F6">
        <w:rPr>
          <w:rFonts w:ascii="Times New Roman" w:hAnsi="Times New Roman"/>
          <w:sz w:val="24"/>
          <w:szCs w:val="24"/>
        </w:rPr>
        <w:t>стр.41</w:t>
      </w:r>
      <w:proofErr w:type="gramEnd"/>
    </w:p>
    <w:p w:rsidR="002724E3" w:rsidRPr="008F3F11" w:rsidRDefault="002724E3" w:rsidP="002724E3">
      <w:pPr>
        <w:tabs>
          <w:tab w:val="left" w:pos="1117"/>
        </w:tabs>
        <w:ind w:right="-1"/>
        <w:rPr>
          <w:rFonts w:ascii="Times New Roman" w:hAnsi="Times New Roman"/>
          <w:sz w:val="24"/>
          <w:szCs w:val="24"/>
        </w:rPr>
      </w:pPr>
      <w:r w:rsidRPr="008F3F11">
        <w:rPr>
          <w:rFonts w:ascii="Times New Roman" w:hAnsi="Times New Roman"/>
          <w:sz w:val="24"/>
          <w:szCs w:val="24"/>
        </w:rPr>
        <w:t>3.4 Система поощрения социальной</w:t>
      </w:r>
      <w:r w:rsidRPr="008F3F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F3F11">
        <w:rPr>
          <w:rFonts w:ascii="Times New Roman" w:hAnsi="Times New Roman"/>
          <w:sz w:val="24"/>
          <w:szCs w:val="24"/>
        </w:rPr>
        <w:t>успешности</w:t>
      </w:r>
      <w:r w:rsidRPr="008F3F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F3F11">
        <w:rPr>
          <w:rFonts w:ascii="Times New Roman" w:hAnsi="Times New Roman"/>
          <w:sz w:val="24"/>
          <w:szCs w:val="24"/>
        </w:rPr>
        <w:t>и</w:t>
      </w:r>
      <w:r w:rsidRPr="008F3F1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F3F11">
        <w:rPr>
          <w:rFonts w:ascii="Times New Roman" w:hAnsi="Times New Roman"/>
          <w:sz w:val="24"/>
          <w:szCs w:val="24"/>
        </w:rPr>
        <w:t>проявления</w:t>
      </w:r>
      <w:r w:rsidRPr="008F3F11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8F3F11">
        <w:rPr>
          <w:rFonts w:ascii="Times New Roman" w:hAnsi="Times New Roman"/>
          <w:sz w:val="24"/>
          <w:szCs w:val="24"/>
        </w:rPr>
        <w:t xml:space="preserve">активной  </w:t>
      </w:r>
      <w:r w:rsidRPr="008F3F11">
        <w:rPr>
          <w:rFonts w:ascii="Times New Roman" w:hAnsi="Times New Roman"/>
          <w:spacing w:val="-117"/>
          <w:sz w:val="24"/>
          <w:szCs w:val="24"/>
        </w:rPr>
        <w:t xml:space="preserve">                     </w:t>
      </w:r>
      <w:proofErr w:type="gramStart"/>
      <w:r w:rsidRPr="008F3F11">
        <w:rPr>
          <w:rFonts w:ascii="Times New Roman" w:hAnsi="Times New Roman"/>
          <w:spacing w:val="-117"/>
          <w:sz w:val="24"/>
          <w:szCs w:val="24"/>
        </w:rPr>
        <w:t>-</w:t>
      </w:r>
      <w:r w:rsidRPr="008F3F11">
        <w:rPr>
          <w:rFonts w:ascii="Times New Roman" w:hAnsi="Times New Roman"/>
          <w:sz w:val="24"/>
          <w:szCs w:val="24"/>
        </w:rPr>
        <w:t>ж</w:t>
      </w:r>
      <w:proofErr w:type="gramEnd"/>
      <w:r w:rsidRPr="008F3F11">
        <w:rPr>
          <w:rFonts w:ascii="Times New Roman" w:hAnsi="Times New Roman"/>
          <w:sz w:val="24"/>
          <w:szCs w:val="24"/>
        </w:rPr>
        <w:t>изненной</w:t>
      </w:r>
      <w:r w:rsidRPr="008F3F11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8F3F11">
        <w:rPr>
          <w:rFonts w:ascii="Times New Roman" w:hAnsi="Times New Roman"/>
          <w:sz w:val="24"/>
          <w:szCs w:val="24"/>
        </w:rPr>
        <w:t xml:space="preserve">позиции </w:t>
      </w:r>
    </w:p>
    <w:p w:rsidR="002724E3" w:rsidRPr="008F3F11" w:rsidRDefault="002724E3" w:rsidP="002724E3">
      <w:pPr>
        <w:tabs>
          <w:tab w:val="left" w:pos="1117"/>
        </w:tabs>
        <w:ind w:right="-1"/>
        <w:rPr>
          <w:rFonts w:ascii="Times New Roman" w:hAnsi="Times New Roman"/>
          <w:sz w:val="24"/>
          <w:szCs w:val="24"/>
        </w:rPr>
      </w:pPr>
      <w:r w:rsidRPr="008F3F11">
        <w:rPr>
          <w:rFonts w:ascii="Times New Roman" w:hAnsi="Times New Roman"/>
          <w:sz w:val="24"/>
          <w:szCs w:val="24"/>
        </w:rPr>
        <w:t>обучающихся</w:t>
      </w:r>
      <w:proofErr w:type="gramStart"/>
      <w:r w:rsidRPr="008F3F11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720910">
        <w:rPr>
          <w:rFonts w:ascii="Times New Roman" w:hAnsi="Times New Roman"/>
          <w:sz w:val="24"/>
          <w:szCs w:val="24"/>
        </w:rPr>
        <w:t>….</w:t>
      </w:r>
      <w:proofErr w:type="gramEnd"/>
      <w:r w:rsidR="00A942F6">
        <w:rPr>
          <w:rFonts w:ascii="Times New Roman" w:hAnsi="Times New Roman"/>
          <w:sz w:val="24"/>
          <w:szCs w:val="24"/>
        </w:rPr>
        <w:t>стр.42</w:t>
      </w:r>
    </w:p>
    <w:p w:rsidR="002724E3" w:rsidRPr="008F3F11" w:rsidRDefault="002724E3" w:rsidP="002724E3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F3F11">
        <w:rPr>
          <w:rFonts w:ascii="Times New Roman" w:hAnsi="Times New Roman"/>
          <w:sz w:val="24"/>
          <w:szCs w:val="24"/>
        </w:rPr>
        <w:t>3.5 Анализ</w:t>
      </w:r>
      <w:r w:rsidRPr="008F3F1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F3F11">
        <w:rPr>
          <w:rFonts w:ascii="Times New Roman" w:hAnsi="Times New Roman"/>
          <w:sz w:val="24"/>
          <w:szCs w:val="24"/>
        </w:rPr>
        <w:t>воспитательного</w:t>
      </w:r>
      <w:r w:rsidRPr="008F3F1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F3F11">
        <w:rPr>
          <w:rFonts w:ascii="Times New Roman" w:hAnsi="Times New Roman"/>
          <w:sz w:val="24"/>
          <w:szCs w:val="24"/>
        </w:rPr>
        <w:t>процесса</w:t>
      </w:r>
      <w:r w:rsidRPr="008F3F1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F3F11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A942F6">
        <w:rPr>
          <w:rFonts w:ascii="Times New Roman" w:hAnsi="Times New Roman"/>
          <w:sz w:val="24"/>
          <w:szCs w:val="24"/>
        </w:rPr>
        <w:t>стр. 43</w:t>
      </w:r>
    </w:p>
    <w:p w:rsidR="002724E3" w:rsidRPr="008F3F11" w:rsidRDefault="002724E3" w:rsidP="00720910">
      <w:pPr>
        <w:contextualSpacing/>
        <w:rPr>
          <w:rFonts w:ascii="Times New Roman" w:hAnsi="Times New Roman"/>
          <w:b/>
          <w:iCs/>
          <w:sz w:val="24"/>
          <w:szCs w:val="24"/>
        </w:rPr>
      </w:pPr>
    </w:p>
    <w:p w:rsidR="002724E3" w:rsidRDefault="002724E3" w:rsidP="00FF479B">
      <w:pPr>
        <w:ind w:firstLine="567"/>
        <w:jc w:val="center"/>
        <w:rPr>
          <w:rFonts w:ascii="Times New Roman" w:hAnsi="Times New Roman"/>
          <w:b/>
          <w:w w:val="0"/>
          <w:sz w:val="28"/>
          <w:szCs w:val="28"/>
          <w:shd w:val="clear" w:color="000000" w:fill="FFFFFF"/>
        </w:rPr>
      </w:pPr>
    </w:p>
    <w:p w:rsidR="002724E3" w:rsidRDefault="002724E3" w:rsidP="00FF479B">
      <w:pPr>
        <w:ind w:firstLine="567"/>
        <w:jc w:val="center"/>
        <w:rPr>
          <w:rFonts w:ascii="Times New Roman" w:hAnsi="Times New Roman"/>
          <w:b/>
          <w:w w:val="0"/>
          <w:sz w:val="28"/>
          <w:szCs w:val="28"/>
          <w:shd w:val="clear" w:color="000000" w:fill="FFFFFF"/>
        </w:rPr>
      </w:pPr>
    </w:p>
    <w:p w:rsidR="002724E3" w:rsidRDefault="002724E3" w:rsidP="00FF479B">
      <w:pPr>
        <w:ind w:firstLine="567"/>
        <w:jc w:val="center"/>
        <w:rPr>
          <w:rFonts w:ascii="Times New Roman" w:hAnsi="Times New Roman"/>
          <w:b/>
          <w:w w:val="0"/>
          <w:sz w:val="28"/>
          <w:szCs w:val="28"/>
          <w:shd w:val="clear" w:color="000000" w:fill="FFFFFF"/>
        </w:rPr>
      </w:pPr>
    </w:p>
    <w:p w:rsidR="00FA33B7" w:rsidRDefault="00FA33B7" w:rsidP="00FF479B">
      <w:pPr>
        <w:ind w:firstLine="567"/>
        <w:jc w:val="center"/>
        <w:rPr>
          <w:rFonts w:ascii="Times New Roman" w:hAnsi="Times New Roman"/>
          <w:b/>
          <w:w w:val="0"/>
          <w:sz w:val="28"/>
          <w:szCs w:val="28"/>
          <w:shd w:val="clear" w:color="000000" w:fill="FFFFFF"/>
        </w:rPr>
      </w:pPr>
    </w:p>
    <w:p w:rsidR="005F2CE4" w:rsidRDefault="005F2CE4" w:rsidP="00FF479B">
      <w:pPr>
        <w:ind w:firstLine="567"/>
        <w:jc w:val="center"/>
        <w:rPr>
          <w:rFonts w:ascii="Times New Roman" w:hAnsi="Times New Roman"/>
          <w:b/>
          <w:w w:val="0"/>
          <w:sz w:val="28"/>
          <w:szCs w:val="28"/>
          <w:shd w:val="clear" w:color="000000" w:fill="FFFFFF"/>
        </w:rPr>
      </w:pPr>
    </w:p>
    <w:p w:rsidR="00CD057A" w:rsidRDefault="00CD057A" w:rsidP="00FF479B">
      <w:pPr>
        <w:ind w:firstLine="567"/>
        <w:jc w:val="center"/>
        <w:rPr>
          <w:rFonts w:ascii="Times New Roman" w:hAnsi="Times New Roman"/>
          <w:b/>
          <w:w w:val="0"/>
          <w:sz w:val="28"/>
          <w:szCs w:val="28"/>
          <w:shd w:val="clear" w:color="000000" w:fill="FFFFFF"/>
        </w:rPr>
      </w:pPr>
    </w:p>
    <w:p w:rsidR="003C3EFF" w:rsidRPr="00EA051F" w:rsidRDefault="00CD057A" w:rsidP="003C3EFF">
      <w:pPr>
        <w:spacing w:after="0" w:line="264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CD057A">
        <w:rPr>
          <w:rFonts w:ascii="Times New Roman" w:hAnsi="Times New Roman"/>
          <w:sz w:val="24"/>
          <w:szCs w:val="24"/>
        </w:rPr>
        <w:t xml:space="preserve">Программа </w:t>
      </w:r>
      <w:r w:rsidRPr="00EA051F">
        <w:rPr>
          <w:rFonts w:ascii="Times New Roman" w:hAnsi="Times New Roman"/>
          <w:sz w:val="24"/>
          <w:szCs w:val="24"/>
        </w:rPr>
        <w:t xml:space="preserve">воспитания МБОУ Кутейниковской казачьей СОШ №3 </w:t>
      </w:r>
      <w:r w:rsidRPr="00CD057A">
        <w:rPr>
          <w:rFonts w:ascii="Times New Roman" w:hAnsi="Times New Roman"/>
          <w:sz w:val="24"/>
          <w:szCs w:val="24"/>
        </w:rPr>
        <w:t>разработана с учётом Федерального закона от 29.12.2012 № 273-ФЗ «Об образовании в Российской Федерации»</w:t>
      </w:r>
      <w:r w:rsidR="001B3729" w:rsidRPr="001B3729">
        <w:t xml:space="preserve"> </w:t>
      </w:r>
      <w:r w:rsidR="001B3729" w:rsidRPr="001B3729">
        <w:rPr>
          <w:rFonts w:ascii="Times New Roman" w:hAnsi="Times New Roman"/>
          <w:sz w:val="24"/>
          <w:szCs w:val="24"/>
        </w:rPr>
        <w:t>(с изменениями и дополнениями, вст</w:t>
      </w:r>
      <w:r w:rsidR="001B3729">
        <w:rPr>
          <w:rFonts w:ascii="Times New Roman" w:hAnsi="Times New Roman"/>
          <w:sz w:val="24"/>
          <w:szCs w:val="24"/>
        </w:rPr>
        <w:t>упившими в силу с 01.09.2023г)</w:t>
      </w:r>
      <w:r w:rsidRPr="00CD057A">
        <w:rPr>
          <w:rFonts w:ascii="Times New Roman" w:hAnsi="Times New Roman"/>
          <w:sz w:val="24"/>
          <w:szCs w:val="24"/>
        </w:rPr>
        <w:t>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годах (Распоряжение Правительства</w:t>
      </w:r>
      <w:proofErr w:type="gramEnd"/>
      <w:r w:rsidRPr="00CD05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057A">
        <w:rPr>
          <w:rFonts w:ascii="Times New Roman" w:hAnsi="Times New Roman"/>
          <w:sz w:val="24"/>
          <w:szCs w:val="24"/>
        </w:rPr>
        <w:t xml:space="preserve">Российской Федерации от 12.11.2020 № 2945-р), Стратегии национальной безопасности Российской Федерации (Указ Президента Российской Федерации от 02.07.2021 № 400), 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Pr="00CD057A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CD057A">
        <w:rPr>
          <w:rFonts w:ascii="Times New Roman" w:hAnsi="Times New Roman"/>
          <w:sz w:val="24"/>
          <w:szCs w:val="24"/>
        </w:rPr>
        <w:t xml:space="preserve"> России от 31.05.2021 № 286), основного общего образования (Приказ </w:t>
      </w:r>
      <w:proofErr w:type="spellStart"/>
      <w:r w:rsidRPr="00CD057A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CD057A">
        <w:rPr>
          <w:rFonts w:ascii="Times New Roman" w:hAnsi="Times New Roman"/>
          <w:sz w:val="24"/>
          <w:szCs w:val="24"/>
        </w:rPr>
        <w:t xml:space="preserve"> России от 31.05.2021 № 287), среднего общего образования (Приказ </w:t>
      </w:r>
      <w:proofErr w:type="spellStart"/>
      <w:r w:rsidRPr="00CD057A">
        <w:rPr>
          <w:rFonts w:ascii="Times New Roman" w:hAnsi="Times New Roman"/>
          <w:sz w:val="24"/>
          <w:szCs w:val="24"/>
        </w:rPr>
        <w:t>Минобрна</w:t>
      </w:r>
      <w:r w:rsidR="00F136DE" w:rsidRPr="00EA051F">
        <w:rPr>
          <w:rFonts w:ascii="Times New Roman" w:hAnsi="Times New Roman"/>
          <w:sz w:val="24"/>
          <w:szCs w:val="24"/>
        </w:rPr>
        <w:t>уки</w:t>
      </w:r>
      <w:proofErr w:type="spellEnd"/>
      <w:r w:rsidR="00F136DE" w:rsidRPr="00EA051F">
        <w:rPr>
          <w:rFonts w:ascii="Times New Roman" w:hAnsi="Times New Roman"/>
          <w:sz w:val="24"/>
          <w:szCs w:val="24"/>
        </w:rPr>
        <w:t xml:space="preserve"> России от 17.05.2012 № 413), </w:t>
      </w:r>
      <w:r w:rsidR="00E76EDB">
        <w:rPr>
          <w:rFonts w:ascii="Times New Roman" w:hAnsi="Times New Roman"/>
          <w:sz w:val="24"/>
          <w:szCs w:val="24"/>
        </w:rPr>
        <w:t>П</w:t>
      </w:r>
      <w:r w:rsidR="003C3EFF" w:rsidRPr="003C3EFF">
        <w:rPr>
          <w:rFonts w:ascii="Times New Roman" w:hAnsi="Times New Roman"/>
          <w:sz w:val="24"/>
          <w:szCs w:val="24"/>
        </w:rPr>
        <w:t>риказ</w:t>
      </w:r>
      <w:r w:rsidR="003C3EFF">
        <w:rPr>
          <w:rFonts w:ascii="Times New Roman" w:hAnsi="Times New Roman"/>
          <w:sz w:val="24"/>
          <w:szCs w:val="24"/>
        </w:rPr>
        <w:t>а</w:t>
      </w:r>
      <w:r w:rsidR="003C3EFF" w:rsidRPr="003C3EFF">
        <w:rPr>
          <w:rFonts w:ascii="Times New Roman" w:hAnsi="Times New Roman"/>
          <w:sz w:val="24"/>
          <w:szCs w:val="24"/>
        </w:rPr>
        <w:t xml:space="preserve"> </w:t>
      </w:r>
      <w:r w:rsidR="003C3EFF">
        <w:rPr>
          <w:rFonts w:ascii="Times New Roman" w:hAnsi="Times New Roman"/>
          <w:sz w:val="24"/>
          <w:szCs w:val="24"/>
        </w:rPr>
        <w:t>Мин</w:t>
      </w:r>
      <w:r w:rsidR="00F967CB">
        <w:rPr>
          <w:rFonts w:ascii="Times New Roman" w:hAnsi="Times New Roman"/>
          <w:sz w:val="24"/>
          <w:szCs w:val="24"/>
        </w:rPr>
        <w:t xml:space="preserve">истерства </w:t>
      </w:r>
      <w:r w:rsidR="003C3EFF">
        <w:rPr>
          <w:rFonts w:ascii="Times New Roman" w:hAnsi="Times New Roman"/>
          <w:sz w:val="24"/>
          <w:szCs w:val="24"/>
        </w:rPr>
        <w:t xml:space="preserve">просвещения России </w:t>
      </w:r>
      <w:r w:rsidR="003C3EFF" w:rsidRPr="003C3EFF">
        <w:rPr>
          <w:rFonts w:ascii="Times New Roman" w:hAnsi="Times New Roman"/>
          <w:sz w:val="24"/>
          <w:szCs w:val="24"/>
        </w:rPr>
        <w:t xml:space="preserve">от 18 мая 2023 года № </w:t>
      </w:r>
      <w:r w:rsidR="003C3EFF">
        <w:rPr>
          <w:rFonts w:ascii="Times New Roman" w:hAnsi="Times New Roman"/>
          <w:sz w:val="24"/>
          <w:szCs w:val="24"/>
        </w:rPr>
        <w:t>370</w:t>
      </w:r>
      <w:proofErr w:type="gramEnd"/>
      <w:r w:rsidR="003C3EFF">
        <w:rPr>
          <w:rFonts w:ascii="Times New Roman" w:hAnsi="Times New Roman"/>
          <w:sz w:val="24"/>
          <w:szCs w:val="24"/>
        </w:rPr>
        <w:t xml:space="preserve"> «Об утверждении федеральной </w:t>
      </w:r>
      <w:r w:rsidR="003C3EFF" w:rsidRPr="003C3EFF">
        <w:rPr>
          <w:rFonts w:ascii="Times New Roman" w:hAnsi="Times New Roman"/>
          <w:sz w:val="24"/>
          <w:szCs w:val="24"/>
        </w:rPr>
        <w:t>образовательной программы основного общего образования»</w:t>
      </w:r>
      <w:r w:rsidR="00584AFD">
        <w:rPr>
          <w:rFonts w:ascii="Times New Roman" w:hAnsi="Times New Roman"/>
          <w:sz w:val="24"/>
          <w:szCs w:val="24"/>
        </w:rPr>
        <w:t>.</w:t>
      </w:r>
      <w:r w:rsidR="003C3EFF" w:rsidRPr="003C3EFF">
        <w:rPr>
          <w:rFonts w:ascii="Times New Roman" w:hAnsi="Times New Roman"/>
          <w:sz w:val="24"/>
          <w:szCs w:val="24"/>
        </w:rPr>
        <w:t xml:space="preserve"> </w:t>
      </w:r>
    </w:p>
    <w:p w:rsidR="00CD057A" w:rsidRPr="00CD057A" w:rsidRDefault="00F136DE" w:rsidP="003C3EFF">
      <w:pPr>
        <w:spacing w:after="0" w:line="264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EA051F">
        <w:rPr>
          <w:rFonts w:ascii="Times New Roman" w:eastAsia="Calibri" w:hAnsi="Times New Roman"/>
          <w:sz w:val="24"/>
          <w:szCs w:val="24"/>
          <w:lang w:eastAsia="en-US"/>
        </w:rPr>
        <w:t xml:space="preserve">Приказа </w:t>
      </w:r>
      <w:proofErr w:type="spellStart"/>
      <w:r w:rsidRPr="00EA051F">
        <w:rPr>
          <w:rFonts w:ascii="Times New Roman" w:eastAsia="Calibri" w:hAnsi="Times New Roman"/>
          <w:sz w:val="24"/>
          <w:szCs w:val="24"/>
          <w:lang w:eastAsia="en-US"/>
        </w:rPr>
        <w:t>минобразования</w:t>
      </w:r>
      <w:proofErr w:type="spellEnd"/>
      <w:r w:rsidRPr="00EA051F">
        <w:rPr>
          <w:rFonts w:ascii="Times New Roman" w:eastAsia="Calibri" w:hAnsi="Times New Roman"/>
          <w:sz w:val="24"/>
          <w:szCs w:val="24"/>
          <w:lang w:eastAsia="en-US"/>
        </w:rPr>
        <w:t xml:space="preserve"> Ростовской области от 20.02.2021 №147 «Об утверждении плана мероприятий по реализации в Ростовской области в 2021 – 2025 годах Стратегии развития воспитания в Российской Федерации на период до 2025 года»,</w:t>
      </w:r>
      <w:r w:rsidRPr="00F136DE">
        <w:rPr>
          <w:rFonts w:ascii="Times New Roman" w:eastAsia="Calibri" w:hAnsi="Times New Roman"/>
          <w:sz w:val="24"/>
          <w:szCs w:val="24"/>
          <w:lang w:eastAsia="en-US"/>
        </w:rPr>
        <w:t xml:space="preserve"> Приказ</w:t>
      </w:r>
      <w:r w:rsidRPr="00EA051F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F136D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F136DE">
        <w:rPr>
          <w:rFonts w:ascii="Times New Roman" w:eastAsia="Calibri" w:hAnsi="Times New Roman"/>
          <w:sz w:val="24"/>
          <w:szCs w:val="24"/>
          <w:lang w:eastAsia="en-US"/>
        </w:rPr>
        <w:t>минобразования</w:t>
      </w:r>
      <w:proofErr w:type="spellEnd"/>
      <w:r w:rsidRPr="00F136DE">
        <w:rPr>
          <w:rFonts w:ascii="Times New Roman" w:eastAsia="Calibri" w:hAnsi="Times New Roman"/>
          <w:sz w:val="24"/>
          <w:szCs w:val="24"/>
          <w:lang w:eastAsia="en-US"/>
        </w:rPr>
        <w:t xml:space="preserve"> Ростовской области от 10.06.2021 №546 «Об утверждении региональной программы развития воспитания»</w:t>
      </w:r>
      <w:r w:rsidRPr="00EA051F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F136DE">
        <w:rPr>
          <w:rFonts w:ascii="Times New Roman" w:eastAsia="Calibri" w:hAnsi="Times New Roman"/>
          <w:sz w:val="24"/>
          <w:szCs w:val="24"/>
          <w:lang w:eastAsia="en-US"/>
        </w:rPr>
        <w:t>Приказ</w:t>
      </w:r>
      <w:r w:rsidRPr="00EA051F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F136D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F136DE">
        <w:rPr>
          <w:rFonts w:ascii="Times New Roman" w:eastAsia="Calibri" w:hAnsi="Times New Roman"/>
          <w:sz w:val="24"/>
          <w:szCs w:val="24"/>
          <w:lang w:eastAsia="en-US"/>
        </w:rPr>
        <w:t>минобразования</w:t>
      </w:r>
      <w:proofErr w:type="spellEnd"/>
      <w:r w:rsidRPr="00F136DE">
        <w:rPr>
          <w:rFonts w:ascii="Times New Roman" w:eastAsia="Calibri" w:hAnsi="Times New Roman"/>
          <w:sz w:val="24"/>
          <w:szCs w:val="24"/>
          <w:lang w:eastAsia="en-US"/>
        </w:rPr>
        <w:t xml:space="preserve"> Ростовской области от 11.04.2023 № 350 «Об утверждения вариативного модуля «Патриотическое воспитание в дошкольных, общеобразовательных</w:t>
      </w:r>
      <w:proofErr w:type="gramEnd"/>
      <w:r w:rsidRPr="00F136DE">
        <w:rPr>
          <w:rFonts w:ascii="Times New Roman" w:eastAsia="Calibri" w:hAnsi="Times New Roman"/>
          <w:sz w:val="24"/>
          <w:szCs w:val="24"/>
          <w:lang w:eastAsia="en-US"/>
        </w:rPr>
        <w:t xml:space="preserve">, профессиональных образовательных </w:t>
      </w:r>
      <w:proofErr w:type="gramStart"/>
      <w:r w:rsidRPr="00F136DE">
        <w:rPr>
          <w:rFonts w:ascii="Times New Roman" w:eastAsia="Calibri" w:hAnsi="Times New Roman"/>
          <w:sz w:val="24"/>
          <w:szCs w:val="24"/>
          <w:lang w:eastAsia="en-US"/>
        </w:rPr>
        <w:t>организациях</w:t>
      </w:r>
      <w:proofErr w:type="gramEnd"/>
      <w:r w:rsidRPr="00F136DE">
        <w:rPr>
          <w:rFonts w:ascii="Times New Roman" w:eastAsia="Calibri" w:hAnsi="Times New Roman"/>
          <w:sz w:val="24"/>
          <w:szCs w:val="24"/>
          <w:lang w:eastAsia="en-US"/>
        </w:rPr>
        <w:t xml:space="preserve"> Ростовской области».</w:t>
      </w:r>
    </w:p>
    <w:p w:rsidR="00CD057A" w:rsidRPr="00EA051F" w:rsidRDefault="00CD057A" w:rsidP="004679D6">
      <w:pPr>
        <w:ind w:firstLine="567"/>
        <w:jc w:val="both"/>
        <w:rPr>
          <w:rFonts w:ascii="Times New Roman" w:hAnsi="Times New Roman"/>
          <w:b/>
          <w:w w:val="0"/>
          <w:sz w:val="24"/>
          <w:szCs w:val="24"/>
          <w:shd w:val="clear" w:color="000000" w:fill="FFFFFF"/>
        </w:rPr>
      </w:pPr>
      <w:r w:rsidRPr="00EA051F">
        <w:rPr>
          <w:rFonts w:ascii="Times New Roman" w:hAnsi="Times New Roman"/>
          <w:sz w:val="24"/>
          <w:szCs w:val="24"/>
        </w:rPr>
        <w:t>Рабочая программа воспитания предназначена для планирования и организации систем</w:t>
      </w:r>
      <w:r w:rsidR="004679D6" w:rsidRPr="00EA051F">
        <w:rPr>
          <w:rFonts w:ascii="Times New Roman" w:hAnsi="Times New Roman"/>
          <w:sz w:val="24"/>
          <w:szCs w:val="24"/>
        </w:rPr>
        <w:t>ной воспитательной деятельности.</w:t>
      </w:r>
    </w:p>
    <w:p w:rsidR="00EA051F" w:rsidRDefault="00EA051F" w:rsidP="00EA051F">
      <w:pPr>
        <w:jc w:val="center"/>
        <w:rPr>
          <w:rFonts w:ascii="Times New Roman" w:hAnsi="Times New Roman"/>
          <w:b/>
          <w:color w:val="000000"/>
          <w:w w:val="0"/>
          <w:sz w:val="24"/>
        </w:rPr>
      </w:pPr>
      <w:r>
        <w:rPr>
          <w:rFonts w:ascii="Times New Roman" w:hAnsi="Times New Roman"/>
          <w:b/>
          <w:color w:val="000000"/>
          <w:w w:val="0"/>
          <w:sz w:val="24"/>
        </w:rPr>
        <w:t>Раздел 1</w:t>
      </w:r>
      <w:r w:rsidR="00AA44D5">
        <w:rPr>
          <w:rFonts w:ascii="Times New Roman" w:hAnsi="Times New Roman"/>
          <w:b/>
          <w:color w:val="000000"/>
          <w:w w:val="0"/>
          <w:sz w:val="24"/>
        </w:rPr>
        <w:t>.</w:t>
      </w:r>
      <w:r>
        <w:rPr>
          <w:rFonts w:ascii="Times New Roman" w:hAnsi="Times New Roman"/>
          <w:b/>
          <w:color w:val="000000"/>
          <w:w w:val="0"/>
          <w:sz w:val="24"/>
        </w:rPr>
        <w:t xml:space="preserve"> Целевой</w:t>
      </w:r>
    </w:p>
    <w:p w:rsidR="00EA051F" w:rsidRPr="00FF479B" w:rsidRDefault="00EA051F" w:rsidP="00EA051F">
      <w:pPr>
        <w:jc w:val="center"/>
        <w:rPr>
          <w:rFonts w:ascii="Times New Roman" w:hAnsi="Times New Roman"/>
          <w:b/>
          <w:color w:val="000000"/>
          <w:w w:val="0"/>
          <w:sz w:val="24"/>
          <w:szCs w:val="24"/>
        </w:rPr>
      </w:pPr>
      <w:r>
        <w:rPr>
          <w:rFonts w:ascii="Times New Roman" w:hAnsi="Times New Roman"/>
          <w:b/>
          <w:color w:val="000000"/>
          <w:w w:val="0"/>
          <w:sz w:val="24"/>
          <w:szCs w:val="24"/>
        </w:rPr>
        <w:t>1</w:t>
      </w:r>
      <w:r w:rsidRPr="00FF479B">
        <w:rPr>
          <w:rFonts w:ascii="Times New Roman" w:hAnsi="Times New Roman"/>
          <w:b/>
          <w:color w:val="000000"/>
          <w:w w:val="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w w:val="0"/>
          <w:sz w:val="24"/>
          <w:szCs w:val="24"/>
        </w:rPr>
        <w:t xml:space="preserve">1.  </w:t>
      </w:r>
      <w:r w:rsidRPr="00FF479B">
        <w:rPr>
          <w:rFonts w:ascii="Times New Roman" w:hAnsi="Times New Roman"/>
          <w:b/>
          <w:color w:val="000000"/>
          <w:w w:val="0"/>
          <w:sz w:val="24"/>
          <w:szCs w:val="24"/>
        </w:rPr>
        <w:t>ЦЕЛЬ И ЗАДАЧИ ВОСПИТАНИЯ</w:t>
      </w:r>
    </w:p>
    <w:p w:rsidR="00EA051F" w:rsidRPr="00FF479B" w:rsidRDefault="00EA051F" w:rsidP="0017304A">
      <w:pPr>
        <w:pStyle w:val="ParaAttribute16"/>
        <w:spacing w:line="276" w:lineRule="auto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FF479B">
        <w:rPr>
          <w:rStyle w:val="CharAttribute484"/>
          <w:rFonts w:eastAsia="№Е"/>
          <w:i w:val="0"/>
          <w:sz w:val="24"/>
          <w:szCs w:val="24"/>
        </w:rPr>
        <w:t>Современный национальный</w:t>
      </w:r>
      <w:r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FF479B">
        <w:rPr>
          <w:rStyle w:val="CharAttribute484"/>
          <w:rFonts w:eastAsia="№Е"/>
          <w:i w:val="0"/>
          <w:sz w:val="24"/>
          <w:szCs w:val="24"/>
        </w:rPr>
        <w:t>идеал личности,</w:t>
      </w:r>
      <w:r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FF479B">
        <w:rPr>
          <w:rStyle w:val="CharAttribute484"/>
          <w:rFonts w:eastAsia="№Е"/>
          <w:i w:val="0"/>
          <w:sz w:val="24"/>
          <w:szCs w:val="24"/>
        </w:rPr>
        <w:t>воспитанной в новой росси</w:t>
      </w:r>
      <w:r w:rsidR="00946B0A">
        <w:rPr>
          <w:rStyle w:val="CharAttribute484"/>
          <w:rFonts w:eastAsia="№Е"/>
          <w:i w:val="0"/>
          <w:sz w:val="24"/>
          <w:szCs w:val="24"/>
        </w:rPr>
        <w:t xml:space="preserve">йской общеобразовательной школе </w:t>
      </w:r>
      <w:r w:rsidRPr="00FF479B">
        <w:rPr>
          <w:rStyle w:val="CharAttribute484"/>
          <w:rFonts w:eastAsia="№Е"/>
          <w:i w:val="0"/>
          <w:sz w:val="24"/>
          <w:szCs w:val="24"/>
        </w:rPr>
        <w:t xml:space="preserve">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EA051F" w:rsidRPr="00D32D06" w:rsidRDefault="00EA051F" w:rsidP="0017304A">
      <w:pPr>
        <w:ind w:firstLine="567"/>
        <w:jc w:val="both"/>
        <w:rPr>
          <w:rStyle w:val="CharAttribute484"/>
          <w:rFonts w:eastAsia="№Е" w:hAnsi="Times New Roman"/>
          <w:i w:val="0"/>
          <w:iCs/>
          <w:sz w:val="24"/>
          <w:szCs w:val="24"/>
        </w:rPr>
      </w:pPr>
      <w:proofErr w:type="gramStart"/>
      <w:r w:rsidRPr="00FF479B">
        <w:rPr>
          <w:rStyle w:val="CharAttribute484"/>
          <w:rFonts w:eastAsia="№Е" w:hAnsi="Times New Roman"/>
          <w:i w:val="0"/>
          <w:sz w:val="24"/>
          <w:szCs w:val="24"/>
        </w:rPr>
        <w:t xml:space="preserve">Исходя из этого воспитательного идеала, а также основываясь на </w:t>
      </w:r>
      <w:r w:rsidRPr="00FF479B">
        <w:rPr>
          <w:rStyle w:val="CharAttribute484"/>
          <w:rFonts w:eastAsia="№Е" w:hAnsi="Times New Roman"/>
          <w:i w:val="0"/>
          <w:iCs/>
          <w:sz w:val="24"/>
          <w:szCs w:val="24"/>
        </w:rPr>
        <w:t>базовых для нашего общества ценностях (семья, труд, отечество, природа, мир, знания, культура, здоровье, человек),</w:t>
      </w:r>
      <w:r w:rsidRPr="00FF479B">
        <w:rPr>
          <w:rStyle w:val="CharAttribute484"/>
          <w:rFonts w:eastAsia="№Е" w:hAnsi="Times New Roman"/>
          <w:i w:val="0"/>
          <w:sz w:val="24"/>
          <w:szCs w:val="24"/>
        </w:rPr>
        <w:t xml:space="preserve"> общая </w:t>
      </w:r>
      <w:r w:rsidRPr="00FF479B">
        <w:rPr>
          <w:rStyle w:val="CharAttribute484"/>
          <w:rFonts w:eastAsia="№Е" w:hAnsi="Times New Roman"/>
          <w:b/>
          <w:bCs/>
          <w:iCs/>
          <w:sz w:val="24"/>
          <w:szCs w:val="24"/>
          <w:u w:val="single"/>
        </w:rPr>
        <w:t>цель</w:t>
      </w:r>
      <w:r>
        <w:rPr>
          <w:rStyle w:val="CharAttribute484"/>
          <w:rFonts w:eastAsia="№Е" w:hAnsi="Times New Roman"/>
          <w:b/>
          <w:bCs/>
          <w:iCs/>
          <w:sz w:val="24"/>
          <w:szCs w:val="24"/>
          <w:u w:val="single"/>
        </w:rPr>
        <w:t xml:space="preserve"> </w:t>
      </w:r>
      <w:r w:rsidRPr="00FF479B">
        <w:rPr>
          <w:rStyle w:val="CharAttribute484"/>
          <w:rFonts w:eastAsia="№Е" w:hAnsi="Times New Roman"/>
          <w:b/>
          <w:sz w:val="24"/>
          <w:szCs w:val="24"/>
          <w:u w:val="single"/>
        </w:rPr>
        <w:t>воспитания</w:t>
      </w:r>
      <w:r w:rsidRPr="00FF479B">
        <w:rPr>
          <w:rStyle w:val="CharAttribute484"/>
          <w:rFonts w:eastAsia="№Е" w:hAnsi="Times New Roman"/>
          <w:i w:val="0"/>
          <w:sz w:val="24"/>
          <w:szCs w:val="24"/>
        </w:rPr>
        <w:t xml:space="preserve"> в школе – </w:t>
      </w:r>
      <w:r w:rsidRPr="00FF479B">
        <w:rPr>
          <w:rStyle w:val="CharAttribute484"/>
          <w:rFonts w:eastAsia="№Е" w:hAnsi="Times New Roman"/>
          <w:b/>
          <w:iCs/>
          <w:sz w:val="24"/>
          <w:szCs w:val="24"/>
        </w:rPr>
        <w:t>личностное развитие школьников</w:t>
      </w:r>
      <w:r w:rsidRPr="00FF479B">
        <w:rPr>
          <w:rStyle w:val="CharAttribute484"/>
          <w:rFonts w:eastAsia="№Е" w:hAnsi="Times New Roman"/>
          <w:i w:val="0"/>
          <w:iCs/>
          <w:sz w:val="24"/>
          <w:szCs w:val="24"/>
        </w:rPr>
        <w:t xml:space="preserve">, </w:t>
      </w:r>
      <w:r w:rsidRPr="00D32D06">
        <w:rPr>
          <w:rFonts w:ascii="Times New Roman" w:hAnsi="Times New Roman"/>
          <w:sz w:val="24"/>
          <w:szCs w:val="24"/>
        </w:rPr>
        <w:t>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</w:t>
      </w:r>
      <w:proofErr w:type="gramEnd"/>
      <w:r w:rsidRPr="00D32D06">
        <w:rPr>
          <w:rFonts w:ascii="Times New Roman" w:hAnsi="Times New Roman"/>
          <w:sz w:val="24"/>
          <w:szCs w:val="24"/>
        </w:rPr>
        <w:t xml:space="preserve">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</w:t>
      </w:r>
      <w:r w:rsidRPr="00D32D06">
        <w:rPr>
          <w:rFonts w:ascii="Times New Roman" w:hAnsi="Times New Roman"/>
        </w:rPr>
        <w:t xml:space="preserve"> </w:t>
      </w:r>
      <w:r w:rsidRPr="00D32D06">
        <w:rPr>
          <w:rStyle w:val="CharAttribute484"/>
          <w:rFonts w:eastAsia="№Е" w:hAnsi="Times New Roman"/>
          <w:i w:val="0"/>
          <w:iCs/>
          <w:sz w:val="24"/>
          <w:szCs w:val="24"/>
        </w:rPr>
        <w:t>проявляющиеся:</w:t>
      </w:r>
    </w:p>
    <w:p w:rsidR="00EA051F" w:rsidRPr="00292DD2" w:rsidRDefault="00EA051F" w:rsidP="0017304A">
      <w:pPr>
        <w:ind w:firstLine="567"/>
        <w:jc w:val="both"/>
        <w:rPr>
          <w:rStyle w:val="CharAttribute484"/>
          <w:rFonts w:eastAsia="№Е" w:hAnsi="Times New Roman"/>
          <w:i w:val="0"/>
          <w:iCs/>
          <w:sz w:val="24"/>
          <w:szCs w:val="24"/>
        </w:rPr>
      </w:pPr>
      <w:r w:rsidRPr="00292DD2">
        <w:rPr>
          <w:rStyle w:val="CharAttribute484"/>
          <w:rFonts w:eastAsia="№Е" w:hAnsi="Times New Roman"/>
          <w:i w:val="0"/>
          <w:iCs/>
          <w:sz w:val="24"/>
          <w:szCs w:val="24"/>
        </w:rPr>
        <w:t xml:space="preserve">1) в усвоении ими знаний основных норм, которые общество выработало на основе этих ценностей (т.е. в усвоении ими социально значимых знаний); </w:t>
      </w:r>
    </w:p>
    <w:p w:rsidR="00EA051F" w:rsidRPr="00292DD2" w:rsidRDefault="00EA051F" w:rsidP="0017304A">
      <w:pPr>
        <w:ind w:firstLine="567"/>
        <w:jc w:val="both"/>
        <w:rPr>
          <w:rStyle w:val="CharAttribute484"/>
          <w:rFonts w:eastAsia="№Е" w:hAnsi="Times New Roman"/>
          <w:i w:val="0"/>
          <w:iCs/>
          <w:sz w:val="24"/>
          <w:szCs w:val="24"/>
        </w:rPr>
      </w:pPr>
      <w:r w:rsidRPr="00292DD2">
        <w:rPr>
          <w:rStyle w:val="CharAttribute484"/>
          <w:rFonts w:eastAsia="№Е" w:hAnsi="Times New Roman"/>
          <w:i w:val="0"/>
          <w:iCs/>
          <w:sz w:val="24"/>
          <w:szCs w:val="24"/>
        </w:rPr>
        <w:lastRenderedPageBreak/>
        <w:t>2) в развитии их позитивных отношений к этим общественным ценностям (т.е. в развитии их социально значимых отношений);</w:t>
      </w:r>
    </w:p>
    <w:p w:rsidR="00EA051F" w:rsidRPr="00292DD2" w:rsidRDefault="00EA051F" w:rsidP="0017304A">
      <w:pPr>
        <w:ind w:firstLine="567"/>
        <w:jc w:val="both"/>
        <w:rPr>
          <w:rStyle w:val="CharAttribute484"/>
          <w:rFonts w:eastAsia="№Е" w:hAnsi="Times New Roman"/>
          <w:i w:val="0"/>
          <w:iCs/>
          <w:sz w:val="24"/>
          <w:szCs w:val="24"/>
        </w:rPr>
      </w:pPr>
      <w:r w:rsidRPr="00292DD2">
        <w:rPr>
          <w:rStyle w:val="CharAttribute484"/>
          <w:rFonts w:eastAsia="№Е" w:hAnsi="Times New Roman"/>
          <w:i w:val="0"/>
          <w:iCs/>
          <w:sz w:val="24"/>
          <w:szCs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EA051F" w:rsidRPr="00FF479B" w:rsidRDefault="00EA051F" w:rsidP="0017304A">
      <w:pPr>
        <w:ind w:firstLine="567"/>
        <w:jc w:val="both"/>
        <w:rPr>
          <w:rStyle w:val="CharAttribute484"/>
          <w:rFonts w:eastAsia="№Е" w:hAnsi="Times New Roman"/>
          <w:bCs/>
          <w:i w:val="0"/>
          <w:iCs/>
          <w:sz w:val="24"/>
          <w:szCs w:val="24"/>
        </w:rPr>
      </w:pPr>
      <w:r w:rsidRPr="00FF479B">
        <w:rPr>
          <w:rStyle w:val="CharAttribute484"/>
          <w:rFonts w:eastAsia="№Е" w:hAnsi="Times New Roman"/>
          <w:i w:val="0"/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FF479B">
        <w:rPr>
          <w:rStyle w:val="CharAttribute484"/>
          <w:rFonts w:eastAsia="№Е" w:hAnsi="Times New Roman"/>
          <w:bCs/>
          <w:i w:val="0"/>
          <w:iCs/>
          <w:sz w:val="24"/>
          <w:szCs w:val="24"/>
        </w:rPr>
        <w:t>целевые</w:t>
      </w:r>
      <w:r>
        <w:rPr>
          <w:rStyle w:val="CharAttribute484"/>
          <w:rFonts w:eastAsia="№Е" w:hAnsi="Times New Roman"/>
          <w:bCs/>
          <w:i w:val="0"/>
          <w:iCs/>
          <w:sz w:val="24"/>
          <w:szCs w:val="24"/>
        </w:rPr>
        <w:t xml:space="preserve"> </w:t>
      </w:r>
      <w:r w:rsidRPr="00FF479B">
        <w:rPr>
          <w:rStyle w:val="CharAttribute484"/>
          <w:rFonts w:eastAsia="№Е" w:hAnsi="Times New Roman"/>
          <w:b/>
          <w:sz w:val="24"/>
          <w:szCs w:val="24"/>
        </w:rPr>
        <w:t>приоритеты</w:t>
      </w:r>
      <w:r w:rsidRPr="00FF479B">
        <w:rPr>
          <w:rStyle w:val="CharAttribute484"/>
          <w:rFonts w:eastAsia="№Е" w:hAnsi="Times New Roman"/>
          <w:bCs/>
          <w:i w:val="0"/>
          <w:iCs/>
          <w:sz w:val="24"/>
          <w:szCs w:val="24"/>
        </w:rPr>
        <w:t>, соответствующие трем уровням общего образования:</w:t>
      </w:r>
    </w:p>
    <w:p w:rsidR="00EA051F" w:rsidRPr="00FF479B" w:rsidRDefault="00EA051F" w:rsidP="0017304A">
      <w:pPr>
        <w:pStyle w:val="ParaAttribute10"/>
        <w:spacing w:line="276" w:lineRule="auto"/>
        <w:ind w:firstLine="567"/>
        <w:rPr>
          <w:color w:val="00000A"/>
          <w:sz w:val="24"/>
          <w:szCs w:val="24"/>
        </w:rPr>
      </w:pPr>
      <w:r w:rsidRPr="00FF479B">
        <w:rPr>
          <w:rStyle w:val="CharAttribute484"/>
          <w:rFonts w:eastAsia="№Е"/>
          <w:b/>
          <w:bCs/>
          <w:iCs/>
          <w:sz w:val="24"/>
          <w:szCs w:val="24"/>
        </w:rPr>
        <w:t>1.</w:t>
      </w:r>
      <w:r w:rsidRPr="00FF479B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младшего школьного возраста (</w:t>
      </w:r>
      <w:r w:rsidRPr="00FF479B">
        <w:rPr>
          <w:rStyle w:val="CharAttribute484"/>
          <w:rFonts w:eastAsia="№Е"/>
          <w:b/>
          <w:bCs/>
          <w:iCs/>
          <w:sz w:val="24"/>
          <w:szCs w:val="24"/>
        </w:rPr>
        <w:t>уровень начального общего образования</w:t>
      </w:r>
      <w:r w:rsidRPr="00FF479B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целевым приоритетом является </w:t>
      </w:r>
      <w:r w:rsidRPr="00FF479B">
        <w:rPr>
          <w:rStyle w:val="CharAttribute484"/>
          <w:rFonts w:eastAsia="Calibri"/>
          <w:b/>
          <w:sz w:val="24"/>
          <w:szCs w:val="24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FF479B">
        <w:rPr>
          <w:b/>
          <w:color w:val="00000A"/>
          <w:sz w:val="24"/>
          <w:szCs w:val="24"/>
        </w:rPr>
        <w:t xml:space="preserve">норм и традиций того общества, в котором они живут. </w:t>
      </w:r>
    </w:p>
    <w:p w:rsidR="00EA051F" w:rsidRPr="00FF479B" w:rsidRDefault="00EA051F" w:rsidP="0017304A">
      <w:pPr>
        <w:ind w:firstLine="567"/>
        <w:jc w:val="both"/>
        <w:rPr>
          <w:rStyle w:val="CharAttribute3"/>
          <w:rFonts w:eastAsiaTheme="minorEastAsia" w:hAnsi="Times New Roman"/>
          <w:sz w:val="24"/>
          <w:szCs w:val="24"/>
        </w:rPr>
      </w:pPr>
      <w:proofErr w:type="gramStart"/>
      <w:r w:rsidRPr="00FF479B">
        <w:rPr>
          <w:rStyle w:val="CharAttribute484"/>
          <w:rFonts w:eastAsia="Calibri" w:hAnsi="Times New Roman"/>
          <w:i w:val="0"/>
          <w:sz w:val="24"/>
          <w:szCs w:val="24"/>
        </w:rPr>
        <w:t xml:space="preserve">К наиболее важным из них относятся следующие: </w:t>
      </w:r>
      <w:proofErr w:type="gramEnd"/>
    </w:p>
    <w:p w:rsidR="00EA051F" w:rsidRPr="00FF479B" w:rsidRDefault="00EA051F" w:rsidP="0017304A">
      <w:pPr>
        <w:pStyle w:val="a8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FF479B">
        <w:rPr>
          <w:rStyle w:val="CharAttribute3"/>
          <w:rFonts w:hAnsi="Times New Roman"/>
          <w:sz w:val="24"/>
          <w:szCs w:val="24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EA051F" w:rsidRPr="00FF479B" w:rsidRDefault="00EA051F" w:rsidP="0017304A">
      <w:pPr>
        <w:pStyle w:val="a8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FF479B">
        <w:rPr>
          <w:rStyle w:val="CharAttribute3"/>
          <w:rFonts w:hAnsi="Times New Roman"/>
          <w:sz w:val="24"/>
          <w:szCs w:val="24"/>
          <w:lang w:val="ru-RU"/>
        </w:rPr>
        <w:t xml:space="preserve">- быть трудолюбивым, следуя принципу «делу </w:t>
      </w:r>
      <w:r w:rsidRPr="00FF479B">
        <w:rPr>
          <w:rFonts w:ascii="Times New Roman"/>
          <w:sz w:val="24"/>
          <w:szCs w:val="24"/>
          <w:lang w:val="ru-RU"/>
        </w:rPr>
        <w:t>—</w:t>
      </w:r>
      <w:r w:rsidRPr="00FF479B">
        <w:rPr>
          <w:rStyle w:val="CharAttribute3"/>
          <w:rFonts w:hAnsi="Times New Roman"/>
          <w:sz w:val="24"/>
          <w:szCs w:val="24"/>
          <w:lang w:val="ru-RU"/>
        </w:rPr>
        <w:t xml:space="preserve"> время, потехе </w:t>
      </w:r>
      <w:r w:rsidRPr="00FF479B">
        <w:rPr>
          <w:rFonts w:ascii="Times New Roman"/>
          <w:sz w:val="24"/>
          <w:szCs w:val="24"/>
          <w:lang w:val="ru-RU"/>
        </w:rPr>
        <w:t>—</w:t>
      </w:r>
      <w:r w:rsidRPr="00FF479B">
        <w:rPr>
          <w:rStyle w:val="CharAttribute3"/>
          <w:rFonts w:hAnsi="Times New Roman"/>
          <w:sz w:val="24"/>
          <w:szCs w:val="24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EA051F" w:rsidRPr="00FF479B" w:rsidRDefault="00EA051F" w:rsidP="0017304A">
      <w:pPr>
        <w:pStyle w:val="a8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FF479B">
        <w:rPr>
          <w:rStyle w:val="CharAttribute3"/>
          <w:rFonts w:hAnsi="Times New Roman"/>
          <w:sz w:val="24"/>
          <w:szCs w:val="24"/>
          <w:lang w:val="ru-RU"/>
        </w:rPr>
        <w:t xml:space="preserve">- знать и любить свою Родину – свой родной дом, двор, улицу, поселок, свою страну; </w:t>
      </w:r>
    </w:p>
    <w:p w:rsidR="00EA051F" w:rsidRPr="00FF479B" w:rsidRDefault="00EA051F" w:rsidP="0017304A">
      <w:pPr>
        <w:pStyle w:val="a8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FF479B">
        <w:rPr>
          <w:rStyle w:val="CharAttribute3"/>
          <w:rFonts w:hAnsi="Times New Roman"/>
          <w:sz w:val="24"/>
          <w:szCs w:val="24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EA051F" w:rsidRPr="00FF479B" w:rsidRDefault="00EA051F" w:rsidP="0017304A">
      <w:pPr>
        <w:pStyle w:val="a8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FF479B">
        <w:rPr>
          <w:rStyle w:val="CharAttribute3"/>
          <w:rFonts w:hAnsi="Times New Roman"/>
          <w:sz w:val="24"/>
          <w:szCs w:val="24"/>
          <w:lang w:val="ru-RU"/>
        </w:rPr>
        <w:t xml:space="preserve">- проявлять миролюбие — не вступать в конфликты и стремиться решать спорные вопросы, не прибегая к силе; </w:t>
      </w:r>
    </w:p>
    <w:p w:rsidR="00EA051F" w:rsidRPr="00FF479B" w:rsidRDefault="00EA051F" w:rsidP="0017304A">
      <w:pPr>
        <w:pStyle w:val="a8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FF479B">
        <w:rPr>
          <w:rStyle w:val="CharAttribute3"/>
          <w:rFonts w:hAnsi="Times New Roman"/>
          <w:sz w:val="24"/>
          <w:szCs w:val="24"/>
          <w:lang w:val="ru-RU"/>
        </w:rPr>
        <w:t>- стремиться узнавать что-то новое, проявлять любознательность, ценить знания;</w:t>
      </w:r>
    </w:p>
    <w:p w:rsidR="00EA051F" w:rsidRPr="00FF479B" w:rsidRDefault="00EA051F" w:rsidP="0017304A">
      <w:pPr>
        <w:pStyle w:val="a8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FF479B">
        <w:rPr>
          <w:rStyle w:val="CharAttribute3"/>
          <w:rFonts w:hAnsi="Times New Roman"/>
          <w:sz w:val="24"/>
          <w:szCs w:val="24"/>
          <w:lang w:val="ru-RU"/>
        </w:rPr>
        <w:t>- быть вежливым и опрятным, скромным и приветливым;</w:t>
      </w:r>
    </w:p>
    <w:p w:rsidR="00EA051F" w:rsidRPr="00FF479B" w:rsidRDefault="00EA051F" w:rsidP="0017304A">
      <w:pPr>
        <w:pStyle w:val="a8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FF479B">
        <w:rPr>
          <w:rStyle w:val="CharAttribute3"/>
          <w:rFonts w:hAnsi="Times New Roman"/>
          <w:sz w:val="24"/>
          <w:szCs w:val="24"/>
          <w:lang w:val="ru-RU"/>
        </w:rPr>
        <w:t xml:space="preserve">- соблюдать правила личной гигиены, режим дня, вести здоровый образ жизни; </w:t>
      </w:r>
    </w:p>
    <w:p w:rsidR="00EA051F" w:rsidRPr="00FF479B" w:rsidRDefault="00EA051F" w:rsidP="0017304A">
      <w:pPr>
        <w:pStyle w:val="a8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proofErr w:type="gramStart"/>
      <w:r w:rsidRPr="00FF479B">
        <w:rPr>
          <w:rStyle w:val="CharAttribute3"/>
          <w:rFonts w:hAnsi="Times New Roman"/>
          <w:sz w:val="24"/>
          <w:szCs w:val="24"/>
          <w:lang w:val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EA051F" w:rsidRPr="00FF479B" w:rsidRDefault="00EA051F" w:rsidP="0017304A">
      <w:pPr>
        <w:pStyle w:val="a8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FF479B">
        <w:rPr>
          <w:rStyle w:val="CharAttribute3"/>
          <w:rFonts w:hAnsi="Times New Roman"/>
          <w:sz w:val="24"/>
          <w:szCs w:val="24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EA051F" w:rsidRPr="00FF479B" w:rsidRDefault="00EA051F" w:rsidP="0017304A">
      <w:pPr>
        <w:pStyle w:val="a8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FF479B">
        <w:rPr>
          <w:rStyle w:val="CharAttribute3"/>
          <w:rFonts w:hAnsi="Times New Roman"/>
          <w:sz w:val="24"/>
          <w:szCs w:val="24"/>
          <w:lang w:val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EA051F" w:rsidRPr="00FF479B" w:rsidRDefault="00EA051F" w:rsidP="0017304A">
      <w:pPr>
        <w:pStyle w:val="a8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</w:p>
    <w:p w:rsidR="00EA051F" w:rsidRPr="00292DD2" w:rsidRDefault="00EA051F" w:rsidP="0017304A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292DD2">
        <w:rPr>
          <w:rStyle w:val="CharAttribute484"/>
          <w:rFonts w:eastAsia="№Е"/>
          <w:b/>
          <w:bCs/>
          <w:iCs/>
          <w:sz w:val="24"/>
          <w:szCs w:val="24"/>
        </w:rPr>
        <w:t>2.</w:t>
      </w:r>
      <w:r w:rsidRPr="00292DD2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подросткового возраста (</w:t>
      </w:r>
      <w:r w:rsidRPr="00292DD2">
        <w:rPr>
          <w:rStyle w:val="CharAttribute484"/>
          <w:rFonts w:eastAsia="№Е"/>
          <w:b/>
          <w:bCs/>
          <w:iCs/>
          <w:sz w:val="24"/>
          <w:szCs w:val="24"/>
        </w:rPr>
        <w:t>уровень основного общего образования</w:t>
      </w:r>
      <w:r w:rsidRPr="00292DD2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</w:t>
      </w:r>
      <w:r w:rsidRPr="00292DD2">
        <w:rPr>
          <w:rStyle w:val="CharAttribute484"/>
          <w:rFonts w:eastAsia="№Е"/>
          <w:b/>
          <w:bCs/>
          <w:iCs/>
          <w:sz w:val="24"/>
          <w:szCs w:val="24"/>
        </w:rPr>
        <w:t>приоритетом</w:t>
      </w:r>
      <w:r w:rsidRPr="00292DD2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является </w:t>
      </w:r>
      <w:r w:rsidRPr="00292DD2">
        <w:rPr>
          <w:rStyle w:val="CharAttribute484"/>
          <w:rFonts w:eastAsia="№Е"/>
          <w:b/>
          <w:sz w:val="24"/>
          <w:szCs w:val="24"/>
        </w:rPr>
        <w:t>создание благоприятных условий для развития социально значимых отношений школьников, и, прежде всего, ценностных отношений</w:t>
      </w:r>
      <w:r w:rsidRPr="00292DD2">
        <w:rPr>
          <w:rStyle w:val="CharAttribute484"/>
          <w:rFonts w:eastAsia="№Е"/>
          <w:i w:val="0"/>
          <w:sz w:val="24"/>
          <w:szCs w:val="24"/>
        </w:rPr>
        <w:t>:</w:t>
      </w:r>
    </w:p>
    <w:p w:rsidR="00EA051F" w:rsidRPr="00FF479B" w:rsidRDefault="00EA051F" w:rsidP="0017304A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FF479B">
        <w:rPr>
          <w:rStyle w:val="CharAttribute484"/>
          <w:rFonts w:eastAsia="№Е"/>
          <w:i w:val="0"/>
          <w:sz w:val="24"/>
          <w:szCs w:val="24"/>
        </w:rPr>
        <w:t>- к семье как главной опоре в жизни человека и источнику его счастья;</w:t>
      </w:r>
    </w:p>
    <w:p w:rsidR="00EA051F" w:rsidRPr="00FF479B" w:rsidRDefault="00EA051F" w:rsidP="0017304A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FF479B">
        <w:rPr>
          <w:rStyle w:val="CharAttribute484"/>
          <w:rFonts w:eastAsia="№Е"/>
          <w:i w:val="0"/>
          <w:sz w:val="24"/>
          <w:szCs w:val="24"/>
        </w:rPr>
        <w:lastRenderedPageBreak/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EA051F" w:rsidRPr="00FF479B" w:rsidRDefault="00EA051F" w:rsidP="0017304A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proofErr w:type="gramStart"/>
      <w:r w:rsidRPr="00FF479B">
        <w:rPr>
          <w:rStyle w:val="CharAttribute484"/>
          <w:rFonts w:eastAsia="№Е"/>
          <w:i w:val="0"/>
          <w:sz w:val="24"/>
          <w:szCs w:val="24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EA051F" w:rsidRPr="00FF479B" w:rsidRDefault="00EA051F" w:rsidP="0017304A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FF479B">
        <w:rPr>
          <w:rStyle w:val="CharAttribute484"/>
          <w:rFonts w:eastAsia="№Е"/>
          <w:i w:val="0"/>
          <w:sz w:val="24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EA051F" w:rsidRPr="00FF479B" w:rsidRDefault="00EA051F" w:rsidP="0017304A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FF479B">
        <w:rPr>
          <w:rStyle w:val="CharAttribute484"/>
          <w:rFonts w:eastAsia="№Е"/>
          <w:i w:val="0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EA051F" w:rsidRPr="00FF479B" w:rsidRDefault="00EA051F" w:rsidP="0017304A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FF479B">
        <w:rPr>
          <w:rStyle w:val="CharAttribute484"/>
          <w:rFonts w:eastAsia="№Е"/>
          <w:i w:val="0"/>
          <w:sz w:val="24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EA051F" w:rsidRPr="00FF479B" w:rsidRDefault="00EA051F" w:rsidP="0017304A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FF479B">
        <w:rPr>
          <w:rStyle w:val="CharAttribute484"/>
          <w:rFonts w:eastAsia="№Е"/>
          <w:i w:val="0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EA051F" w:rsidRPr="00FF479B" w:rsidRDefault="00EA051F" w:rsidP="0017304A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FF479B">
        <w:rPr>
          <w:rStyle w:val="CharAttribute484"/>
          <w:rFonts w:eastAsia="№Е"/>
          <w:i w:val="0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EA051F" w:rsidRPr="00292DD2" w:rsidRDefault="00EA051F" w:rsidP="0017304A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292DD2">
        <w:rPr>
          <w:rStyle w:val="CharAttribute484"/>
          <w:rFonts w:eastAsia="№Е"/>
          <w:i w:val="0"/>
          <w:sz w:val="24"/>
          <w:szCs w:val="24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292DD2">
        <w:rPr>
          <w:rStyle w:val="CharAttribute484"/>
          <w:rFonts w:eastAsia="№Е"/>
          <w:i w:val="0"/>
          <w:sz w:val="24"/>
          <w:szCs w:val="24"/>
        </w:rPr>
        <w:t>взаимоподдерживающие</w:t>
      </w:r>
      <w:proofErr w:type="spellEnd"/>
      <w:r w:rsidRPr="00292DD2">
        <w:rPr>
          <w:rStyle w:val="CharAttribute484"/>
          <w:rFonts w:eastAsia="№Е"/>
          <w:i w:val="0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EA051F" w:rsidRPr="00FF479B" w:rsidRDefault="00EA051F" w:rsidP="0017304A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FF479B">
        <w:rPr>
          <w:rStyle w:val="CharAttribute484"/>
          <w:rFonts w:eastAsia="№Е"/>
          <w:i w:val="0"/>
          <w:sz w:val="24"/>
          <w:szCs w:val="24"/>
        </w:rPr>
        <w:t xml:space="preserve">- к самим себе как хозяевам своей судьбы, самоопределяющимся и </w:t>
      </w:r>
      <w:proofErr w:type="spellStart"/>
      <w:r w:rsidRPr="00FF479B">
        <w:rPr>
          <w:rStyle w:val="CharAttribute484"/>
          <w:rFonts w:eastAsia="№Е"/>
          <w:i w:val="0"/>
          <w:sz w:val="24"/>
          <w:szCs w:val="24"/>
        </w:rPr>
        <w:t>самореализующимся</w:t>
      </w:r>
      <w:proofErr w:type="spellEnd"/>
      <w:r w:rsidRPr="00FF479B">
        <w:rPr>
          <w:rStyle w:val="CharAttribute484"/>
          <w:rFonts w:eastAsia="№Е"/>
          <w:i w:val="0"/>
          <w:sz w:val="24"/>
          <w:szCs w:val="24"/>
        </w:rPr>
        <w:t xml:space="preserve"> личностям, отвечающим за свое собственное будущее. </w:t>
      </w:r>
    </w:p>
    <w:p w:rsidR="00EA051F" w:rsidRPr="00FF479B" w:rsidRDefault="00EA051F" w:rsidP="0017304A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FF479B">
        <w:rPr>
          <w:rStyle w:val="CharAttribute484"/>
          <w:rFonts w:eastAsia="№Е"/>
          <w:i w:val="0"/>
          <w:sz w:val="24"/>
          <w:szCs w:val="24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EA051F" w:rsidRPr="00FF479B" w:rsidRDefault="00EA051F" w:rsidP="0017304A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</w:p>
    <w:p w:rsidR="00EA051F" w:rsidRPr="00FF479B" w:rsidRDefault="00EA051F" w:rsidP="0017304A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FF479B">
        <w:rPr>
          <w:rStyle w:val="CharAttribute484"/>
          <w:rFonts w:eastAsia="№Е"/>
          <w:b/>
          <w:bCs/>
          <w:iCs/>
          <w:sz w:val="24"/>
          <w:szCs w:val="24"/>
        </w:rPr>
        <w:t>3</w:t>
      </w:r>
      <w:r w:rsidRPr="00FF479B">
        <w:rPr>
          <w:rStyle w:val="CharAttribute484"/>
          <w:rFonts w:eastAsia="№Е"/>
          <w:bCs/>
          <w:i w:val="0"/>
          <w:iCs/>
          <w:sz w:val="24"/>
          <w:szCs w:val="24"/>
        </w:rPr>
        <w:t>. В воспитании детей юношеского возраста (</w:t>
      </w:r>
      <w:r w:rsidRPr="00FF479B">
        <w:rPr>
          <w:rStyle w:val="CharAttribute484"/>
          <w:rFonts w:eastAsia="№Е"/>
          <w:b/>
          <w:bCs/>
          <w:iCs/>
          <w:sz w:val="24"/>
          <w:szCs w:val="24"/>
        </w:rPr>
        <w:t>уровень среднего общего образования</w:t>
      </w:r>
      <w:r w:rsidRPr="00FF479B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</w:t>
      </w:r>
      <w:r w:rsidRPr="00FF479B">
        <w:rPr>
          <w:rStyle w:val="CharAttribute484"/>
          <w:rFonts w:eastAsia="№Е"/>
          <w:b/>
          <w:bCs/>
          <w:iCs/>
          <w:sz w:val="24"/>
          <w:szCs w:val="24"/>
        </w:rPr>
        <w:t>приоритетом</w:t>
      </w:r>
      <w:r w:rsidRPr="00FF479B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является </w:t>
      </w:r>
      <w:r w:rsidRPr="00FF479B">
        <w:rPr>
          <w:rStyle w:val="CharAttribute484"/>
          <w:rFonts w:eastAsia="№Е"/>
          <w:b/>
          <w:sz w:val="24"/>
          <w:szCs w:val="24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EA051F" w:rsidRPr="00FF479B" w:rsidRDefault="00EA051F" w:rsidP="0017304A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FF479B">
        <w:rPr>
          <w:rStyle w:val="CharAttribute484"/>
          <w:rFonts w:eastAsia="Calibri"/>
          <w:i w:val="0"/>
          <w:sz w:val="24"/>
          <w:szCs w:val="24"/>
        </w:rPr>
        <w:t xml:space="preserve">Выделение данного приоритета </w:t>
      </w:r>
      <w:r w:rsidRPr="00FF479B">
        <w:rPr>
          <w:rStyle w:val="CharAttribute484"/>
          <w:rFonts w:eastAsia="№Е"/>
          <w:i w:val="0"/>
          <w:sz w:val="24"/>
          <w:szCs w:val="24"/>
        </w:rPr>
        <w:t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практический, социально значимый опыт, который они могут приобрести, в том числе и в школе. Это</w:t>
      </w:r>
    </w:p>
    <w:p w:rsidR="00EA051F" w:rsidRPr="00FF479B" w:rsidRDefault="00EA051F" w:rsidP="0017304A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FF479B">
        <w:rPr>
          <w:rStyle w:val="CharAttribute484"/>
          <w:rFonts w:eastAsia="№Е"/>
          <w:i w:val="0"/>
          <w:sz w:val="24"/>
          <w:szCs w:val="24"/>
        </w:rPr>
        <w:t xml:space="preserve">- опыт дел, направленных на заботу о своей семье, родных и близких; </w:t>
      </w:r>
    </w:p>
    <w:p w:rsidR="00EA051F" w:rsidRPr="00FF479B" w:rsidRDefault="00EA051F" w:rsidP="0017304A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FF479B">
        <w:rPr>
          <w:rStyle w:val="CharAttribute484"/>
          <w:rFonts w:eastAsia="№Е"/>
          <w:i w:val="0"/>
          <w:sz w:val="24"/>
          <w:szCs w:val="24"/>
        </w:rPr>
        <w:t>- трудовой опыт, опыт участия в производственной практике;</w:t>
      </w:r>
    </w:p>
    <w:p w:rsidR="00EA051F" w:rsidRPr="00FF479B" w:rsidRDefault="00EA051F" w:rsidP="0017304A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FF479B">
        <w:rPr>
          <w:rStyle w:val="CharAttribute484"/>
          <w:rFonts w:eastAsia="№Е"/>
          <w:i w:val="0"/>
          <w:sz w:val="24"/>
          <w:szCs w:val="24"/>
        </w:rPr>
        <w:t xml:space="preserve">- опыт дел, направленных на пользу своему родному поселку, стране в целом, опыт деятельного выражения собственной гражданской позиции; </w:t>
      </w:r>
    </w:p>
    <w:p w:rsidR="00EA051F" w:rsidRPr="00FF479B" w:rsidRDefault="00EA051F" w:rsidP="0017304A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FF479B">
        <w:rPr>
          <w:rStyle w:val="CharAttribute484"/>
          <w:rFonts w:eastAsia="№Е"/>
          <w:i w:val="0"/>
          <w:sz w:val="24"/>
          <w:szCs w:val="24"/>
        </w:rPr>
        <w:t>- опыт природоохранных дел;</w:t>
      </w:r>
    </w:p>
    <w:p w:rsidR="00EA051F" w:rsidRPr="00FF479B" w:rsidRDefault="00EA051F" w:rsidP="0017304A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FF479B">
        <w:rPr>
          <w:rStyle w:val="CharAttribute484"/>
          <w:rFonts w:eastAsia="№Е"/>
          <w:i w:val="0"/>
          <w:sz w:val="24"/>
          <w:szCs w:val="24"/>
        </w:rPr>
        <w:t>- опыт разрешения возникающих конфликтных ситуаций в школе, дома или на улице;</w:t>
      </w:r>
    </w:p>
    <w:p w:rsidR="00EA051F" w:rsidRPr="00FF479B" w:rsidRDefault="00EA051F" w:rsidP="0017304A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FF479B">
        <w:rPr>
          <w:rStyle w:val="CharAttribute484"/>
          <w:rFonts w:eastAsia="№Е"/>
          <w:i w:val="0"/>
          <w:sz w:val="24"/>
          <w:szCs w:val="24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EA051F" w:rsidRPr="00FF479B" w:rsidRDefault="00EA051F" w:rsidP="0017304A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FF479B">
        <w:rPr>
          <w:rStyle w:val="CharAttribute484"/>
          <w:rFonts w:eastAsia="№Е"/>
          <w:i w:val="0"/>
          <w:sz w:val="24"/>
          <w:szCs w:val="24"/>
        </w:rPr>
        <w:lastRenderedPageBreak/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EA051F" w:rsidRPr="00FF479B" w:rsidRDefault="00EA051F" w:rsidP="0017304A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FF479B">
        <w:rPr>
          <w:rStyle w:val="CharAttribute484"/>
          <w:rFonts w:eastAsia="№Е"/>
          <w:i w:val="0"/>
          <w:sz w:val="24"/>
          <w:szCs w:val="24"/>
        </w:rPr>
        <w:t xml:space="preserve">- опыт ведения здорового образа жизни и заботы о здоровье других людей; </w:t>
      </w:r>
    </w:p>
    <w:p w:rsidR="00EA051F" w:rsidRPr="00FF479B" w:rsidRDefault="00EA051F" w:rsidP="0017304A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FF479B">
        <w:rPr>
          <w:rStyle w:val="CharAttribute484"/>
          <w:rFonts w:eastAsia="№Е"/>
          <w:i w:val="0"/>
          <w:sz w:val="24"/>
          <w:szCs w:val="24"/>
        </w:rPr>
        <w:t>- опыт оказания помощи окружающим, заботы о малышах или пожилых людях, волонтерский опыт;</w:t>
      </w:r>
    </w:p>
    <w:p w:rsidR="00EA051F" w:rsidRPr="00FF479B" w:rsidRDefault="00EA051F" w:rsidP="0017304A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FF479B">
        <w:rPr>
          <w:rStyle w:val="CharAttribute484"/>
          <w:rFonts w:eastAsia="№Е"/>
          <w:i w:val="0"/>
          <w:sz w:val="24"/>
          <w:szCs w:val="24"/>
        </w:rPr>
        <w:t>- опыт самопознания и самоанализа, опыт социально приемлемого самовыражения и самореализации.</w:t>
      </w:r>
    </w:p>
    <w:p w:rsidR="00EA051F" w:rsidRPr="00FF479B" w:rsidRDefault="00EA051F" w:rsidP="0017304A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</w:p>
    <w:p w:rsidR="00EA051F" w:rsidRPr="00FF479B" w:rsidRDefault="00EA051F" w:rsidP="0017304A">
      <w:pPr>
        <w:pStyle w:val="ParaAttribute10"/>
        <w:spacing w:line="276" w:lineRule="auto"/>
        <w:ind w:firstLine="567"/>
        <w:rPr>
          <w:rStyle w:val="CharAttribute485"/>
          <w:rFonts w:eastAsia="№Е"/>
          <w:i w:val="0"/>
          <w:sz w:val="24"/>
          <w:szCs w:val="24"/>
        </w:rPr>
      </w:pPr>
      <w:r w:rsidRPr="00FF479B">
        <w:rPr>
          <w:rStyle w:val="CharAttribute484"/>
          <w:rFonts w:eastAsia="№Е"/>
          <w:i w:val="0"/>
          <w:sz w:val="24"/>
          <w:szCs w:val="24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FF479B">
        <w:rPr>
          <w:rStyle w:val="CharAttribute484"/>
          <w:rFonts w:eastAsia="№Е"/>
          <w:b/>
          <w:bCs/>
          <w:iCs/>
          <w:sz w:val="24"/>
          <w:szCs w:val="24"/>
        </w:rPr>
        <w:t>не означает игнорирования других составляющих общей цели воспитания</w:t>
      </w:r>
      <w:r w:rsidRPr="00FF479B">
        <w:rPr>
          <w:rStyle w:val="CharAttribute484"/>
          <w:rFonts w:eastAsia="№Е"/>
          <w:i w:val="0"/>
          <w:sz w:val="24"/>
          <w:szCs w:val="24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  <w:r w:rsidRPr="00FF479B">
        <w:rPr>
          <w:rStyle w:val="CharAttribute485"/>
          <w:rFonts w:eastAsia="№Е"/>
          <w:i w:val="0"/>
          <w:sz w:val="24"/>
          <w:szCs w:val="24"/>
        </w:rPr>
        <w:t> </w:t>
      </w:r>
    </w:p>
    <w:p w:rsidR="00EA051F" w:rsidRPr="00FF479B" w:rsidRDefault="00EA051F" w:rsidP="00EA051F">
      <w:pPr>
        <w:pStyle w:val="ParaAttribute16"/>
        <w:spacing w:line="276" w:lineRule="auto"/>
        <w:ind w:left="0" w:firstLine="567"/>
        <w:rPr>
          <w:rStyle w:val="CharAttribute484"/>
          <w:rFonts w:eastAsia="№Е"/>
          <w:i w:val="0"/>
          <w:sz w:val="24"/>
          <w:szCs w:val="24"/>
        </w:rPr>
      </w:pPr>
    </w:p>
    <w:p w:rsidR="00EA051F" w:rsidRPr="00FF479B" w:rsidRDefault="00EA051F" w:rsidP="00EA051F">
      <w:pPr>
        <w:pStyle w:val="ParaAttribute16"/>
        <w:spacing w:line="276" w:lineRule="auto"/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FF479B">
        <w:rPr>
          <w:rStyle w:val="CharAttribute484"/>
          <w:rFonts w:eastAsia="№Е"/>
          <w:i w:val="0"/>
          <w:sz w:val="24"/>
          <w:szCs w:val="24"/>
        </w:rPr>
        <w:t xml:space="preserve">Достижению поставленной цели воспитания школьников  способствует решение следующих основных </w:t>
      </w:r>
      <w:r w:rsidRPr="00D32D06">
        <w:rPr>
          <w:rStyle w:val="CharAttribute484"/>
          <w:rFonts w:eastAsia="№Е"/>
          <w:b/>
          <w:sz w:val="24"/>
          <w:szCs w:val="24"/>
        </w:rPr>
        <w:t>задач</w:t>
      </w:r>
      <w:r w:rsidRPr="00D32D06">
        <w:rPr>
          <w:rStyle w:val="CharAttribute484"/>
          <w:rFonts w:eastAsia="№Е"/>
          <w:i w:val="0"/>
          <w:sz w:val="24"/>
          <w:szCs w:val="24"/>
        </w:rPr>
        <w:t xml:space="preserve">: </w:t>
      </w:r>
    </w:p>
    <w:p w:rsidR="00EA051F" w:rsidRPr="00FF479B" w:rsidRDefault="00EA051F" w:rsidP="00EA051F">
      <w:pPr>
        <w:pStyle w:val="ParaAttribute16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left"/>
        <w:rPr>
          <w:sz w:val="24"/>
          <w:szCs w:val="24"/>
        </w:rPr>
      </w:pPr>
      <w:r w:rsidRPr="00FF479B">
        <w:rPr>
          <w:w w:val="0"/>
          <w:sz w:val="24"/>
          <w:szCs w:val="24"/>
        </w:rPr>
        <w:t>реализовывать воспитательные возможности</w:t>
      </w:r>
      <w:r w:rsidRPr="00FF479B">
        <w:rPr>
          <w:sz w:val="24"/>
          <w:szCs w:val="24"/>
        </w:rPr>
        <w:t xml:space="preserve"> о</w:t>
      </w:r>
      <w:r w:rsidRPr="00FF479B">
        <w:rPr>
          <w:w w:val="0"/>
          <w:sz w:val="24"/>
          <w:szCs w:val="24"/>
        </w:rPr>
        <w:t xml:space="preserve">бщешкольных ключевых </w:t>
      </w:r>
      <w:r w:rsidRPr="00FF479B">
        <w:rPr>
          <w:sz w:val="24"/>
          <w:szCs w:val="24"/>
        </w:rPr>
        <w:t>дел</w:t>
      </w:r>
      <w:r w:rsidRPr="00FF479B">
        <w:rPr>
          <w:w w:val="0"/>
          <w:sz w:val="24"/>
          <w:szCs w:val="24"/>
        </w:rPr>
        <w:t>,</w:t>
      </w:r>
      <w:r w:rsidRPr="00FF479B">
        <w:rPr>
          <w:sz w:val="24"/>
          <w:szCs w:val="24"/>
        </w:rPr>
        <w:t xml:space="preserve"> поддерживать традиции их </w:t>
      </w:r>
      <w:r w:rsidRPr="00FF479B">
        <w:rPr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EA051F" w:rsidRPr="00FF479B" w:rsidRDefault="00EA051F" w:rsidP="00EA051F">
      <w:pPr>
        <w:pStyle w:val="ParaAttribute16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left"/>
        <w:rPr>
          <w:sz w:val="24"/>
          <w:szCs w:val="24"/>
        </w:rPr>
      </w:pPr>
      <w:r w:rsidRPr="00FF479B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EA051F" w:rsidRPr="00FF479B" w:rsidRDefault="00EA051F" w:rsidP="00EA051F">
      <w:pPr>
        <w:pStyle w:val="ParaAttribute16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left"/>
        <w:rPr>
          <w:sz w:val="24"/>
          <w:szCs w:val="24"/>
        </w:rPr>
      </w:pPr>
      <w:r w:rsidRPr="00FF479B">
        <w:rPr>
          <w:rStyle w:val="CharAttribute484"/>
          <w:rFonts w:eastAsia="№Е"/>
          <w:i w:val="0"/>
          <w:sz w:val="24"/>
          <w:szCs w:val="24"/>
        </w:rPr>
        <w:t xml:space="preserve">вовлекать школьников в </w:t>
      </w:r>
      <w:r w:rsidRPr="00FF479B">
        <w:rPr>
          <w:sz w:val="24"/>
          <w:szCs w:val="24"/>
        </w:rPr>
        <w:t xml:space="preserve">кружки, секции, клубы и иные объединения, работающие по школьным программам внеурочной деятельности, </w:t>
      </w:r>
      <w:r w:rsidRPr="00FF479B">
        <w:rPr>
          <w:rStyle w:val="CharAttribute484"/>
          <w:rFonts w:eastAsia="№Е"/>
          <w:i w:val="0"/>
          <w:sz w:val="24"/>
          <w:szCs w:val="24"/>
        </w:rPr>
        <w:t>реализовывать их воспитательные возможности</w:t>
      </w:r>
      <w:r w:rsidRPr="00FF479B">
        <w:rPr>
          <w:w w:val="0"/>
          <w:sz w:val="24"/>
          <w:szCs w:val="24"/>
        </w:rPr>
        <w:t>;</w:t>
      </w:r>
    </w:p>
    <w:p w:rsidR="00EA051F" w:rsidRPr="00FF479B" w:rsidRDefault="00EA051F" w:rsidP="00EA051F">
      <w:pPr>
        <w:pStyle w:val="ParaAttribute16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FF479B">
        <w:rPr>
          <w:rStyle w:val="CharAttribute484"/>
          <w:rFonts w:eastAsia="№Е"/>
          <w:i w:val="0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EA051F" w:rsidRPr="00FF479B" w:rsidRDefault="00EA051F" w:rsidP="00EA051F">
      <w:pPr>
        <w:pStyle w:val="ParaAttribute16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left"/>
        <w:rPr>
          <w:sz w:val="24"/>
          <w:szCs w:val="24"/>
        </w:rPr>
      </w:pPr>
      <w:r w:rsidRPr="00FF479B">
        <w:rPr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EA051F" w:rsidRPr="00FF479B" w:rsidRDefault="00EA051F" w:rsidP="00EA051F">
      <w:pPr>
        <w:pStyle w:val="ParaAttribute16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left"/>
        <w:rPr>
          <w:sz w:val="24"/>
          <w:szCs w:val="24"/>
        </w:rPr>
      </w:pPr>
      <w:r w:rsidRPr="00FF479B">
        <w:rPr>
          <w:sz w:val="24"/>
          <w:szCs w:val="24"/>
        </w:rPr>
        <w:t>поддерживать деятельность функционирующих на базе школы д</w:t>
      </w:r>
      <w:r w:rsidRPr="00FF479B">
        <w:rPr>
          <w:w w:val="0"/>
          <w:sz w:val="24"/>
          <w:szCs w:val="24"/>
        </w:rPr>
        <w:t>етских общественных объединений и организаций;</w:t>
      </w:r>
    </w:p>
    <w:p w:rsidR="00EA051F" w:rsidRPr="00FF479B" w:rsidRDefault="00EA051F" w:rsidP="00EA051F">
      <w:pPr>
        <w:pStyle w:val="ParaAttribute16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FF479B">
        <w:rPr>
          <w:rStyle w:val="CharAttribute484"/>
          <w:rFonts w:eastAsia="№Е"/>
          <w:i w:val="0"/>
          <w:sz w:val="24"/>
          <w:szCs w:val="24"/>
        </w:rPr>
        <w:t xml:space="preserve">организовывать для школьников </w:t>
      </w:r>
      <w:r w:rsidRPr="00FF479B">
        <w:rPr>
          <w:w w:val="0"/>
          <w:sz w:val="24"/>
          <w:szCs w:val="24"/>
        </w:rPr>
        <w:t>экскурсии, экспедиции, походы и реализовывать их воспитательный потенциал;</w:t>
      </w:r>
    </w:p>
    <w:p w:rsidR="00EA051F" w:rsidRPr="00FF479B" w:rsidRDefault="00EA051F" w:rsidP="00EA051F">
      <w:pPr>
        <w:pStyle w:val="ParaAttribute16"/>
        <w:numPr>
          <w:ilvl w:val="0"/>
          <w:numId w:val="1"/>
        </w:numPr>
        <w:tabs>
          <w:tab w:val="left" w:pos="1134"/>
        </w:tabs>
        <w:spacing w:line="276" w:lineRule="auto"/>
        <w:ind w:left="0" w:right="282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FF479B">
        <w:rPr>
          <w:rStyle w:val="CharAttribute484"/>
          <w:rFonts w:eastAsia="№Е"/>
          <w:i w:val="0"/>
          <w:sz w:val="24"/>
          <w:szCs w:val="24"/>
        </w:rPr>
        <w:t xml:space="preserve">организовывать </w:t>
      </w:r>
      <w:proofErr w:type="spellStart"/>
      <w:r w:rsidRPr="00FF479B">
        <w:rPr>
          <w:rStyle w:val="CharAttribute484"/>
          <w:rFonts w:eastAsia="№Е"/>
          <w:i w:val="0"/>
          <w:sz w:val="24"/>
          <w:szCs w:val="24"/>
        </w:rPr>
        <w:t>профориентационную</w:t>
      </w:r>
      <w:proofErr w:type="spellEnd"/>
      <w:r w:rsidRPr="00FF479B">
        <w:rPr>
          <w:rStyle w:val="CharAttribute484"/>
          <w:rFonts w:eastAsia="№Е"/>
          <w:i w:val="0"/>
          <w:sz w:val="24"/>
          <w:szCs w:val="24"/>
        </w:rPr>
        <w:t xml:space="preserve"> работу со школьниками;</w:t>
      </w:r>
    </w:p>
    <w:p w:rsidR="00EA051F" w:rsidRPr="00FF479B" w:rsidRDefault="00EA051F" w:rsidP="00EA051F">
      <w:pPr>
        <w:pStyle w:val="ParaAttribute16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FF479B">
        <w:rPr>
          <w:rStyle w:val="CharAttribute484"/>
          <w:rFonts w:eastAsia="№Е"/>
          <w:i w:val="0"/>
          <w:sz w:val="24"/>
          <w:szCs w:val="24"/>
        </w:rPr>
        <w:t xml:space="preserve">организовать работу школьных медиа, реализовывать их воспитательный потенциал; </w:t>
      </w:r>
    </w:p>
    <w:p w:rsidR="00EA051F" w:rsidRPr="00FF479B" w:rsidRDefault="00EA051F" w:rsidP="00EA051F">
      <w:pPr>
        <w:pStyle w:val="ParaAttribute16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FF479B">
        <w:rPr>
          <w:rStyle w:val="CharAttribute484"/>
          <w:rFonts w:eastAsia="№Е"/>
          <w:i w:val="0"/>
          <w:sz w:val="24"/>
          <w:szCs w:val="24"/>
        </w:rPr>
        <w:t xml:space="preserve">развивать </w:t>
      </w:r>
      <w:r w:rsidRPr="00FF479B">
        <w:rPr>
          <w:w w:val="0"/>
          <w:sz w:val="24"/>
          <w:szCs w:val="24"/>
        </w:rPr>
        <w:t>предметно-эстетическую среду школы</w:t>
      </w:r>
      <w:r w:rsidRPr="00FF479B">
        <w:rPr>
          <w:rStyle w:val="CharAttribute484"/>
          <w:rFonts w:eastAsia="№Е"/>
          <w:i w:val="0"/>
          <w:sz w:val="24"/>
          <w:szCs w:val="24"/>
        </w:rPr>
        <w:t xml:space="preserve"> и реализовывать ее воспитательные возможности;</w:t>
      </w:r>
    </w:p>
    <w:p w:rsidR="00EA051F" w:rsidRPr="00FF479B" w:rsidRDefault="00EA051F" w:rsidP="00EA051F">
      <w:pPr>
        <w:pStyle w:val="ParaAttribute16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left"/>
        <w:rPr>
          <w:sz w:val="24"/>
          <w:szCs w:val="24"/>
        </w:rPr>
      </w:pPr>
      <w:r w:rsidRPr="00FF479B">
        <w:rPr>
          <w:rStyle w:val="CharAttribute484"/>
          <w:rFonts w:eastAsia="№Е"/>
          <w:i w:val="0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EA051F" w:rsidRPr="00FF479B" w:rsidRDefault="00EA051F" w:rsidP="00EA051F">
      <w:pPr>
        <w:pStyle w:val="ParaAttribute16"/>
        <w:spacing w:line="276" w:lineRule="auto"/>
        <w:ind w:left="0" w:firstLine="567"/>
        <w:rPr>
          <w:rStyle w:val="CharAttribute484"/>
          <w:rFonts w:eastAsia="№Е"/>
          <w:i w:val="0"/>
          <w:sz w:val="24"/>
          <w:szCs w:val="24"/>
        </w:rPr>
      </w:pPr>
    </w:p>
    <w:p w:rsidR="00EA051F" w:rsidRPr="00FF479B" w:rsidRDefault="00EA051F" w:rsidP="00EA051F">
      <w:pPr>
        <w:pStyle w:val="ParaAttribute16"/>
        <w:spacing w:line="276" w:lineRule="auto"/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FF479B">
        <w:rPr>
          <w:rStyle w:val="CharAttribute484"/>
          <w:rFonts w:eastAsia="№Е"/>
          <w:i w:val="0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асоциального поведения школьников.</w:t>
      </w:r>
    </w:p>
    <w:p w:rsidR="00EA051F" w:rsidRDefault="00EA051F" w:rsidP="00EA051F">
      <w:pPr>
        <w:pStyle w:val="ParaAttribute16"/>
        <w:spacing w:line="276" w:lineRule="auto"/>
        <w:ind w:left="0" w:right="282"/>
        <w:rPr>
          <w:b/>
          <w:bCs/>
        </w:rPr>
      </w:pPr>
    </w:p>
    <w:p w:rsidR="00EA051F" w:rsidRPr="00C36352" w:rsidRDefault="00EA051F" w:rsidP="00EA051F">
      <w:pPr>
        <w:pStyle w:val="ParaAttribute16"/>
        <w:spacing w:line="276" w:lineRule="auto"/>
        <w:ind w:left="0" w:right="282"/>
        <w:rPr>
          <w:color w:val="FF0000"/>
          <w:sz w:val="24"/>
          <w:szCs w:val="24"/>
        </w:rPr>
      </w:pPr>
      <w:r w:rsidRPr="00C36352">
        <w:rPr>
          <w:b/>
          <w:bCs/>
          <w:color w:val="FF0000"/>
          <w:sz w:val="24"/>
          <w:szCs w:val="24"/>
        </w:rPr>
        <w:t xml:space="preserve">                                                                    </w:t>
      </w:r>
      <w:r w:rsidRPr="00D32D06">
        <w:rPr>
          <w:b/>
          <w:bCs/>
          <w:sz w:val="24"/>
          <w:szCs w:val="24"/>
        </w:rPr>
        <w:t>Направления воспитания</w:t>
      </w:r>
      <w:r w:rsidRPr="00D32D06">
        <w:rPr>
          <w:sz w:val="24"/>
          <w:szCs w:val="24"/>
        </w:rPr>
        <w:t xml:space="preserve"> </w:t>
      </w:r>
    </w:p>
    <w:p w:rsidR="00EA051F" w:rsidRPr="001C3C0D" w:rsidRDefault="00EA051F" w:rsidP="00EA051F">
      <w:pPr>
        <w:pStyle w:val="ParaAttribute16"/>
        <w:spacing w:line="276" w:lineRule="auto"/>
        <w:ind w:left="0" w:right="282"/>
        <w:rPr>
          <w:sz w:val="24"/>
          <w:szCs w:val="24"/>
        </w:rPr>
      </w:pPr>
    </w:p>
    <w:p w:rsidR="00EA051F" w:rsidRPr="001C3C0D" w:rsidRDefault="00EA051F" w:rsidP="00EA051F">
      <w:pPr>
        <w:pStyle w:val="ParaAttribute16"/>
        <w:spacing w:line="276" w:lineRule="auto"/>
        <w:ind w:left="0" w:right="282"/>
        <w:rPr>
          <w:sz w:val="24"/>
          <w:szCs w:val="24"/>
        </w:rPr>
      </w:pPr>
      <w:r w:rsidRPr="001C3C0D">
        <w:rPr>
          <w:sz w:val="24"/>
          <w:szCs w:val="24"/>
        </w:rPr>
        <w:t xml:space="preserve">  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 </w:t>
      </w:r>
    </w:p>
    <w:p w:rsidR="00EA051F" w:rsidRPr="001C3C0D" w:rsidRDefault="00EA051F" w:rsidP="00EA051F">
      <w:pPr>
        <w:pStyle w:val="ParaAttribute16"/>
        <w:spacing w:line="276" w:lineRule="auto"/>
        <w:ind w:left="0" w:right="282"/>
        <w:rPr>
          <w:sz w:val="24"/>
          <w:szCs w:val="24"/>
        </w:rPr>
      </w:pPr>
      <w:r w:rsidRPr="001C3C0D">
        <w:rPr>
          <w:b/>
          <w:bCs/>
          <w:i/>
          <w:iCs/>
          <w:sz w:val="24"/>
          <w:szCs w:val="24"/>
        </w:rPr>
        <w:lastRenderedPageBreak/>
        <w:sym w:font="Symbol" w:char="F02D"/>
      </w:r>
      <w:r w:rsidRPr="001C3C0D">
        <w:rPr>
          <w:b/>
          <w:bCs/>
          <w:i/>
          <w:iCs/>
          <w:sz w:val="24"/>
          <w:szCs w:val="24"/>
        </w:rPr>
        <w:t xml:space="preserve"> гражданское воспитание</w:t>
      </w:r>
      <w:r w:rsidRPr="001C3C0D">
        <w:rPr>
          <w:sz w:val="24"/>
          <w:szCs w:val="24"/>
        </w:rPr>
        <w:t xml:space="preserve"> 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 </w:t>
      </w:r>
    </w:p>
    <w:p w:rsidR="00EA051F" w:rsidRPr="001C3C0D" w:rsidRDefault="00EA051F" w:rsidP="00EA051F">
      <w:pPr>
        <w:pStyle w:val="ParaAttribute16"/>
        <w:spacing w:line="276" w:lineRule="auto"/>
        <w:ind w:left="0" w:right="282"/>
        <w:rPr>
          <w:sz w:val="24"/>
          <w:szCs w:val="24"/>
        </w:rPr>
      </w:pPr>
      <w:r w:rsidRPr="001C3C0D">
        <w:rPr>
          <w:b/>
          <w:bCs/>
          <w:i/>
          <w:iCs/>
          <w:sz w:val="24"/>
          <w:szCs w:val="24"/>
        </w:rPr>
        <w:sym w:font="Symbol" w:char="F02D"/>
      </w:r>
      <w:r w:rsidRPr="001C3C0D">
        <w:rPr>
          <w:b/>
          <w:bCs/>
          <w:i/>
          <w:iCs/>
          <w:sz w:val="24"/>
          <w:szCs w:val="24"/>
        </w:rPr>
        <w:t xml:space="preserve"> патриотическое воспитание</w:t>
      </w:r>
      <w:r w:rsidRPr="001C3C0D">
        <w:rPr>
          <w:sz w:val="24"/>
          <w:szCs w:val="24"/>
        </w:rPr>
        <w:t xml:space="preserve"> 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 </w:t>
      </w:r>
    </w:p>
    <w:p w:rsidR="00EA051F" w:rsidRPr="001C3C0D" w:rsidRDefault="00EA051F" w:rsidP="00EA051F">
      <w:pPr>
        <w:pStyle w:val="ParaAttribute16"/>
        <w:spacing w:line="276" w:lineRule="auto"/>
        <w:ind w:left="0" w:right="282"/>
        <w:rPr>
          <w:sz w:val="24"/>
          <w:szCs w:val="24"/>
        </w:rPr>
      </w:pPr>
      <w:r w:rsidRPr="001C3C0D">
        <w:rPr>
          <w:b/>
          <w:bCs/>
          <w:i/>
          <w:iCs/>
          <w:sz w:val="24"/>
          <w:szCs w:val="24"/>
        </w:rPr>
        <w:sym w:font="Symbol" w:char="F02D"/>
      </w:r>
      <w:r w:rsidRPr="001C3C0D">
        <w:rPr>
          <w:b/>
          <w:bCs/>
          <w:i/>
          <w:iCs/>
          <w:sz w:val="24"/>
          <w:szCs w:val="24"/>
        </w:rPr>
        <w:t xml:space="preserve"> </w:t>
      </w:r>
      <w:proofErr w:type="gramStart"/>
      <w:r w:rsidRPr="001C3C0D">
        <w:rPr>
          <w:b/>
          <w:bCs/>
          <w:i/>
          <w:iCs/>
          <w:sz w:val="24"/>
          <w:szCs w:val="24"/>
        </w:rPr>
        <w:t>духовно-нравственное воспитание</w:t>
      </w:r>
      <w:r w:rsidRPr="001C3C0D">
        <w:rPr>
          <w:sz w:val="24"/>
          <w:szCs w:val="24"/>
        </w:rPr>
        <w:t xml:space="preserve"> — воспитание на основе духовно-нравственной культуры народо</w:t>
      </w:r>
      <w:r w:rsidR="00FC724A">
        <w:rPr>
          <w:sz w:val="24"/>
          <w:szCs w:val="24"/>
        </w:rPr>
        <w:t>в России, традиционных религий</w:t>
      </w:r>
      <w:r w:rsidRPr="001C3C0D">
        <w:rPr>
          <w:sz w:val="24"/>
          <w:szCs w:val="24"/>
        </w:rPr>
        <w:t xml:space="preserve">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 </w:t>
      </w:r>
      <w:proofErr w:type="gramEnd"/>
    </w:p>
    <w:p w:rsidR="00EA051F" w:rsidRPr="001C3C0D" w:rsidRDefault="00EA051F" w:rsidP="00EA051F">
      <w:pPr>
        <w:pStyle w:val="ParaAttribute16"/>
        <w:spacing w:line="276" w:lineRule="auto"/>
        <w:ind w:left="0" w:right="282"/>
        <w:rPr>
          <w:sz w:val="24"/>
          <w:szCs w:val="24"/>
        </w:rPr>
      </w:pPr>
      <w:r w:rsidRPr="001C3C0D">
        <w:rPr>
          <w:b/>
          <w:bCs/>
          <w:i/>
          <w:iCs/>
          <w:sz w:val="24"/>
          <w:szCs w:val="24"/>
        </w:rPr>
        <w:sym w:font="Symbol" w:char="F02D"/>
      </w:r>
      <w:r w:rsidRPr="001C3C0D">
        <w:rPr>
          <w:b/>
          <w:bCs/>
          <w:i/>
          <w:iCs/>
          <w:sz w:val="24"/>
          <w:szCs w:val="24"/>
        </w:rPr>
        <w:t xml:space="preserve"> эстетическое воспитание</w:t>
      </w:r>
      <w:r w:rsidRPr="001C3C0D">
        <w:rPr>
          <w:sz w:val="24"/>
          <w:szCs w:val="24"/>
        </w:rPr>
        <w:t xml:space="preserve"> 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 </w:t>
      </w:r>
    </w:p>
    <w:p w:rsidR="00EA051F" w:rsidRPr="001C3C0D" w:rsidRDefault="00EA051F" w:rsidP="00EA051F">
      <w:pPr>
        <w:pStyle w:val="ParaAttribute16"/>
        <w:spacing w:line="276" w:lineRule="auto"/>
        <w:ind w:left="0" w:right="282"/>
        <w:rPr>
          <w:sz w:val="24"/>
          <w:szCs w:val="24"/>
        </w:rPr>
      </w:pPr>
      <w:r w:rsidRPr="001C3C0D">
        <w:rPr>
          <w:b/>
          <w:bCs/>
          <w:i/>
          <w:iCs/>
          <w:sz w:val="24"/>
          <w:szCs w:val="24"/>
        </w:rPr>
        <w:sym w:font="Symbol" w:char="F02D"/>
      </w:r>
      <w:r w:rsidRPr="001C3C0D">
        <w:rPr>
          <w:b/>
          <w:bCs/>
          <w:i/>
          <w:iCs/>
          <w:sz w:val="24"/>
          <w:szCs w:val="24"/>
        </w:rPr>
        <w:t xml:space="preserve"> физическое воспитание</w:t>
      </w:r>
      <w:r w:rsidRPr="001C3C0D">
        <w:rPr>
          <w:sz w:val="24"/>
          <w:szCs w:val="24"/>
        </w:rPr>
        <w:t xml:space="preserve">, формирование культуры здорового образа жизни и эмоционального благополучия 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 </w:t>
      </w:r>
    </w:p>
    <w:p w:rsidR="00EA051F" w:rsidRPr="001C3C0D" w:rsidRDefault="00EA051F" w:rsidP="00EA051F">
      <w:pPr>
        <w:pStyle w:val="ParaAttribute16"/>
        <w:spacing w:line="276" w:lineRule="auto"/>
        <w:ind w:left="0" w:right="282"/>
        <w:rPr>
          <w:sz w:val="24"/>
          <w:szCs w:val="24"/>
        </w:rPr>
      </w:pPr>
      <w:r w:rsidRPr="001C3C0D">
        <w:rPr>
          <w:b/>
          <w:bCs/>
          <w:i/>
          <w:iCs/>
          <w:sz w:val="24"/>
          <w:szCs w:val="24"/>
        </w:rPr>
        <w:sym w:font="Symbol" w:char="F02D"/>
      </w:r>
      <w:r w:rsidRPr="001C3C0D">
        <w:rPr>
          <w:b/>
          <w:bCs/>
          <w:i/>
          <w:iCs/>
          <w:sz w:val="24"/>
          <w:szCs w:val="24"/>
        </w:rPr>
        <w:t xml:space="preserve"> трудовое воспитание</w:t>
      </w:r>
      <w:r w:rsidRPr="001C3C0D">
        <w:rPr>
          <w:sz w:val="24"/>
          <w:szCs w:val="24"/>
        </w:rPr>
        <w:t xml:space="preserve"> —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 </w:t>
      </w:r>
    </w:p>
    <w:p w:rsidR="00EA051F" w:rsidRPr="001C3C0D" w:rsidRDefault="00EA051F" w:rsidP="00EA051F">
      <w:pPr>
        <w:pStyle w:val="ParaAttribute16"/>
        <w:spacing w:line="276" w:lineRule="auto"/>
        <w:ind w:left="0" w:right="282"/>
        <w:rPr>
          <w:sz w:val="24"/>
          <w:szCs w:val="24"/>
        </w:rPr>
      </w:pPr>
      <w:r w:rsidRPr="001C3C0D">
        <w:rPr>
          <w:b/>
          <w:bCs/>
          <w:i/>
          <w:iCs/>
          <w:sz w:val="24"/>
          <w:szCs w:val="24"/>
        </w:rPr>
        <w:sym w:font="Symbol" w:char="F02D"/>
      </w:r>
      <w:r w:rsidRPr="001C3C0D">
        <w:rPr>
          <w:b/>
          <w:bCs/>
          <w:i/>
          <w:iCs/>
          <w:sz w:val="24"/>
          <w:szCs w:val="24"/>
        </w:rPr>
        <w:t xml:space="preserve"> экологическое воспитание</w:t>
      </w:r>
      <w:r w:rsidRPr="001C3C0D">
        <w:rPr>
          <w:sz w:val="24"/>
          <w:szCs w:val="24"/>
        </w:rPr>
        <w:t xml:space="preserve"> —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 </w:t>
      </w:r>
    </w:p>
    <w:p w:rsidR="00EA051F" w:rsidRDefault="00EA051F" w:rsidP="00EA051F">
      <w:pPr>
        <w:pStyle w:val="ParaAttribute16"/>
        <w:spacing w:line="276" w:lineRule="auto"/>
        <w:ind w:left="0" w:right="282"/>
        <w:rPr>
          <w:sz w:val="24"/>
          <w:szCs w:val="24"/>
        </w:rPr>
      </w:pPr>
      <w:r w:rsidRPr="001C3C0D">
        <w:rPr>
          <w:b/>
          <w:bCs/>
          <w:i/>
          <w:iCs/>
          <w:sz w:val="24"/>
          <w:szCs w:val="24"/>
        </w:rPr>
        <w:sym w:font="Symbol" w:char="F02D"/>
      </w:r>
      <w:r w:rsidRPr="001C3C0D">
        <w:rPr>
          <w:b/>
          <w:bCs/>
          <w:i/>
          <w:iCs/>
          <w:sz w:val="24"/>
          <w:szCs w:val="24"/>
        </w:rPr>
        <w:t xml:space="preserve"> ценности научного познания</w:t>
      </w:r>
      <w:r w:rsidRPr="001C3C0D">
        <w:rPr>
          <w:sz w:val="24"/>
          <w:szCs w:val="24"/>
        </w:rPr>
        <w:t xml:space="preserve"> 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F2029C" w:rsidRDefault="00F2029C" w:rsidP="00F2029C">
      <w:pPr>
        <w:pStyle w:val="ParaAttribute16"/>
        <w:spacing w:line="276" w:lineRule="auto"/>
        <w:ind w:left="0" w:right="28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D32D06">
        <w:rPr>
          <w:b/>
          <w:bCs/>
          <w:sz w:val="24"/>
          <w:szCs w:val="24"/>
        </w:rPr>
        <w:t>1.2</w:t>
      </w:r>
      <w:r>
        <w:rPr>
          <w:sz w:val="24"/>
          <w:szCs w:val="24"/>
        </w:rPr>
        <w:t xml:space="preserve">  </w:t>
      </w:r>
      <w:r w:rsidRPr="00D32D06">
        <w:rPr>
          <w:b/>
          <w:bCs/>
          <w:sz w:val="24"/>
          <w:szCs w:val="24"/>
        </w:rPr>
        <w:t>Целевые ориентиры результатов воспитания</w:t>
      </w:r>
    </w:p>
    <w:p w:rsidR="00F2029C" w:rsidRDefault="00F2029C" w:rsidP="00F2029C">
      <w:pPr>
        <w:pStyle w:val="ParaAttribute16"/>
        <w:spacing w:line="276" w:lineRule="auto"/>
        <w:ind w:left="0" w:right="282"/>
        <w:rPr>
          <w:color w:val="FF0000"/>
          <w:sz w:val="24"/>
          <w:szCs w:val="24"/>
        </w:rPr>
      </w:pPr>
      <w:r w:rsidRPr="00F94524">
        <w:rPr>
          <w:color w:val="FF0000"/>
          <w:sz w:val="24"/>
          <w:szCs w:val="24"/>
        </w:rPr>
        <w:t xml:space="preserve">           </w:t>
      </w:r>
    </w:p>
    <w:p w:rsidR="00F2029C" w:rsidRDefault="00F2029C" w:rsidP="00F2029C">
      <w:pPr>
        <w:pStyle w:val="ParaAttribute16"/>
        <w:spacing w:line="276" w:lineRule="auto"/>
        <w:ind w:left="0" w:right="282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Pr="00D32D06">
        <w:rPr>
          <w:b/>
          <w:bCs/>
          <w:sz w:val="24"/>
          <w:szCs w:val="24"/>
        </w:rPr>
        <w:t>Целевые ориентиры результатов воспитания на уровне начального общего образования</w:t>
      </w:r>
    </w:p>
    <w:p w:rsidR="00F2029C" w:rsidRPr="00F94524" w:rsidRDefault="00F2029C" w:rsidP="00F2029C">
      <w:pPr>
        <w:pStyle w:val="ParaAttribute16"/>
        <w:spacing w:line="276" w:lineRule="auto"/>
        <w:ind w:left="0" w:right="282"/>
        <w:rPr>
          <w:color w:val="FF0000"/>
          <w:sz w:val="24"/>
          <w:szCs w:val="24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F2029C" w:rsidRPr="00F94524" w:rsidTr="00E83E83">
        <w:tc>
          <w:tcPr>
            <w:tcW w:w="10422" w:type="dxa"/>
          </w:tcPr>
          <w:p w:rsidR="00F2029C" w:rsidRPr="00F94524" w:rsidRDefault="00F2029C" w:rsidP="00E83E83">
            <w:pPr>
              <w:pStyle w:val="ParaAttribute16"/>
              <w:spacing w:line="276" w:lineRule="auto"/>
              <w:ind w:left="0" w:right="282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</w:t>
            </w:r>
            <w:r w:rsidRPr="00F94524">
              <w:rPr>
                <w:b/>
                <w:bCs/>
                <w:sz w:val="24"/>
                <w:szCs w:val="24"/>
              </w:rPr>
              <w:t>Целевые ориентиры</w:t>
            </w:r>
          </w:p>
        </w:tc>
      </w:tr>
      <w:tr w:rsidR="00F2029C" w:rsidRPr="00F94524" w:rsidTr="00E83E83">
        <w:tc>
          <w:tcPr>
            <w:tcW w:w="10422" w:type="dxa"/>
          </w:tcPr>
          <w:p w:rsidR="00F2029C" w:rsidRPr="00F94524" w:rsidRDefault="00F2029C" w:rsidP="00E83E83">
            <w:pPr>
              <w:pStyle w:val="ParaAttribute16"/>
              <w:spacing w:line="276" w:lineRule="auto"/>
              <w:ind w:left="0" w:right="282"/>
              <w:rPr>
                <w:b/>
                <w:bCs/>
                <w:color w:val="FF0000"/>
                <w:sz w:val="24"/>
                <w:szCs w:val="24"/>
              </w:rPr>
            </w:pPr>
            <w:r w:rsidRPr="00F94524">
              <w:rPr>
                <w:b/>
                <w:bCs/>
                <w:sz w:val="24"/>
                <w:szCs w:val="24"/>
              </w:rPr>
              <w:t xml:space="preserve">                                       Гражданско-патриотическое воспитание</w:t>
            </w:r>
          </w:p>
        </w:tc>
      </w:tr>
      <w:tr w:rsidR="00F2029C" w:rsidRPr="00F94524" w:rsidTr="00E83E83">
        <w:tc>
          <w:tcPr>
            <w:tcW w:w="10422" w:type="dxa"/>
          </w:tcPr>
          <w:p w:rsidR="00F2029C" w:rsidRPr="00F94524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proofErr w:type="gramStart"/>
            <w:r w:rsidRPr="00F94524">
              <w:rPr>
                <w:sz w:val="24"/>
                <w:szCs w:val="24"/>
              </w:rPr>
              <w:t>Знающий</w:t>
            </w:r>
            <w:proofErr w:type="gramEnd"/>
            <w:r w:rsidRPr="00F94524">
              <w:rPr>
                <w:sz w:val="24"/>
                <w:szCs w:val="24"/>
              </w:rPr>
              <w:t xml:space="preserve"> и любящий свою малую родину, </w:t>
            </w:r>
            <w:r w:rsidR="00A6790D" w:rsidRPr="00A6790D">
              <w:rPr>
                <w:sz w:val="24"/>
                <w:szCs w:val="24"/>
              </w:rPr>
              <w:t>о</w:t>
            </w:r>
            <w:r w:rsidR="00A6790D">
              <w:rPr>
                <w:sz w:val="24"/>
                <w:szCs w:val="24"/>
              </w:rPr>
              <w:t>со</w:t>
            </w:r>
            <w:r w:rsidR="00A6790D" w:rsidRPr="00A6790D">
              <w:rPr>
                <w:sz w:val="24"/>
                <w:szCs w:val="24"/>
              </w:rPr>
              <w:t>беннос</w:t>
            </w:r>
            <w:r w:rsidR="00022843">
              <w:rPr>
                <w:sz w:val="24"/>
                <w:szCs w:val="24"/>
              </w:rPr>
              <w:t>ти</w:t>
            </w:r>
            <w:r w:rsidR="00A6790D" w:rsidRPr="00A6790D">
              <w:rPr>
                <w:sz w:val="24"/>
                <w:szCs w:val="24"/>
              </w:rPr>
              <w:t xml:space="preserve"> культурно-историче</w:t>
            </w:r>
            <w:r w:rsidR="000001EC">
              <w:rPr>
                <w:sz w:val="24"/>
                <w:szCs w:val="24"/>
              </w:rPr>
              <w:t xml:space="preserve">ского развития Донского края,  </w:t>
            </w:r>
            <w:r w:rsidRPr="00F94524">
              <w:rPr>
                <w:sz w:val="24"/>
                <w:szCs w:val="24"/>
              </w:rPr>
              <w:t xml:space="preserve">имеющий представление о Родине — России, её территории, расположении. </w:t>
            </w:r>
          </w:p>
          <w:p w:rsidR="00F2029C" w:rsidRPr="00F94524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proofErr w:type="gramStart"/>
            <w:r w:rsidRPr="00F94524">
              <w:rPr>
                <w:sz w:val="24"/>
                <w:szCs w:val="24"/>
              </w:rPr>
              <w:t>Сознающий</w:t>
            </w:r>
            <w:proofErr w:type="gramEnd"/>
            <w:r w:rsidRPr="00F94524">
              <w:rPr>
                <w:sz w:val="24"/>
                <w:szCs w:val="24"/>
              </w:rPr>
              <w:t xml:space="preserve"> принадлежность к своему народу и к общности граждан России, проявляющий уважение к своему и другим народам. </w:t>
            </w:r>
          </w:p>
          <w:p w:rsidR="00F2029C" w:rsidRPr="00F94524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proofErr w:type="gramStart"/>
            <w:r w:rsidRPr="00F94524">
              <w:rPr>
                <w:sz w:val="24"/>
                <w:szCs w:val="24"/>
              </w:rPr>
              <w:t>Понимающий</w:t>
            </w:r>
            <w:proofErr w:type="gramEnd"/>
            <w:r w:rsidRPr="00F94524">
              <w:rPr>
                <w:sz w:val="24"/>
                <w:szCs w:val="24"/>
              </w:rPr>
              <w:t xml:space="preserve"> свою сопричастность к прошлому, настоящему и будущему родного края, своей Родины — России, Российского государства. </w:t>
            </w:r>
          </w:p>
          <w:p w:rsidR="00F2029C" w:rsidRPr="00F94524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proofErr w:type="gramStart"/>
            <w:r w:rsidRPr="00F94524">
              <w:rPr>
                <w:sz w:val="24"/>
                <w:szCs w:val="24"/>
              </w:rPr>
              <w:t>Понимающий</w:t>
            </w:r>
            <w:proofErr w:type="gramEnd"/>
            <w:r w:rsidRPr="00F94524">
              <w:rPr>
                <w:sz w:val="24"/>
                <w:szCs w:val="24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 </w:t>
            </w:r>
          </w:p>
          <w:p w:rsidR="00F2029C" w:rsidRPr="00F94524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proofErr w:type="gramStart"/>
            <w:r w:rsidRPr="00F94524">
              <w:rPr>
                <w:sz w:val="24"/>
                <w:szCs w:val="24"/>
              </w:rPr>
              <w:t>Имеющий</w:t>
            </w:r>
            <w:proofErr w:type="gramEnd"/>
            <w:r w:rsidRPr="00F94524">
              <w:rPr>
                <w:sz w:val="24"/>
                <w:szCs w:val="24"/>
              </w:rPr>
              <w:t xml:space="preserve"> первоначальные представления о правах и ответственности человека в обществе, </w:t>
            </w:r>
            <w:r w:rsidRPr="00F94524">
              <w:rPr>
                <w:sz w:val="24"/>
                <w:szCs w:val="24"/>
              </w:rPr>
              <w:lastRenderedPageBreak/>
              <w:t xml:space="preserve">гражданских правах и обязанностях. </w:t>
            </w:r>
          </w:p>
          <w:p w:rsidR="00F2029C" w:rsidRPr="00F94524" w:rsidRDefault="00F2029C" w:rsidP="00E83E83">
            <w:pPr>
              <w:pStyle w:val="ParaAttribute16"/>
              <w:spacing w:line="276" w:lineRule="auto"/>
              <w:ind w:left="0" w:right="282"/>
              <w:rPr>
                <w:color w:val="FF0000"/>
                <w:sz w:val="24"/>
                <w:szCs w:val="24"/>
              </w:rPr>
            </w:pPr>
            <w:proofErr w:type="gramStart"/>
            <w:r w:rsidRPr="00F94524">
              <w:rPr>
                <w:sz w:val="24"/>
                <w:szCs w:val="24"/>
              </w:rPr>
              <w:t>Принимающий</w:t>
            </w:r>
            <w:proofErr w:type="gramEnd"/>
            <w:r w:rsidRPr="00F94524">
              <w:rPr>
                <w:sz w:val="24"/>
                <w:szCs w:val="24"/>
              </w:rPr>
              <w:t xml:space="preserve">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F2029C" w:rsidRPr="00F94524" w:rsidTr="00E83E83">
        <w:tc>
          <w:tcPr>
            <w:tcW w:w="10422" w:type="dxa"/>
          </w:tcPr>
          <w:p w:rsidR="00F2029C" w:rsidRPr="00F94524" w:rsidRDefault="00F2029C" w:rsidP="00E83E83">
            <w:pPr>
              <w:pStyle w:val="ParaAttribute16"/>
              <w:spacing w:line="276" w:lineRule="auto"/>
              <w:ind w:left="0" w:right="282"/>
              <w:rPr>
                <w:b/>
                <w:bCs/>
                <w:color w:val="FF0000"/>
                <w:sz w:val="24"/>
                <w:szCs w:val="24"/>
              </w:rPr>
            </w:pPr>
            <w:r w:rsidRPr="00F94524">
              <w:rPr>
                <w:b/>
                <w:bCs/>
                <w:sz w:val="24"/>
                <w:szCs w:val="24"/>
              </w:rPr>
              <w:lastRenderedPageBreak/>
              <w:t xml:space="preserve">                                             Духовно-нравственное воспитание</w:t>
            </w:r>
          </w:p>
        </w:tc>
      </w:tr>
      <w:tr w:rsidR="00F2029C" w:rsidRPr="00F94524" w:rsidTr="00E83E83">
        <w:tc>
          <w:tcPr>
            <w:tcW w:w="10422" w:type="dxa"/>
          </w:tcPr>
          <w:p w:rsidR="00F2029C" w:rsidRPr="00F94524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proofErr w:type="gramStart"/>
            <w:r w:rsidRPr="00F94524">
              <w:rPr>
                <w:sz w:val="24"/>
                <w:szCs w:val="24"/>
              </w:rPr>
              <w:t>Уважающий</w:t>
            </w:r>
            <w:proofErr w:type="gramEnd"/>
            <w:r w:rsidRPr="00F94524">
              <w:rPr>
                <w:sz w:val="24"/>
                <w:szCs w:val="24"/>
              </w:rPr>
              <w:t xml:space="preserve"> духовно-нравственную культуру своей семьи, своего народа, семейные ценности с учётом национальной, религиозной принадлежности. </w:t>
            </w:r>
          </w:p>
          <w:p w:rsidR="00F2029C" w:rsidRPr="00F94524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proofErr w:type="gramStart"/>
            <w:r w:rsidRPr="00F94524">
              <w:rPr>
                <w:sz w:val="24"/>
                <w:szCs w:val="24"/>
              </w:rPr>
              <w:t>Сознающий</w:t>
            </w:r>
            <w:proofErr w:type="gramEnd"/>
            <w:r w:rsidRPr="00F94524">
              <w:rPr>
                <w:sz w:val="24"/>
                <w:szCs w:val="24"/>
              </w:rPr>
              <w:t xml:space="preserve"> ценность каждой человеческой жизни, признающий индивидуальность и достоинство каждого человека. </w:t>
            </w:r>
          </w:p>
          <w:p w:rsidR="00F2029C" w:rsidRPr="00F94524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r w:rsidRPr="00F94524">
              <w:rPr>
                <w:sz w:val="24"/>
                <w:szCs w:val="24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F2029C" w:rsidRPr="00F94524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r w:rsidRPr="00F94524">
              <w:rPr>
                <w:sz w:val="24"/>
                <w:szCs w:val="24"/>
              </w:rPr>
              <w:t>Умеющий оценивать поступки с позиции их соотв</w:t>
            </w:r>
            <w:r w:rsidR="001440FD">
              <w:rPr>
                <w:sz w:val="24"/>
                <w:szCs w:val="24"/>
              </w:rPr>
              <w:t xml:space="preserve">етствия нравственным нормам, </w:t>
            </w:r>
            <w:r w:rsidRPr="00F94524">
              <w:rPr>
                <w:sz w:val="24"/>
                <w:szCs w:val="24"/>
              </w:rPr>
              <w:t xml:space="preserve">осознающий ответственность за свои поступки. </w:t>
            </w:r>
          </w:p>
          <w:p w:rsidR="00F2029C" w:rsidRPr="00F94524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r w:rsidRPr="00F94524">
              <w:rPr>
                <w:sz w:val="24"/>
                <w:szCs w:val="24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F2029C" w:rsidRPr="00F94524" w:rsidRDefault="00F2029C" w:rsidP="00E83E83">
            <w:pPr>
              <w:pStyle w:val="ParaAttribute16"/>
              <w:spacing w:line="276" w:lineRule="auto"/>
              <w:ind w:left="0" w:right="282"/>
              <w:rPr>
                <w:color w:val="FF0000"/>
                <w:sz w:val="24"/>
                <w:szCs w:val="24"/>
              </w:rPr>
            </w:pPr>
            <w:r w:rsidRPr="00F94524">
              <w:rPr>
                <w:sz w:val="24"/>
                <w:szCs w:val="24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F2029C" w:rsidRPr="00F94524" w:rsidTr="00E83E83">
        <w:tc>
          <w:tcPr>
            <w:tcW w:w="10422" w:type="dxa"/>
          </w:tcPr>
          <w:p w:rsidR="00F2029C" w:rsidRPr="00F94524" w:rsidRDefault="00F2029C" w:rsidP="00E83E83">
            <w:pPr>
              <w:pStyle w:val="ParaAttribute16"/>
              <w:spacing w:line="276" w:lineRule="auto"/>
              <w:ind w:left="0" w:right="282"/>
              <w:rPr>
                <w:b/>
                <w:bCs/>
                <w:color w:val="FF0000"/>
                <w:sz w:val="24"/>
                <w:szCs w:val="24"/>
              </w:rPr>
            </w:pPr>
            <w:r w:rsidRPr="00F94524">
              <w:rPr>
                <w:b/>
                <w:bCs/>
                <w:sz w:val="24"/>
                <w:szCs w:val="24"/>
              </w:rPr>
              <w:t xml:space="preserve">                                                Эстетическое воспитание</w:t>
            </w:r>
          </w:p>
        </w:tc>
      </w:tr>
      <w:tr w:rsidR="00F2029C" w:rsidRPr="00F94524" w:rsidTr="00E83E83">
        <w:tc>
          <w:tcPr>
            <w:tcW w:w="10422" w:type="dxa"/>
          </w:tcPr>
          <w:p w:rsidR="00F2029C" w:rsidRPr="00F94524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proofErr w:type="gramStart"/>
            <w:r w:rsidRPr="00F94524">
              <w:rPr>
                <w:sz w:val="24"/>
                <w:szCs w:val="24"/>
              </w:rPr>
              <w:t>Способный</w:t>
            </w:r>
            <w:proofErr w:type="gramEnd"/>
            <w:r w:rsidRPr="00F94524">
              <w:rPr>
                <w:sz w:val="24"/>
                <w:szCs w:val="24"/>
              </w:rPr>
              <w:t xml:space="preserve"> воспринимать и чувствовать прекрасное в быту, природе, искусстве, творчестве людей. </w:t>
            </w:r>
          </w:p>
          <w:p w:rsidR="00F2029C" w:rsidRPr="00F94524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r w:rsidRPr="00F94524">
              <w:rPr>
                <w:sz w:val="24"/>
                <w:szCs w:val="24"/>
              </w:rPr>
              <w:t xml:space="preserve">Проявляющий интерес и уважение к отечественной и мировой художественной культуре. </w:t>
            </w:r>
          </w:p>
          <w:p w:rsidR="00F2029C" w:rsidRPr="00F94524" w:rsidRDefault="00F2029C" w:rsidP="00E83E83">
            <w:pPr>
              <w:pStyle w:val="ParaAttribute16"/>
              <w:spacing w:line="276" w:lineRule="auto"/>
              <w:ind w:left="0" w:right="282"/>
              <w:rPr>
                <w:color w:val="FF0000"/>
                <w:sz w:val="24"/>
                <w:szCs w:val="24"/>
              </w:rPr>
            </w:pPr>
            <w:proofErr w:type="gramStart"/>
            <w:r w:rsidRPr="00F94524">
              <w:rPr>
                <w:sz w:val="24"/>
                <w:szCs w:val="24"/>
              </w:rPr>
              <w:t>Проявляющий</w:t>
            </w:r>
            <w:proofErr w:type="gramEnd"/>
            <w:r w:rsidRPr="00F94524">
              <w:rPr>
                <w:sz w:val="24"/>
                <w:szCs w:val="24"/>
              </w:rPr>
              <w:t xml:space="preserve"> стремление к самовыражению в разных видах художественной деятельности, искусстве.</w:t>
            </w:r>
          </w:p>
        </w:tc>
      </w:tr>
      <w:tr w:rsidR="00F2029C" w:rsidRPr="00F94524" w:rsidTr="00E83E83">
        <w:tc>
          <w:tcPr>
            <w:tcW w:w="10422" w:type="dxa"/>
          </w:tcPr>
          <w:p w:rsidR="00F2029C" w:rsidRPr="00F94524" w:rsidRDefault="00F2029C" w:rsidP="00E83E83">
            <w:pPr>
              <w:pStyle w:val="ParaAttribute16"/>
              <w:spacing w:line="276" w:lineRule="auto"/>
              <w:ind w:left="0" w:right="282"/>
              <w:rPr>
                <w:b/>
                <w:bCs/>
                <w:color w:val="FF0000"/>
                <w:sz w:val="24"/>
                <w:szCs w:val="24"/>
              </w:rPr>
            </w:pPr>
            <w:r w:rsidRPr="00F94524">
              <w:rPr>
                <w:b/>
                <w:bCs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F2029C" w:rsidRPr="00F94524" w:rsidTr="00E83E83">
        <w:tc>
          <w:tcPr>
            <w:tcW w:w="10422" w:type="dxa"/>
          </w:tcPr>
          <w:p w:rsidR="00F2029C" w:rsidRPr="00F94524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proofErr w:type="gramStart"/>
            <w:r w:rsidRPr="00F94524">
              <w:rPr>
                <w:sz w:val="24"/>
                <w:szCs w:val="24"/>
              </w:rPr>
              <w:t xml:space="preserve"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 </w:t>
            </w:r>
            <w:proofErr w:type="gramEnd"/>
          </w:p>
          <w:p w:rsidR="00F2029C" w:rsidRPr="00F94524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proofErr w:type="gramStart"/>
            <w:r w:rsidRPr="00F94524">
              <w:rPr>
                <w:sz w:val="24"/>
                <w:szCs w:val="24"/>
              </w:rPr>
              <w:t>Владеющий</w:t>
            </w:r>
            <w:proofErr w:type="gramEnd"/>
            <w:r w:rsidRPr="00F94524">
              <w:rPr>
                <w:sz w:val="24"/>
                <w:szCs w:val="24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:rsidR="00F2029C" w:rsidRPr="00F94524" w:rsidRDefault="00F2029C" w:rsidP="00E83E83">
            <w:pPr>
              <w:pStyle w:val="ParaAttribute16"/>
              <w:spacing w:line="276" w:lineRule="auto"/>
              <w:ind w:left="0" w:right="282"/>
              <w:rPr>
                <w:color w:val="FF0000"/>
                <w:sz w:val="24"/>
                <w:szCs w:val="24"/>
              </w:rPr>
            </w:pPr>
            <w:r w:rsidRPr="00F94524">
              <w:rPr>
                <w:sz w:val="24"/>
                <w:szCs w:val="24"/>
              </w:rPr>
              <w:t xml:space="preserve"> </w:t>
            </w:r>
            <w:proofErr w:type="gramStart"/>
            <w:r w:rsidRPr="00F94524">
              <w:rPr>
                <w:sz w:val="24"/>
                <w:szCs w:val="24"/>
              </w:rPr>
              <w:t>Ориентированный</w:t>
            </w:r>
            <w:proofErr w:type="gramEnd"/>
            <w:r w:rsidRPr="00F94524">
              <w:rPr>
                <w:sz w:val="24"/>
                <w:szCs w:val="24"/>
              </w:rPr>
              <w:t xml:space="preserve"> на физическое развитие с учётом возможностей здоровья, занятия физкультурой и спортом. </w:t>
            </w:r>
            <w:proofErr w:type="gramStart"/>
            <w:r w:rsidRPr="00F94524">
              <w:rPr>
                <w:sz w:val="24"/>
                <w:szCs w:val="24"/>
              </w:rPr>
              <w:t>Сознающий</w:t>
            </w:r>
            <w:proofErr w:type="gramEnd"/>
            <w:r w:rsidRPr="00F94524">
              <w:rPr>
                <w:sz w:val="24"/>
                <w:szCs w:val="24"/>
              </w:rPr>
              <w:t xml:space="preserve"> и принимающий свою половую принадлежность, соответствующие ей психофизические и поведенческие особенности с учётом возраста.</w:t>
            </w:r>
          </w:p>
        </w:tc>
      </w:tr>
      <w:tr w:rsidR="00F2029C" w:rsidRPr="00F94524" w:rsidTr="00E83E83">
        <w:tc>
          <w:tcPr>
            <w:tcW w:w="10422" w:type="dxa"/>
          </w:tcPr>
          <w:p w:rsidR="00F2029C" w:rsidRPr="00F94524" w:rsidRDefault="00F2029C" w:rsidP="00E83E83">
            <w:pPr>
              <w:pStyle w:val="ParaAttribute16"/>
              <w:spacing w:line="276" w:lineRule="auto"/>
              <w:ind w:left="0" w:right="282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</w:t>
            </w:r>
            <w:r w:rsidRPr="00F94524">
              <w:rPr>
                <w:b/>
                <w:bCs/>
                <w:sz w:val="24"/>
                <w:szCs w:val="24"/>
              </w:rPr>
              <w:t>Трудовое воспитание</w:t>
            </w:r>
          </w:p>
        </w:tc>
      </w:tr>
      <w:tr w:rsidR="00F2029C" w:rsidRPr="00F94524" w:rsidTr="00E83E83">
        <w:tc>
          <w:tcPr>
            <w:tcW w:w="10422" w:type="dxa"/>
          </w:tcPr>
          <w:p w:rsidR="00F2029C" w:rsidRPr="00F94524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proofErr w:type="gramStart"/>
            <w:r w:rsidRPr="00F94524">
              <w:rPr>
                <w:sz w:val="24"/>
                <w:szCs w:val="24"/>
              </w:rPr>
              <w:t>Сознающий</w:t>
            </w:r>
            <w:proofErr w:type="gramEnd"/>
            <w:r w:rsidRPr="00F94524">
              <w:rPr>
                <w:sz w:val="24"/>
                <w:szCs w:val="24"/>
              </w:rPr>
              <w:t xml:space="preserve"> ценность труда в жизни человека, семьи, общества. </w:t>
            </w:r>
          </w:p>
          <w:p w:rsidR="00F2029C" w:rsidRPr="00F94524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proofErr w:type="gramStart"/>
            <w:r w:rsidRPr="00F94524">
              <w:rPr>
                <w:sz w:val="24"/>
                <w:szCs w:val="24"/>
              </w:rPr>
              <w:t>Проявляющий</w:t>
            </w:r>
            <w:proofErr w:type="gramEnd"/>
            <w:r w:rsidRPr="00F94524">
              <w:rPr>
                <w:sz w:val="24"/>
                <w:szCs w:val="24"/>
              </w:rPr>
              <w:t xml:space="preserve"> уважение к труду, людям труда, бережное отношение к результатам труда, ответственное потребление. </w:t>
            </w:r>
          </w:p>
          <w:p w:rsidR="00F2029C" w:rsidRPr="00F94524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r w:rsidRPr="00F94524">
              <w:rPr>
                <w:sz w:val="24"/>
                <w:szCs w:val="24"/>
              </w:rPr>
              <w:t xml:space="preserve">Проявляющий интерес к разным профессиям. </w:t>
            </w:r>
          </w:p>
          <w:p w:rsidR="00F2029C" w:rsidRPr="00F94524" w:rsidRDefault="00F2029C" w:rsidP="00E83E83">
            <w:pPr>
              <w:pStyle w:val="ParaAttribute16"/>
              <w:spacing w:line="276" w:lineRule="auto"/>
              <w:ind w:left="0" w:right="282"/>
              <w:rPr>
                <w:color w:val="FF0000"/>
                <w:sz w:val="24"/>
                <w:szCs w:val="24"/>
              </w:rPr>
            </w:pPr>
            <w:r w:rsidRPr="00F94524">
              <w:rPr>
                <w:sz w:val="24"/>
                <w:szCs w:val="24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F2029C" w:rsidRPr="00F94524" w:rsidTr="00E83E83">
        <w:tc>
          <w:tcPr>
            <w:tcW w:w="10422" w:type="dxa"/>
          </w:tcPr>
          <w:p w:rsidR="00F2029C" w:rsidRPr="00F94524" w:rsidRDefault="00F2029C" w:rsidP="00E83E83">
            <w:pPr>
              <w:pStyle w:val="ParaAttribute16"/>
              <w:spacing w:line="276" w:lineRule="auto"/>
              <w:ind w:left="0" w:right="282"/>
              <w:rPr>
                <w:b/>
                <w:bCs/>
                <w:color w:val="FF0000"/>
                <w:sz w:val="24"/>
                <w:szCs w:val="24"/>
              </w:rPr>
            </w:pPr>
            <w:r w:rsidRPr="00F94524">
              <w:rPr>
                <w:b/>
                <w:bCs/>
                <w:sz w:val="24"/>
                <w:szCs w:val="24"/>
              </w:rPr>
              <w:t xml:space="preserve">                                                     Экологическое воспитание</w:t>
            </w:r>
          </w:p>
        </w:tc>
      </w:tr>
      <w:tr w:rsidR="00F2029C" w:rsidRPr="00F94524" w:rsidTr="00E83E83">
        <w:tc>
          <w:tcPr>
            <w:tcW w:w="10422" w:type="dxa"/>
          </w:tcPr>
          <w:p w:rsidR="00F2029C" w:rsidRPr="00F94524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proofErr w:type="gramStart"/>
            <w:r w:rsidRPr="00F94524">
              <w:rPr>
                <w:sz w:val="24"/>
                <w:szCs w:val="24"/>
              </w:rPr>
              <w:t>Понимающий</w:t>
            </w:r>
            <w:proofErr w:type="gramEnd"/>
            <w:r w:rsidRPr="00F94524">
              <w:rPr>
                <w:sz w:val="24"/>
                <w:szCs w:val="24"/>
              </w:rPr>
              <w:t xml:space="preserve"> ценность природы, зависимость жизни людей от природы, влияние людей на природу, окружающую среду. </w:t>
            </w:r>
          </w:p>
          <w:p w:rsidR="00F2029C" w:rsidRPr="00F94524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r w:rsidRPr="00F94524">
              <w:rPr>
                <w:sz w:val="24"/>
                <w:szCs w:val="24"/>
              </w:rPr>
              <w:t xml:space="preserve">Проявляющий любовь и бережное отношение к природе, неприятие действий, приносящих вред природе, особенно живым существам. </w:t>
            </w:r>
          </w:p>
          <w:p w:rsidR="00F2029C" w:rsidRPr="00F94524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proofErr w:type="gramStart"/>
            <w:r w:rsidRPr="00F94524">
              <w:rPr>
                <w:sz w:val="24"/>
                <w:szCs w:val="24"/>
              </w:rPr>
              <w:t>Выражающий</w:t>
            </w:r>
            <w:proofErr w:type="gramEnd"/>
            <w:r w:rsidRPr="00F94524">
              <w:rPr>
                <w:sz w:val="24"/>
                <w:szCs w:val="24"/>
              </w:rPr>
              <w:t xml:space="preserve"> готовность в своей деятельности придерживаться экологических норм.</w:t>
            </w:r>
          </w:p>
        </w:tc>
      </w:tr>
      <w:tr w:rsidR="00F2029C" w:rsidRPr="00F94524" w:rsidTr="00E83E83">
        <w:tc>
          <w:tcPr>
            <w:tcW w:w="10422" w:type="dxa"/>
          </w:tcPr>
          <w:p w:rsidR="00F2029C" w:rsidRPr="00F94524" w:rsidRDefault="00F2029C" w:rsidP="00E83E83">
            <w:pPr>
              <w:pStyle w:val="ParaAttribute16"/>
              <w:spacing w:line="276" w:lineRule="auto"/>
              <w:ind w:left="0" w:right="282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</w:t>
            </w:r>
            <w:r w:rsidRPr="00F94524">
              <w:rPr>
                <w:b/>
                <w:bCs/>
                <w:sz w:val="24"/>
                <w:szCs w:val="24"/>
              </w:rPr>
              <w:t>Ценности научного познания</w:t>
            </w:r>
          </w:p>
        </w:tc>
      </w:tr>
      <w:tr w:rsidR="00F2029C" w:rsidRPr="00F94524" w:rsidTr="00E83E83">
        <w:tc>
          <w:tcPr>
            <w:tcW w:w="10422" w:type="dxa"/>
          </w:tcPr>
          <w:p w:rsidR="00F2029C" w:rsidRPr="00F94524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r w:rsidRPr="00F94524">
              <w:rPr>
                <w:sz w:val="24"/>
                <w:szCs w:val="24"/>
              </w:rPr>
              <w:t xml:space="preserve">Выражающий познавательные интересы, активность, любознательность и самостоятельность в </w:t>
            </w:r>
            <w:r w:rsidRPr="00F94524">
              <w:rPr>
                <w:sz w:val="24"/>
                <w:szCs w:val="24"/>
              </w:rPr>
              <w:lastRenderedPageBreak/>
              <w:t xml:space="preserve">познании, интерес и уважение к научным знаниям, науке. </w:t>
            </w:r>
          </w:p>
          <w:p w:rsidR="00F2029C" w:rsidRPr="00F94524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proofErr w:type="gramStart"/>
            <w:r w:rsidRPr="00F94524">
              <w:rPr>
                <w:sz w:val="24"/>
                <w:szCs w:val="24"/>
              </w:rPr>
              <w:t>Обладающий</w:t>
            </w:r>
            <w:proofErr w:type="gramEnd"/>
            <w:r w:rsidRPr="00F94524">
              <w:rPr>
                <w:sz w:val="24"/>
                <w:szCs w:val="24"/>
              </w:rPr>
      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 </w:t>
            </w:r>
          </w:p>
          <w:p w:rsidR="00F2029C" w:rsidRPr="00F94524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proofErr w:type="gramStart"/>
            <w:r w:rsidRPr="00F94524">
              <w:rPr>
                <w:sz w:val="24"/>
                <w:szCs w:val="24"/>
              </w:rPr>
              <w:t>Имеющий</w:t>
            </w:r>
            <w:proofErr w:type="gramEnd"/>
            <w:r w:rsidRPr="00F94524">
              <w:rPr>
                <w:sz w:val="24"/>
                <w:szCs w:val="24"/>
              </w:rPr>
              <w:t xml:space="preserve">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F2029C" w:rsidRDefault="00F2029C" w:rsidP="00F2029C">
      <w:pPr>
        <w:pStyle w:val="ParaAttribute16"/>
        <w:spacing w:line="276" w:lineRule="auto"/>
        <w:ind w:left="0" w:right="282"/>
        <w:rPr>
          <w:color w:val="FF0000"/>
          <w:sz w:val="22"/>
          <w:szCs w:val="22"/>
        </w:rPr>
      </w:pPr>
    </w:p>
    <w:p w:rsidR="00F2029C" w:rsidRDefault="00F2029C" w:rsidP="00F2029C">
      <w:pPr>
        <w:pStyle w:val="ParaAttribute16"/>
        <w:spacing w:line="276" w:lineRule="auto"/>
        <w:ind w:left="0"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Pr="00F94524">
        <w:rPr>
          <w:b/>
          <w:bCs/>
          <w:sz w:val="24"/>
          <w:szCs w:val="24"/>
        </w:rPr>
        <w:t>Целевые ориентиры результатов воспитания на уровне основного общего образования</w:t>
      </w:r>
    </w:p>
    <w:p w:rsidR="00F2029C" w:rsidRDefault="00F2029C" w:rsidP="00F2029C">
      <w:pPr>
        <w:pStyle w:val="ParaAttribute16"/>
        <w:spacing w:line="276" w:lineRule="auto"/>
        <w:ind w:left="0" w:right="282"/>
        <w:rPr>
          <w:b/>
          <w:bCs/>
          <w:color w:val="FF0000"/>
          <w:sz w:val="24"/>
          <w:szCs w:val="24"/>
        </w:rPr>
      </w:pPr>
    </w:p>
    <w:p w:rsidR="00F2029C" w:rsidRPr="00F94524" w:rsidRDefault="00F2029C" w:rsidP="00F2029C">
      <w:pPr>
        <w:pStyle w:val="ParaAttribute16"/>
        <w:spacing w:line="276" w:lineRule="auto"/>
        <w:ind w:left="0" w:right="282"/>
        <w:rPr>
          <w:color w:val="FF0000"/>
          <w:sz w:val="24"/>
          <w:szCs w:val="24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F2029C" w:rsidRPr="00F94524" w:rsidTr="00E83E83">
        <w:tc>
          <w:tcPr>
            <w:tcW w:w="10422" w:type="dxa"/>
          </w:tcPr>
          <w:p w:rsidR="00F2029C" w:rsidRPr="00784CEC" w:rsidRDefault="00F2029C" w:rsidP="00E83E83">
            <w:pPr>
              <w:pStyle w:val="ParaAttribute16"/>
              <w:spacing w:line="276" w:lineRule="auto"/>
              <w:ind w:left="0" w:right="282"/>
              <w:rPr>
                <w:b/>
                <w:bCs/>
                <w:color w:val="FF0000"/>
                <w:sz w:val="24"/>
                <w:szCs w:val="24"/>
              </w:rPr>
            </w:pPr>
            <w:r w:rsidRPr="00784CEC">
              <w:rPr>
                <w:sz w:val="24"/>
                <w:szCs w:val="24"/>
              </w:rPr>
              <w:t xml:space="preserve">                                                   </w:t>
            </w:r>
            <w:r w:rsidRPr="00784CEC">
              <w:rPr>
                <w:b/>
                <w:bCs/>
                <w:sz w:val="24"/>
                <w:szCs w:val="24"/>
              </w:rPr>
              <w:t>Целевые ориентиры</w:t>
            </w:r>
          </w:p>
        </w:tc>
      </w:tr>
      <w:tr w:rsidR="00F2029C" w:rsidRPr="00F94524" w:rsidTr="00E83E83">
        <w:tc>
          <w:tcPr>
            <w:tcW w:w="10422" w:type="dxa"/>
          </w:tcPr>
          <w:p w:rsidR="00F2029C" w:rsidRPr="00784CEC" w:rsidRDefault="00F2029C" w:rsidP="00E83E83">
            <w:pPr>
              <w:pStyle w:val="ParaAttribute16"/>
              <w:spacing w:line="276" w:lineRule="auto"/>
              <w:ind w:left="0" w:right="282"/>
              <w:rPr>
                <w:b/>
                <w:bCs/>
                <w:color w:val="FF0000"/>
                <w:sz w:val="24"/>
                <w:szCs w:val="24"/>
              </w:rPr>
            </w:pPr>
            <w:r w:rsidRPr="00784CEC">
              <w:rPr>
                <w:b/>
                <w:bCs/>
                <w:sz w:val="24"/>
                <w:szCs w:val="24"/>
              </w:rPr>
              <w:t xml:space="preserve">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784CEC">
              <w:rPr>
                <w:b/>
                <w:bCs/>
                <w:sz w:val="24"/>
                <w:szCs w:val="24"/>
              </w:rPr>
              <w:t>Гражданское воспитание</w:t>
            </w:r>
          </w:p>
        </w:tc>
      </w:tr>
      <w:tr w:rsidR="00F2029C" w:rsidRPr="00F94524" w:rsidTr="00E83E83">
        <w:tc>
          <w:tcPr>
            <w:tcW w:w="10422" w:type="dxa"/>
          </w:tcPr>
          <w:p w:rsidR="00F2029C" w:rsidRPr="00784CEC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proofErr w:type="gramStart"/>
            <w:r w:rsidRPr="00784CEC">
              <w:rPr>
                <w:sz w:val="24"/>
                <w:szCs w:val="24"/>
              </w:rPr>
              <w:t>Знающий</w:t>
            </w:r>
            <w:proofErr w:type="gramEnd"/>
            <w:r w:rsidRPr="00784CEC">
              <w:rPr>
                <w:sz w:val="24"/>
                <w:szCs w:val="24"/>
              </w:rPr>
              <w:t xml:space="preserve">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 </w:t>
            </w:r>
          </w:p>
          <w:p w:rsidR="00F2029C" w:rsidRPr="00784CEC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proofErr w:type="gramStart"/>
            <w:r w:rsidRPr="00784CEC">
              <w:rPr>
                <w:sz w:val="24"/>
                <w:szCs w:val="24"/>
              </w:rPr>
              <w:t>Понимающий</w:t>
            </w:r>
            <w:proofErr w:type="gramEnd"/>
            <w:r w:rsidRPr="00784CEC">
              <w:rPr>
                <w:sz w:val="24"/>
                <w:szCs w:val="24"/>
              </w:rPr>
      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 </w:t>
            </w:r>
          </w:p>
          <w:p w:rsidR="00F2029C" w:rsidRPr="00784CEC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proofErr w:type="gramStart"/>
            <w:r w:rsidRPr="00784CEC">
              <w:rPr>
                <w:sz w:val="24"/>
                <w:szCs w:val="24"/>
              </w:rPr>
              <w:t>Проявляющий</w:t>
            </w:r>
            <w:proofErr w:type="gramEnd"/>
            <w:r w:rsidRPr="00784CEC">
              <w:rPr>
                <w:sz w:val="24"/>
                <w:szCs w:val="24"/>
              </w:rPr>
              <w:t xml:space="preserve"> уважение к государственным символам России, праздникам. </w:t>
            </w:r>
          </w:p>
          <w:p w:rsidR="00F2029C" w:rsidRPr="00784CEC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proofErr w:type="gramStart"/>
            <w:r w:rsidRPr="00784CEC">
              <w:rPr>
                <w:sz w:val="24"/>
                <w:szCs w:val="24"/>
              </w:rPr>
              <w:t>Проявляющий</w:t>
            </w:r>
            <w:proofErr w:type="gramEnd"/>
            <w:r w:rsidRPr="00784CEC">
              <w:rPr>
                <w:sz w:val="24"/>
                <w:szCs w:val="24"/>
              </w:rPr>
              <w:t xml:space="preserve">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 </w:t>
            </w:r>
          </w:p>
          <w:p w:rsidR="00F2029C" w:rsidRPr="00784CEC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r w:rsidRPr="00784CEC">
              <w:rPr>
                <w:sz w:val="24"/>
                <w:szCs w:val="24"/>
              </w:rPr>
              <w:t xml:space="preserve">Выражающий неприятие любой дискриминации граждан, проявлений экстремизма, терроризма, коррупции в обществе. </w:t>
            </w:r>
          </w:p>
          <w:p w:rsidR="00F2029C" w:rsidRPr="00784CEC" w:rsidRDefault="00F2029C" w:rsidP="00E83E83">
            <w:pPr>
              <w:pStyle w:val="ParaAttribute16"/>
              <w:spacing w:line="276" w:lineRule="auto"/>
              <w:ind w:left="0" w:right="282"/>
              <w:rPr>
                <w:color w:val="FF0000"/>
                <w:sz w:val="24"/>
                <w:szCs w:val="24"/>
              </w:rPr>
            </w:pPr>
            <w:proofErr w:type="gramStart"/>
            <w:r w:rsidRPr="00784CEC">
              <w:rPr>
                <w:sz w:val="24"/>
                <w:szCs w:val="24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деятельности, в том числе гуманитарной.</w:t>
            </w:r>
            <w:proofErr w:type="gramEnd"/>
          </w:p>
        </w:tc>
      </w:tr>
      <w:tr w:rsidR="00F2029C" w:rsidRPr="00F94524" w:rsidTr="00E83E83">
        <w:tc>
          <w:tcPr>
            <w:tcW w:w="10422" w:type="dxa"/>
          </w:tcPr>
          <w:p w:rsidR="00F2029C" w:rsidRPr="00784CEC" w:rsidRDefault="00F2029C" w:rsidP="00E83E83">
            <w:pPr>
              <w:pStyle w:val="ParaAttribute16"/>
              <w:spacing w:line="276" w:lineRule="auto"/>
              <w:ind w:left="0" w:right="282"/>
              <w:rPr>
                <w:b/>
                <w:bCs/>
                <w:sz w:val="24"/>
                <w:szCs w:val="24"/>
              </w:rPr>
            </w:pPr>
            <w:r w:rsidRPr="00784CEC">
              <w:rPr>
                <w:sz w:val="24"/>
                <w:szCs w:val="24"/>
              </w:rPr>
              <w:t xml:space="preserve">                                                           </w:t>
            </w:r>
            <w:r w:rsidRPr="00784CEC">
              <w:rPr>
                <w:b/>
                <w:bCs/>
                <w:sz w:val="24"/>
                <w:szCs w:val="24"/>
              </w:rPr>
              <w:t>Патриотическое воспитание</w:t>
            </w:r>
          </w:p>
        </w:tc>
      </w:tr>
      <w:tr w:rsidR="00F2029C" w:rsidRPr="00F94524" w:rsidTr="00E83E83">
        <w:tc>
          <w:tcPr>
            <w:tcW w:w="10422" w:type="dxa"/>
          </w:tcPr>
          <w:p w:rsidR="00F2029C" w:rsidRPr="00784CEC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r w:rsidRPr="00784CEC">
              <w:rPr>
                <w:sz w:val="24"/>
                <w:szCs w:val="24"/>
              </w:rPr>
              <w:t xml:space="preserve">Сознающий свою национальную, этническую принадлежность, любящий свой народ, его традиции, культуру. </w:t>
            </w:r>
            <w:proofErr w:type="gramStart"/>
            <w:r w:rsidRPr="00784CEC">
              <w:rPr>
                <w:sz w:val="24"/>
                <w:szCs w:val="24"/>
              </w:rPr>
              <w:t>Проявляющий</w:t>
            </w:r>
            <w:proofErr w:type="gramEnd"/>
            <w:r w:rsidRPr="00784CEC">
              <w:rPr>
                <w:sz w:val="24"/>
                <w:szCs w:val="24"/>
              </w:rPr>
      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 </w:t>
            </w:r>
          </w:p>
          <w:p w:rsidR="00F2029C" w:rsidRPr="00784CEC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r w:rsidRPr="00784CEC">
              <w:rPr>
                <w:sz w:val="24"/>
                <w:szCs w:val="24"/>
              </w:rPr>
              <w:t xml:space="preserve">Проявляющий интерес к познанию родного языка, </w:t>
            </w:r>
            <w:r w:rsidR="00C51072" w:rsidRPr="00326E59">
              <w:rPr>
                <w:sz w:val="24"/>
                <w:szCs w:val="24"/>
              </w:rPr>
              <w:t>особенностям культурно-исторического развития Донского края,</w:t>
            </w:r>
            <w:r w:rsidR="00326E59" w:rsidRPr="00326E59">
              <w:rPr>
                <w:sz w:val="24"/>
                <w:szCs w:val="24"/>
              </w:rPr>
              <w:t xml:space="preserve"> </w:t>
            </w:r>
            <w:r w:rsidRPr="00784CEC">
              <w:rPr>
                <w:sz w:val="24"/>
                <w:szCs w:val="24"/>
              </w:rPr>
              <w:t xml:space="preserve">своего народа, других народов России. </w:t>
            </w:r>
          </w:p>
          <w:p w:rsidR="00F2029C" w:rsidRPr="00784CEC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r w:rsidRPr="00784CEC">
              <w:rPr>
                <w:sz w:val="24"/>
                <w:szCs w:val="24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F2029C" w:rsidRPr="00784CEC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proofErr w:type="gramStart"/>
            <w:r w:rsidRPr="00784CEC">
              <w:rPr>
                <w:sz w:val="24"/>
                <w:szCs w:val="24"/>
              </w:rPr>
              <w:t>Принимающий</w:t>
            </w:r>
            <w:proofErr w:type="gramEnd"/>
            <w:r w:rsidRPr="00784CEC">
              <w:rPr>
                <w:sz w:val="24"/>
                <w:szCs w:val="24"/>
              </w:rPr>
              <w:t xml:space="preserve"> участие в мероприятиях патриотической направленности.</w:t>
            </w:r>
          </w:p>
        </w:tc>
      </w:tr>
      <w:tr w:rsidR="00F2029C" w:rsidRPr="00F94524" w:rsidTr="00E83E83">
        <w:tc>
          <w:tcPr>
            <w:tcW w:w="10422" w:type="dxa"/>
          </w:tcPr>
          <w:p w:rsidR="00F2029C" w:rsidRPr="00784CEC" w:rsidRDefault="00F2029C" w:rsidP="00E83E83">
            <w:pPr>
              <w:pStyle w:val="ParaAttribute16"/>
              <w:spacing w:line="276" w:lineRule="auto"/>
              <w:ind w:left="0" w:right="282"/>
              <w:rPr>
                <w:b/>
                <w:bCs/>
                <w:color w:val="FF0000"/>
                <w:sz w:val="24"/>
                <w:szCs w:val="24"/>
              </w:rPr>
            </w:pPr>
            <w:r w:rsidRPr="00784CEC">
              <w:rPr>
                <w:b/>
                <w:bCs/>
                <w:sz w:val="24"/>
                <w:szCs w:val="24"/>
              </w:rPr>
              <w:t xml:space="preserve">                                             Духовно-нравственное воспитание</w:t>
            </w:r>
          </w:p>
        </w:tc>
      </w:tr>
      <w:tr w:rsidR="00F2029C" w:rsidRPr="00F94524" w:rsidTr="00E83E83">
        <w:tc>
          <w:tcPr>
            <w:tcW w:w="10422" w:type="dxa"/>
          </w:tcPr>
          <w:p w:rsidR="00F2029C" w:rsidRPr="00784CEC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r w:rsidRPr="00784CEC">
              <w:rPr>
                <w:sz w:val="24"/>
                <w:szCs w:val="24"/>
              </w:rPr>
              <w:t xml:space="preserve"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 </w:t>
            </w:r>
          </w:p>
          <w:p w:rsidR="00F2029C" w:rsidRPr="00784CEC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proofErr w:type="gramStart"/>
            <w:r w:rsidRPr="00784CEC">
              <w:rPr>
                <w:sz w:val="24"/>
                <w:szCs w:val="24"/>
              </w:rPr>
              <w:t>Выражающий</w:t>
            </w:r>
            <w:proofErr w:type="gramEnd"/>
            <w:r w:rsidRPr="00784CEC">
              <w:rPr>
                <w:sz w:val="24"/>
                <w:szCs w:val="24"/>
              </w:rPr>
              <w:t xml:space="preserve">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 </w:t>
            </w:r>
            <w:proofErr w:type="gramStart"/>
            <w:r w:rsidRPr="00784CEC">
              <w:rPr>
                <w:sz w:val="24"/>
                <w:szCs w:val="24"/>
              </w:rPr>
              <w:t>Выражающий</w:t>
            </w:r>
            <w:proofErr w:type="gramEnd"/>
            <w:r w:rsidRPr="00784CEC">
              <w:rPr>
                <w:sz w:val="24"/>
                <w:szCs w:val="24"/>
              </w:rPr>
      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ценностям. </w:t>
            </w:r>
          </w:p>
          <w:p w:rsidR="00F2029C" w:rsidRPr="00784CEC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proofErr w:type="gramStart"/>
            <w:r w:rsidRPr="00784CEC">
              <w:rPr>
                <w:sz w:val="24"/>
                <w:szCs w:val="24"/>
              </w:rPr>
              <w:lastRenderedPageBreak/>
              <w:t>Сознающий</w:t>
            </w:r>
            <w:proofErr w:type="gramEnd"/>
            <w:r w:rsidRPr="00784CEC">
              <w:rPr>
                <w:sz w:val="24"/>
                <w:szCs w:val="24"/>
              </w:rPr>
              <w:t xml:space="preserve">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</w:t>
            </w:r>
            <w:r w:rsidR="00CE2820">
              <w:rPr>
                <w:sz w:val="24"/>
                <w:szCs w:val="24"/>
              </w:rPr>
              <w:t xml:space="preserve">ей, народов в России, умеющий </w:t>
            </w:r>
            <w:r w:rsidRPr="00784CEC">
              <w:rPr>
                <w:sz w:val="24"/>
                <w:szCs w:val="24"/>
              </w:rPr>
              <w:t xml:space="preserve"> общаться с людьми разных народов, вероисповеданий. </w:t>
            </w:r>
          </w:p>
          <w:p w:rsidR="00F2029C" w:rsidRPr="00784CEC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proofErr w:type="gramStart"/>
            <w:r w:rsidRPr="00784CEC">
              <w:rPr>
                <w:sz w:val="24"/>
                <w:szCs w:val="24"/>
              </w:rPr>
              <w:t>Проявляющий</w:t>
            </w:r>
            <w:proofErr w:type="gramEnd"/>
            <w:r w:rsidRPr="00784CEC">
              <w:rPr>
                <w:sz w:val="24"/>
                <w:szCs w:val="24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 </w:t>
            </w:r>
          </w:p>
          <w:p w:rsidR="00F2029C" w:rsidRPr="00784CEC" w:rsidRDefault="00F2029C" w:rsidP="00E83E83">
            <w:pPr>
              <w:pStyle w:val="ParaAttribute16"/>
              <w:spacing w:line="276" w:lineRule="auto"/>
              <w:ind w:left="0" w:right="282"/>
              <w:rPr>
                <w:color w:val="FF0000"/>
                <w:sz w:val="24"/>
                <w:szCs w:val="24"/>
              </w:rPr>
            </w:pPr>
            <w:r w:rsidRPr="00784CEC">
              <w:rPr>
                <w:sz w:val="24"/>
                <w:szCs w:val="24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F2029C" w:rsidRPr="00F94524" w:rsidTr="00E83E83">
        <w:tc>
          <w:tcPr>
            <w:tcW w:w="10422" w:type="dxa"/>
          </w:tcPr>
          <w:p w:rsidR="00F2029C" w:rsidRPr="00784CEC" w:rsidRDefault="00F2029C" w:rsidP="00E83E83">
            <w:pPr>
              <w:pStyle w:val="ParaAttribute16"/>
              <w:spacing w:line="276" w:lineRule="auto"/>
              <w:ind w:left="0" w:right="282"/>
              <w:rPr>
                <w:b/>
                <w:bCs/>
                <w:color w:val="FF0000"/>
                <w:sz w:val="24"/>
                <w:szCs w:val="24"/>
              </w:rPr>
            </w:pPr>
            <w:r w:rsidRPr="00784CEC">
              <w:rPr>
                <w:b/>
                <w:bCs/>
                <w:sz w:val="24"/>
                <w:szCs w:val="24"/>
              </w:rPr>
              <w:lastRenderedPageBreak/>
              <w:t xml:space="preserve">                                                Эстетическое воспитание</w:t>
            </w:r>
          </w:p>
        </w:tc>
      </w:tr>
      <w:tr w:rsidR="00F2029C" w:rsidRPr="00F94524" w:rsidTr="00E83E83">
        <w:tc>
          <w:tcPr>
            <w:tcW w:w="10422" w:type="dxa"/>
          </w:tcPr>
          <w:p w:rsidR="00F2029C" w:rsidRPr="00784CEC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proofErr w:type="gramStart"/>
            <w:r w:rsidRPr="00784CEC">
              <w:rPr>
                <w:sz w:val="24"/>
                <w:szCs w:val="24"/>
              </w:rPr>
              <w:t>Выражающий</w:t>
            </w:r>
            <w:proofErr w:type="gramEnd"/>
            <w:r w:rsidRPr="00784CEC">
              <w:rPr>
                <w:sz w:val="24"/>
                <w:szCs w:val="24"/>
              </w:rPr>
              <w:t xml:space="preserve"> понимание ценности отечественного и мирового искусства, народных традиций и народного творчества в искусстве. </w:t>
            </w:r>
          </w:p>
          <w:p w:rsidR="00F2029C" w:rsidRPr="00784CEC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proofErr w:type="gramStart"/>
            <w:r w:rsidRPr="00784CEC">
              <w:rPr>
                <w:sz w:val="24"/>
                <w:szCs w:val="24"/>
              </w:rPr>
              <w:t>Проявляющий</w:t>
            </w:r>
            <w:proofErr w:type="gramEnd"/>
            <w:r w:rsidRPr="00784CEC">
              <w:rPr>
                <w:sz w:val="24"/>
                <w:szCs w:val="24"/>
              </w:rPr>
              <w:t xml:space="preserve">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 </w:t>
            </w:r>
          </w:p>
          <w:p w:rsidR="00F2029C" w:rsidRPr="00784CEC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proofErr w:type="gramStart"/>
            <w:r w:rsidRPr="00784CEC">
              <w:rPr>
                <w:sz w:val="24"/>
                <w:szCs w:val="24"/>
              </w:rPr>
              <w:t>Сознающий</w:t>
            </w:r>
            <w:proofErr w:type="gramEnd"/>
            <w:r w:rsidRPr="00784CEC">
              <w:rPr>
                <w:sz w:val="24"/>
                <w:szCs w:val="24"/>
              </w:rPr>
      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 </w:t>
            </w:r>
          </w:p>
          <w:p w:rsidR="00F2029C" w:rsidRPr="00784CEC" w:rsidRDefault="00F2029C" w:rsidP="00E83E83">
            <w:pPr>
              <w:pStyle w:val="ParaAttribute16"/>
              <w:spacing w:line="276" w:lineRule="auto"/>
              <w:ind w:left="0" w:right="282"/>
              <w:rPr>
                <w:color w:val="FF0000"/>
                <w:sz w:val="24"/>
                <w:szCs w:val="24"/>
              </w:rPr>
            </w:pPr>
            <w:proofErr w:type="gramStart"/>
            <w:r w:rsidRPr="00784CEC">
              <w:rPr>
                <w:sz w:val="24"/>
                <w:szCs w:val="24"/>
              </w:rPr>
              <w:t>Ориентированный</w:t>
            </w:r>
            <w:proofErr w:type="gramEnd"/>
            <w:r w:rsidRPr="00784CEC">
              <w:rPr>
                <w:sz w:val="24"/>
                <w:szCs w:val="24"/>
              </w:rPr>
              <w:t xml:space="preserve"> на самовыражение в разных видах искусства, в художественном творчестве.</w:t>
            </w:r>
          </w:p>
        </w:tc>
      </w:tr>
      <w:tr w:rsidR="00F2029C" w:rsidRPr="00F94524" w:rsidTr="00E83E83">
        <w:tc>
          <w:tcPr>
            <w:tcW w:w="10422" w:type="dxa"/>
          </w:tcPr>
          <w:p w:rsidR="00F2029C" w:rsidRPr="00784CEC" w:rsidRDefault="00F2029C" w:rsidP="00E83E83">
            <w:pPr>
              <w:pStyle w:val="ParaAttribute16"/>
              <w:spacing w:line="276" w:lineRule="auto"/>
              <w:ind w:left="0" w:right="282"/>
              <w:rPr>
                <w:b/>
                <w:bCs/>
                <w:color w:val="FF0000"/>
                <w:sz w:val="24"/>
                <w:szCs w:val="24"/>
              </w:rPr>
            </w:pPr>
            <w:r w:rsidRPr="00784CEC">
              <w:rPr>
                <w:b/>
                <w:bCs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F2029C" w:rsidRPr="00F94524" w:rsidTr="00E83E83">
        <w:tc>
          <w:tcPr>
            <w:tcW w:w="10422" w:type="dxa"/>
          </w:tcPr>
          <w:p w:rsidR="00F2029C" w:rsidRPr="00784CEC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proofErr w:type="gramStart"/>
            <w:r w:rsidRPr="00784CEC">
              <w:rPr>
                <w:sz w:val="24"/>
                <w:szCs w:val="24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  <w:proofErr w:type="gramEnd"/>
            <w:r w:rsidRPr="00784CEC">
              <w:rPr>
                <w:sz w:val="24"/>
                <w:szCs w:val="24"/>
              </w:rPr>
              <w:t xml:space="preserve"> 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 </w:t>
            </w:r>
          </w:p>
          <w:p w:rsidR="00F2029C" w:rsidRPr="00784CEC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proofErr w:type="gramStart"/>
            <w:r w:rsidRPr="00784CEC">
              <w:rPr>
                <w:sz w:val="24"/>
                <w:szCs w:val="24"/>
              </w:rPr>
              <w:t>Проявляющий</w:t>
            </w:r>
            <w:proofErr w:type="gramEnd"/>
            <w:r w:rsidRPr="00784CEC">
              <w:rPr>
                <w:sz w:val="24"/>
                <w:szCs w:val="24"/>
              </w:rPr>
              <w:t xml:space="preserve">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 </w:t>
            </w:r>
          </w:p>
          <w:p w:rsidR="00F2029C" w:rsidRPr="00784CEC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proofErr w:type="gramStart"/>
            <w:r w:rsidRPr="00784CEC">
              <w:rPr>
                <w:sz w:val="24"/>
                <w:szCs w:val="24"/>
              </w:rPr>
              <w:t>Умеющий</w:t>
            </w:r>
            <w:proofErr w:type="gramEnd"/>
            <w:r w:rsidRPr="00784CEC">
              <w:rPr>
                <w:sz w:val="24"/>
                <w:szCs w:val="24"/>
              </w:rPr>
              <w:t xml:space="preserve"> осознавать физическое и эмоциональное состояние (своё и других людей), стремящийся управлять собственным эмоциональным состоянием. </w:t>
            </w:r>
          </w:p>
          <w:p w:rsidR="00F2029C" w:rsidRPr="00784CEC" w:rsidRDefault="00F2029C" w:rsidP="00E83E83">
            <w:pPr>
              <w:pStyle w:val="ParaAttribute16"/>
              <w:spacing w:line="276" w:lineRule="auto"/>
              <w:ind w:left="0" w:right="282"/>
              <w:rPr>
                <w:color w:val="FF0000"/>
                <w:sz w:val="24"/>
                <w:szCs w:val="24"/>
              </w:rPr>
            </w:pPr>
            <w:proofErr w:type="gramStart"/>
            <w:r w:rsidRPr="00784CEC">
              <w:rPr>
                <w:sz w:val="24"/>
                <w:szCs w:val="24"/>
              </w:rPr>
              <w:t>Способный</w:t>
            </w:r>
            <w:proofErr w:type="gramEnd"/>
            <w:r w:rsidRPr="00784CEC">
              <w:rPr>
                <w:sz w:val="24"/>
                <w:szCs w:val="24"/>
              </w:rPr>
              <w:t xml:space="preserve"> адаптироваться к меняющимся социальным, информационным и природным условиям, стрессовым ситуациям</w:t>
            </w:r>
          </w:p>
        </w:tc>
      </w:tr>
      <w:tr w:rsidR="00F2029C" w:rsidRPr="00F94524" w:rsidTr="00E83E83">
        <w:tc>
          <w:tcPr>
            <w:tcW w:w="10422" w:type="dxa"/>
          </w:tcPr>
          <w:p w:rsidR="00F2029C" w:rsidRPr="00784CEC" w:rsidRDefault="00F2029C" w:rsidP="00E83E83">
            <w:pPr>
              <w:pStyle w:val="ParaAttribute16"/>
              <w:spacing w:line="276" w:lineRule="auto"/>
              <w:ind w:left="0" w:right="282"/>
              <w:rPr>
                <w:b/>
                <w:bCs/>
                <w:color w:val="FF0000"/>
                <w:sz w:val="24"/>
                <w:szCs w:val="24"/>
              </w:rPr>
            </w:pPr>
            <w:r w:rsidRPr="00784CEC">
              <w:rPr>
                <w:sz w:val="24"/>
                <w:szCs w:val="24"/>
              </w:rPr>
              <w:t xml:space="preserve">                                                        </w:t>
            </w:r>
            <w:r w:rsidRPr="00784CEC">
              <w:rPr>
                <w:b/>
                <w:bCs/>
                <w:sz w:val="24"/>
                <w:szCs w:val="24"/>
              </w:rPr>
              <w:t>Трудовое воспитание</w:t>
            </w:r>
          </w:p>
        </w:tc>
      </w:tr>
      <w:tr w:rsidR="00F2029C" w:rsidRPr="00F94524" w:rsidTr="00E83E83">
        <w:tc>
          <w:tcPr>
            <w:tcW w:w="10422" w:type="dxa"/>
          </w:tcPr>
          <w:p w:rsidR="00F2029C" w:rsidRPr="00784CEC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r w:rsidRPr="00784CEC">
              <w:rPr>
                <w:sz w:val="24"/>
                <w:szCs w:val="24"/>
              </w:rPr>
              <w:t xml:space="preserve">Уважающий труд, результаты своего труда, труда других людей. </w:t>
            </w:r>
          </w:p>
          <w:p w:rsidR="00F2029C" w:rsidRPr="00784CEC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r w:rsidRPr="00784CEC">
              <w:rPr>
                <w:sz w:val="24"/>
                <w:szCs w:val="24"/>
              </w:rPr>
              <w:t xml:space="preserve">Проявляющий интерес к практическому изучению профессий и труда различного рода, в том числе на основе применения предметных знаний. </w:t>
            </w:r>
          </w:p>
          <w:p w:rsidR="00F2029C" w:rsidRPr="00784CEC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proofErr w:type="gramStart"/>
            <w:r w:rsidRPr="00784CEC">
              <w:rPr>
                <w:sz w:val="24"/>
                <w:szCs w:val="24"/>
              </w:rPr>
              <w:t>Сознающий</w:t>
            </w:r>
            <w:proofErr w:type="gramEnd"/>
            <w:r w:rsidRPr="00784CEC">
              <w:rPr>
                <w:sz w:val="24"/>
                <w:szCs w:val="24"/>
              </w:rPr>
      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 </w:t>
            </w:r>
          </w:p>
          <w:p w:rsidR="00F2029C" w:rsidRPr="00784CEC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r w:rsidRPr="00784CEC">
              <w:rPr>
                <w:sz w:val="24"/>
                <w:szCs w:val="24"/>
              </w:rPr>
              <w:t xml:space="preserve"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 </w:t>
            </w:r>
          </w:p>
          <w:p w:rsidR="00F2029C" w:rsidRPr="00784CEC" w:rsidRDefault="00F2029C" w:rsidP="00E83E83">
            <w:pPr>
              <w:pStyle w:val="ParaAttribute16"/>
              <w:spacing w:line="276" w:lineRule="auto"/>
              <w:ind w:left="0" w:right="282"/>
              <w:rPr>
                <w:color w:val="FF0000"/>
                <w:sz w:val="24"/>
                <w:szCs w:val="24"/>
              </w:rPr>
            </w:pPr>
            <w:proofErr w:type="gramStart"/>
            <w:r w:rsidRPr="00784CEC">
              <w:rPr>
                <w:sz w:val="24"/>
                <w:szCs w:val="24"/>
              </w:rPr>
              <w:t>Выражающий</w:t>
            </w:r>
            <w:proofErr w:type="gramEnd"/>
            <w:r w:rsidRPr="00784CEC">
              <w:rPr>
                <w:sz w:val="24"/>
                <w:szCs w:val="24"/>
              </w:rPr>
              <w:t xml:space="preserve"> готовность к осознанному выбору и построению индивидуальной траектории образования и жизненных планов с</w:t>
            </w:r>
            <w:r w:rsidR="004F7367">
              <w:rPr>
                <w:sz w:val="24"/>
                <w:szCs w:val="24"/>
              </w:rPr>
              <w:t xml:space="preserve"> учётом личных и общественных </w:t>
            </w:r>
            <w:r w:rsidRPr="00784CEC">
              <w:rPr>
                <w:sz w:val="24"/>
                <w:szCs w:val="24"/>
              </w:rPr>
              <w:t xml:space="preserve"> интересов, потребностей.</w:t>
            </w:r>
          </w:p>
        </w:tc>
      </w:tr>
      <w:tr w:rsidR="00F2029C" w:rsidRPr="00F94524" w:rsidTr="00E83E83">
        <w:tc>
          <w:tcPr>
            <w:tcW w:w="10422" w:type="dxa"/>
          </w:tcPr>
          <w:p w:rsidR="00F2029C" w:rsidRPr="00784CEC" w:rsidRDefault="00F2029C" w:rsidP="00E83E83">
            <w:pPr>
              <w:pStyle w:val="ParaAttribute16"/>
              <w:spacing w:line="276" w:lineRule="auto"/>
              <w:ind w:left="0" w:right="282"/>
              <w:rPr>
                <w:b/>
                <w:bCs/>
                <w:color w:val="FF0000"/>
                <w:sz w:val="24"/>
                <w:szCs w:val="24"/>
              </w:rPr>
            </w:pPr>
            <w:r w:rsidRPr="00784CEC">
              <w:rPr>
                <w:b/>
                <w:bCs/>
                <w:sz w:val="24"/>
                <w:szCs w:val="24"/>
              </w:rPr>
              <w:t xml:space="preserve">                                                     Экологическое воспитание</w:t>
            </w:r>
          </w:p>
        </w:tc>
      </w:tr>
      <w:tr w:rsidR="00F2029C" w:rsidRPr="00F94524" w:rsidTr="00E83E83">
        <w:tc>
          <w:tcPr>
            <w:tcW w:w="10422" w:type="dxa"/>
          </w:tcPr>
          <w:p w:rsidR="00F2029C" w:rsidRPr="00784CEC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r w:rsidRPr="00784CEC">
              <w:rPr>
                <w:sz w:val="24"/>
                <w:szCs w:val="24"/>
              </w:rPr>
              <w:t xml:space="preserve">Понимающий значение и глобальный характер экологических проблем, путей их решения, значение экологической культуры человека, общества. </w:t>
            </w:r>
          </w:p>
          <w:p w:rsidR="00F2029C" w:rsidRPr="00784CEC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proofErr w:type="gramStart"/>
            <w:r w:rsidRPr="00784CEC">
              <w:rPr>
                <w:sz w:val="24"/>
                <w:szCs w:val="24"/>
              </w:rPr>
              <w:lastRenderedPageBreak/>
              <w:t>Сознающий</w:t>
            </w:r>
            <w:proofErr w:type="gramEnd"/>
            <w:r w:rsidRPr="00784CEC">
              <w:rPr>
                <w:sz w:val="24"/>
                <w:szCs w:val="24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сред. </w:t>
            </w:r>
          </w:p>
          <w:p w:rsidR="00F2029C" w:rsidRPr="00784CEC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r w:rsidRPr="00784CEC">
              <w:rPr>
                <w:sz w:val="24"/>
                <w:szCs w:val="24"/>
              </w:rPr>
              <w:t xml:space="preserve">Выражающий активное неприятие действий, приносящих вред природе. </w:t>
            </w:r>
          </w:p>
          <w:p w:rsidR="00F2029C" w:rsidRPr="00784CEC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proofErr w:type="gramStart"/>
            <w:r w:rsidRPr="00784CEC">
              <w:rPr>
                <w:sz w:val="24"/>
                <w:szCs w:val="24"/>
              </w:rPr>
              <w:t>Ориентированный</w:t>
            </w:r>
            <w:proofErr w:type="gramEnd"/>
            <w:r w:rsidRPr="00784CEC">
              <w:rPr>
                <w:sz w:val="24"/>
                <w:szCs w:val="24"/>
              </w:rPr>
      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 Участвующий в практической деятельности экологической, природоохранной направленности.</w:t>
            </w:r>
          </w:p>
        </w:tc>
      </w:tr>
      <w:tr w:rsidR="00F2029C" w:rsidRPr="00F94524" w:rsidTr="00E83E83">
        <w:tc>
          <w:tcPr>
            <w:tcW w:w="10422" w:type="dxa"/>
          </w:tcPr>
          <w:p w:rsidR="00F2029C" w:rsidRPr="00784CEC" w:rsidRDefault="00F2029C" w:rsidP="00E83E83">
            <w:pPr>
              <w:pStyle w:val="ParaAttribute16"/>
              <w:spacing w:line="276" w:lineRule="auto"/>
              <w:ind w:left="0" w:right="282"/>
              <w:rPr>
                <w:b/>
                <w:bCs/>
                <w:sz w:val="24"/>
                <w:szCs w:val="24"/>
              </w:rPr>
            </w:pPr>
            <w:r w:rsidRPr="00784CEC">
              <w:rPr>
                <w:sz w:val="24"/>
                <w:szCs w:val="24"/>
              </w:rPr>
              <w:lastRenderedPageBreak/>
              <w:t xml:space="preserve">                                                   </w:t>
            </w:r>
            <w:r w:rsidRPr="00784CEC">
              <w:rPr>
                <w:b/>
                <w:bCs/>
                <w:sz w:val="24"/>
                <w:szCs w:val="24"/>
              </w:rPr>
              <w:t>Ценности научного познания</w:t>
            </w:r>
          </w:p>
        </w:tc>
      </w:tr>
      <w:tr w:rsidR="00F2029C" w:rsidRPr="00F94524" w:rsidTr="00E83E83">
        <w:tc>
          <w:tcPr>
            <w:tcW w:w="10422" w:type="dxa"/>
          </w:tcPr>
          <w:p w:rsidR="00F2029C" w:rsidRPr="00784CEC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proofErr w:type="gramStart"/>
            <w:r w:rsidRPr="00784CEC">
              <w:rPr>
                <w:sz w:val="24"/>
                <w:szCs w:val="24"/>
              </w:rPr>
              <w:t>Выражающий</w:t>
            </w:r>
            <w:proofErr w:type="gramEnd"/>
            <w:r w:rsidRPr="00784CEC">
              <w:rPr>
                <w:sz w:val="24"/>
                <w:szCs w:val="24"/>
              </w:rPr>
              <w:t xml:space="preserve"> познавательные интересы в разных предметных областях с учётом индивидуальных интересов, способностей, достижений. </w:t>
            </w:r>
          </w:p>
          <w:p w:rsidR="00F2029C" w:rsidRPr="00784CEC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proofErr w:type="gramStart"/>
            <w:r w:rsidRPr="00784CEC">
              <w:rPr>
                <w:sz w:val="24"/>
                <w:szCs w:val="24"/>
              </w:rPr>
              <w:t>Ориентированный</w:t>
            </w:r>
            <w:proofErr w:type="gramEnd"/>
            <w:r w:rsidRPr="00784CEC">
              <w:rPr>
                <w:sz w:val="24"/>
                <w:szCs w:val="24"/>
              </w:rPr>
              <w:t xml:space="preserve">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 </w:t>
            </w:r>
          </w:p>
          <w:p w:rsidR="00F2029C" w:rsidRPr="00784CEC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proofErr w:type="gramStart"/>
            <w:r w:rsidRPr="00784CEC">
              <w:rPr>
                <w:sz w:val="24"/>
                <w:szCs w:val="24"/>
              </w:rPr>
              <w:t>Развивающий</w:t>
            </w:r>
            <w:proofErr w:type="gramEnd"/>
            <w:r w:rsidRPr="00784CEC">
              <w:rPr>
                <w:sz w:val="24"/>
                <w:szCs w:val="24"/>
              </w:rPr>
      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 </w:t>
            </w:r>
          </w:p>
          <w:p w:rsidR="00F2029C" w:rsidRPr="00784CEC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proofErr w:type="gramStart"/>
            <w:r w:rsidRPr="00784CEC">
              <w:rPr>
                <w:sz w:val="24"/>
                <w:szCs w:val="24"/>
              </w:rPr>
              <w:t>Демонстрирующий</w:t>
            </w:r>
            <w:proofErr w:type="gramEnd"/>
            <w:r w:rsidRPr="00784CEC">
              <w:rPr>
                <w:sz w:val="24"/>
                <w:szCs w:val="24"/>
              </w:rPr>
              <w:t xml:space="preserve">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F2029C" w:rsidRDefault="00F2029C" w:rsidP="00F2029C">
      <w:pPr>
        <w:pStyle w:val="ParaAttribute16"/>
        <w:spacing w:line="276" w:lineRule="auto"/>
        <w:ind w:left="0" w:right="282"/>
        <w:rPr>
          <w:b/>
          <w:bCs/>
          <w:color w:val="FF0000"/>
          <w:sz w:val="24"/>
          <w:szCs w:val="24"/>
        </w:rPr>
      </w:pPr>
    </w:p>
    <w:p w:rsidR="00F2029C" w:rsidRDefault="00F2029C" w:rsidP="00F2029C">
      <w:pPr>
        <w:pStyle w:val="ParaAttribute16"/>
        <w:spacing w:line="276" w:lineRule="auto"/>
        <w:ind w:left="0" w:right="282"/>
        <w:rPr>
          <w:b/>
          <w:bCs/>
          <w:color w:val="FF0000"/>
          <w:sz w:val="24"/>
          <w:szCs w:val="24"/>
        </w:rPr>
      </w:pPr>
    </w:p>
    <w:p w:rsidR="00F2029C" w:rsidRPr="00D32D06" w:rsidRDefault="00F2029C" w:rsidP="00F2029C">
      <w:pPr>
        <w:pStyle w:val="ParaAttribute16"/>
        <w:spacing w:line="276" w:lineRule="auto"/>
        <w:ind w:left="0" w:right="282"/>
        <w:rPr>
          <w:b/>
          <w:bCs/>
          <w:sz w:val="24"/>
          <w:szCs w:val="24"/>
        </w:rPr>
      </w:pPr>
      <w:r w:rsidRPr="00D32D06">
        <w:rPr>
          <w:b/>
          <w:bCs/>
          <w:sz w:val="24"/>
          <w:szCs w:val="24"/>
        </w:rPr>
        <w:t xml:space="preserve">     Целевые ориентиры результатов воспитания на уровне среднего общего образования</w:t>
      </w:r>
    </w:p>
    <w:p w:rsidR="00F2029C" w:rsidRPr="00C36352" w:rsidRDefault="00F2029C" w:rsidP="00F2029C">
      <w:pPr>
        <w:pStyle w:val="ParaAttribute16"/>
        <w:spacing w:line="276" w:lineRule="auto"/>
        <w:ind w:left="0" w:right="282"/>
        <w:rPr>
          <w:color w:val="FF0000"/>
          <w:sz w:val="24"/>
          <w:szCs w:val="24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F2029C" w:rsidRPr="008045E9" w:rsidTr="00E83E83">
        <w:tc>
          <w:tcPr>
            <w:tcW w:w="10422" w:type="dxa"/>
          </w:tcPr>
          <w:p w:rsidR="00F2029C" w:rsidRPr="008045E9" w:rsidRDefault="00F2029C" w:rsidP="00E83E83">
            <w:pPr>
              <w:pStyle w:val="ParaAttribute16"/>
              <w:spacing w:line="276" w:lineRule="auto"/>
              <w:ind w:left="0" w:right="282"/>
              <w:rPr>
                <w:b/>
                <w:bCs/>
                <w:color w:val="FF0000"/>
                <w:sz w:val="24"/>
                <w:szCs w:val="24"/>
              </w:rPr>
            </w:pPr>
            <w:r w:rsidRPr="008045E9">
              <w:rPr>
                <w:sz w:val="24"/>
                <w:szCs w:val="24"/>
              </w:rPr>
              <w:t xml:space="preserve">                                                   </w:t>
            </w:r>
            <w:r w:rsidRPr="008045E9">
              <w:rPr>
                <w:b/>
                <w:bCs/>
                <w:sz w:val="24"/>
                <w:szCs w:val="24"/>
              </w:rPr>
              <w:t>Целевые ориентиры</w:t>
            </w:r>
          </w:p>
        </w:tc>
      </w:tr>
      <w:tr w:rsidR="00F2029C" w:rsidRPr="008045E9" w:rsidTr="00E83E83">
        <w:tc>
          <w:tcPr>
            <w:tcW w:w="10422" w:type="dxa"/>
          </w:tcPr>
          <w:p w:rsidR="00F2029C" w:rsidRPr="008045E9" w:rsidRDefault="00F2029C" w:rsidP="00E83E83">
            <w:pPr>
              <w:pStyle w:val="ParaAttribute16"/>
              <w:spacing w:line="276" w:lineRule="auto"/>
              <w:ind w:left="0" w:right="282"/>
              <w:rPr>
                <w:b/>
                <w:bCs/>
                <w:color w:val="FF0000"/>
                <w:sz w:val="24"/>
                <w:szCs w:val="24"/>
              </w:rPr>
            </w:pPr>
            <w:r w:rsidRPr="008045E9">
              <w:rPr>
                <w:b/>
                <w:bCs/>
                <w:sz w:val="24"/>
                <w:szCs w:val="24"/>
              </w:rPr>
              <w:t xml:space="preserve">                                                Гражданское воспитание</w:t>
            </w:r>
          </w:p>
        </w:tc>
      </w:tr>
      <w:tr w:rsidR="00F2029C" w:rsidRPr="008045E9" w:rsidTr="00E83E83">
        <w:tc>
          <w:tcPr>
            <w:tcW w:w="10422" w:type="dxa"/>
          </w:tcPr>
          <w:p w:rsidR="00F2029C" w:rsidRPr="008045E9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r w:rsidRPr="008045E9">
              <w:rPr>
                <w:sz w:val="24"/>
                <w:szCs w:val="24"/>
              </w:rPr>
              <w:t xml:space="preserve">Осознанно </w:t>
            </w:r>
            <w:proofErr w:type="gramStart"/>
            <w:r w:rsidRPr="008045E9">
              <w:rPr>
                <w:sz w:val="24"/>
                <w:szCs w:val="24"/>
              </w:rPr>
              <w:t>выражающий</w:t>
            </w:r>
            <w:proofErr w:type="gramEnd"/>
            <w:r w:rsidRPr="008045E9">
              <w:rPr>
                <w:sz w:val="24"/>
                <w:szCs w:val="24"/>
              </w:rPr>
              <w:t xml:space="preserve">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 </w:t>
            </w:r>
          </w:p>
          <w:p w:rsidR="00F2029C" w:rsidRPr="008045E9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proofErr w:type="gramStart"/>
            <w:r w:rsidRPr="008045E9">
              <w:rPr>
                <w:sz w:val="24"/>
                <w:szCs w:val="24"/>
              </w:rPr>
              <w:t>Сознающий</w:t>
            </w:r>
            <w:proofErr w:type="gramEnd"/>
            <w:r w:rsidRPr="008045E9">
              <w:rPr>
                <w:sz w:val="24"/>
                <w:szCs w:val="24"/>
              </w:rPr>
              <w:t xml:space="preserve">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 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 </w:t>
            </w:r>
          </w:p>
          <w:p w:rsidR="00F2029C" w:rsidRPr="008045E9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proofErr w:type="gramStart"/>
            <w:r w:rsidRPr="008045E9">
              <w:rPr>
                <w:sz w:val="24"/>
                <w:szCs w:val="24"/>
              </w:rPr>
              <w:t>Ориентированный</w:t>
            </w:r>
            <w:proofErr w:type="gramEnd"/>
            <w:r w:rsidRPr="008045E9">
              <w:rPr>
                <w:sz w:val="24"/>
                <w:szCs w:val="24"/>
              </w:rPr>
              <w:t xml:space="preserve"> на активное гражданское участие на основе уважения закона и правопорядка, прав и свобод сограждан. </w:t>
            </w:r>
          </w:p>
          <w:p w:rsidR="00F2029C" w:rsidRPr="008045E9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r w:rsidRPr="008045E9">
              <w:rPr>
                <w:sz w:val="24"/>
                <w:szCs w:val="24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F2029C" w:rsidRPr="008045E9" w:rsidRDefault="00F2029C" w:rsidP="00E83E83">
            <w:pPr>
              <w:pStyle w:val="ParaAttribute16"/>
              <w:spacing w:line="276" w:lineRule="auto"/>
              <w:ind w:left="0" w:right="282"/>
              <w:rPr>
                <w:color w:val="FF0000"/>
                <w:sz w:val="24"/>
                <w:szCs w:val="24"/>
              </w:rPr>
            </w:pPr>
            <w:proofErr w:type="gramStart"/>
            <w:r w:rsidRPr="008045E9">
              <w:rPr>
                <w:sz w:val="24"/>
                <w:szCs w:val="24"/>
              </w:rPr>
              <w:t>Обладающий</w:t>
            </w:r>
            <w:proofErr w:type="gramEnd"/>
            <w:r w:rsidRPr="008045E9">
              <w:rPr>
                <w:sz w:val="24"/>
                <w:szCs w:val="24"/>
              </w:rPr>
              <w:t xml:space="preserve">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</w:p>
        </w:tc>
      </w:tr>
      <w:tr w:rsidR="00F2029C" w:rsidRPr="008045E9" w:rsidTr="00E83E83">
        <w:tc>
          <w:tcPr>
            <w:tcW w:w="10422" w:type="dxa"/>
          </w:tcPr>
          <w:p w:rsidR="00F2029C" w:rsidRPr="008045E9" w:rsidRDefault="00F2029C" w:rsidP="00E83E83">
            <w:pPr>
              <w:pStyle w:val="ParaAttribute16"/>
              <w:spacing w:line="276" w:lineRule="auto"/>
              <w:ind w:left="0" w:right="282"/>
              <w:rPr>
                <w:b/>
                <w:bCs/>
                <w:sz w:val="24"/>
                <w:szCs w:val="24"/>
              </w:rPr>
            </w:pPr>
            <w:r w:rsidRPr="008045E9">
              <w:rPr>
                <w:sz w:val="24"/>
                <w:szCs w:val="24"/>
              </w:rPr>
              <w:t xml:space="preserve">                                                           </w:t>
            </w:r>
            <w:r w:rsidRPr="008045E9">
              <w:rPr>
                <w:b/>
                <w:bCs/>
                <w:sz w:val="24"/>
                <w:szCs w:val="24"/>
              </w:rPr>
              <w:t>Патриотическое воспитание</w:t>
            </w:r>
          </w:p>
        </w:tc>
      </w:tr>
      <w:tr w:rsidR="00F2029C" w:rsidRPr="008045E9" w:rsidTr="00E83E83">
        <w:tc>
          <w:tcPr>
            <w:tcW w:w="10422" w:type="dxa"/>
          </w:tcPr>
          <w:p w:rsidR="00F2029C" w:rsidRPr="008045E9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proofErr w:type="gramStart"/>
            <w:r w:rsidRPr="008045E9">
              <w:rPr>
                <w:sz w:val="24"/>
                <w:szCs w:val="24"/>
              </w:rPr>
              <w:t>Выражающий</w:t>
            </w:r>
            <w:proofErr w:type="gramEnd"/>
            <w:r w:rsidRPr="008045E9">
              <w:rPr>
                <w:sz w:val="24"/>
                <w:szCs w:val="24"/>
              </w:rPr>
              <w:t xml:space="preserve"> свою национальную, этническую принадлежность, приверженность к родной культуре, </w:t>
            </w:r>
            <w:r w:rsidR="00AD4AC8">
              <w:rPr>
                <w:sz w:val="24"/>
                <w:szCs w:val="24"/>
              </w:rPr>
              <w:t>особенностям</w:t>
            </w:r>
            <w:r w:rsidR="00AD4AC8" w:rsidRPr="00AD4AC8">
              <w:rPr>
                <w:sz w:val="24"/>
                <w:szCs w:val="24"/>
              </w:rPr>
              <w:t xml:space="preserve"> культурно-исторического ра</w:t>
            </w:r>
            <w:r w:rsidR="00AD4AC8">
              <w:rPr>
                <w:sz w:val="24"/>
                <w:szCs w:val="24"/>
              </w:rPr>
              <w:t xml:space="preserve">звития Донского края, </w:t>
            </w:r>
            <w:r w:rsidR="00AD4AC8" w:rsidRPr="008045E9">
              <w:rPr>
                <w:sz w:val="24"/>
                <w:szCs w:val="24"/>
              </w:rPr>
              <w:t xml:space="preserve"> </w:t>
            </w:r>
            <w:r w:rsidRPr="008045E9">
              <w:rPr>
                <w:sz w:val="24"/>
                <w:szCs w:val="24"/>
              </w:rPr>
              <w:t xml:space="preserve">любовь к своему народу. </w:t>
            </w:r>
          </w:p>
          <w:p w:rsidR="00F2029C" w:rsidRPr="008045E9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proofErr w:type="gramStart"/>
            <w:r w:rsidRPr="008045E9">
              <w:rPr>
                <w:sz w:val="24"/>
                <w:szCs w:val="24"/>
              </w:rPr>
              <w:t>Сознающий</w:t>
            </w:r>
            <w:proofErr w:type="gramEnd"/>
            <w:r w:rsidRPr="008045E9">
              <w:rPr>
                <w:sz w:val="24"/>
                <w:szCs w:val="24"/>
              </w:rPr>
              <w:t xml:space="preserve"> причастность к многонациональному народу Российской Федерации, Российскому Отечеству, российскую культурную идентичность. </w:t>
            </w:r>
          </w:p>
          <w:p w:rsidR="00F2029C" w:rsidRPr="008045E9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proofErr w:type="gramStart"/>
            <w:r w:rsidRPr="008045E9">
              <w:rPr>
                <w:sz w:val="24"/>
                <w:szCs w:val="24"/>
              </w:rPr>
              <w:lastRenderedPageBreak/>
              <w:t>Проявляющий</w:t>
            </w:r>
            <w:proofErr w:type="gramEnd"/>
            <w:r w:rsidRPr="008045E9">
              <w:rPr>
                <w:sz w:val="24"/>
                <w:szCs w:val="24"/>
              </w:rPr>
              <w:t xml:space="preserve">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</w:t>
            </w:r>
            <w:r w:rsidR="002B1BA0">
              <w:rPr>
                <w:sz w:val="24"/>
                <w:szCs w:val="24"/>
              </w:rPr>
              <w:t xml:space="preserve">родной стране — России и Донском крае. </w:t>
            </w:r>
            <w:proofErr w:type="gramStart"/>
            <w:r w:rsidRPr="008045E9">
              <w:rPr>
                <w:sz w:val="24"/>
                <w:szCs w:val="24"/>
              </w:rPr>
              <w:t>Проявляющий</w:t>
            </w:r>
            <w:proofErr w:type="gramEnd"/>
            <w:r w:rsidRPr="008045E9">
              <w:rPr>
                <w:sz w:val="24"/>
                <w:szCs w:val="24"/>
              </w:rPr>
              <w:t xml:space="preserve">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F2029C" w:rsidRPr="008045E9" w:rsidTr="00E83E83">
        <w:tc>
          <w:tcPr>
            <w:tcW w:w="10422" w:type="dxa"/>
          </w:tcPr>
          <w:p w:rsidR="00F2029C" w:rsidRPr="008045E9" w:rsidRDefault="00F2029C" w:rsidP="00E83E83">
            <w:pPr>
              <w:pStyle w:val="ParaAttribute16"/>
              <w:spacing w:line="276" w:lineRule="auto"/>
              <w:ind w:left="0" w:right="282"/>
              <w:rPr>
                <w:b/>
                <w:bCs/>
                <w:color w:val="FF0000"/>
                <w:sz w:val="24"/>
                <w:szCs w:val="24"/>
              </w:rPr>
            </w:pPr>
            <w:r w:rsidRPr="008045E9">
              <w:rPr>
                <w:b/>
                <w:bCs/>
                <w:sz w:val="24"/>
                <w:szCs w:val="24"/>
              </w:rPr>
              <w:lastRenderedPageBreak/>
              <w:t xml:space="preserve">                                             Духовно-нравственное воспитание</w:t>
            </w:r>
          </w:p>
        </w:tc>
      </w:tr>
      <w:tr w:rsidR="00F2029C" w:rsidRPr="008045E9" w:rsidTr="00E83E83">
        <w:tc>
          <w:tcPr>
            <w:tcW w:w="10422" w:type="dxa"/>
          </w:tcPr>
          <w:p w:rsidR="00F2029C" w:rsidRPr="008045E9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proofErr w:type="gramStart"/>
            <w:r w:rsidRPr="008045E9">
              <w:rPr>
                <w:sz w:val="24"/>
                <w:szCs w:val="24"/>
              </w:rPr>
              <w:t>Проявляющий</w:t>
            </w:r>
            <w:proofErr w:type="gramEnd"/>
            <w:r w:rsidRPr="008045E9">
              <w:rPr>
                <w:sz w:val="24"/>
                <w:szCs w:val="24"/>
              </w:rPr>
              <w:t xml:space="preserve"> приверженность традиционным духовно-нравственным ценностям, культуре народов России с учётом мировоззренческого, национального, религиозного самоопределения. </w:t>
            </w:r>
          </w:p>
          <w:p w:rsidR="00F2029C" w:rsidRPr="008045E9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proofErr w:type="gramStart"/>
            <w:r w:rsidRPr="008045E9">
              <w:rPr>
                <w:sz w:val="24"/>
                <w:szCs w:val="24"/>
              </w:rPr>
              <w:t>Действующий</w:t>
            </w:r>
            <w:proofErr w:type="gramEnd"/>
            <w:r w:rsidRPr="008045E9">
              <w:rPr>
                <w:sz w:val="24"/>
                <w:szCs w:val="24"/>
              </w:rPr>
              <w:t xml:space="preserve">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F2029C" w:rsidRPr="008045E9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r w:rsidRPr="008045E9">
              <w:rPr>
                <w:sz w:val="24"/>
                <w:szCs w:val="24"/>
              </w:rPr>
              <w:t xml:space="preserve"> </w:t>
            </w:r>
            <w:proofErr w:type="gramStart"/>
            <w:r w:rsidRPr="008045E9">
              <w:rPr>
                <w:sz w:val="24"/>
                <w:szCs w:val="24"/>
              </w:rPr>
              <w:t>Проявляющий</w:t>
            </w:r>
            <w:proofErr w:type="gramEnd"/>
            <w:r w:rsidRPr="008045E9">
              <w:rPr>
                <w:sz w:val="24"/>
                <w:szCs w:val="24"/>
              </w:rPr>
              <w:t xml:space="preserve">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 Понимающий и деятельно выражающий ценность межрелигиозного, межнационального согласия людей, народов в России, способный вести диалог с людьми разных национальностей, религиозной принадлежности, находить общие цели и сотрудничать для их достижения. </w:t>
            </w:r>
          </w:p>
          <w:p w:rsidR="00F2029C" w:rsidRPr="008045E9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proofErr w:type="gramStart"/>
            <w:r w:rsidRPr="008045E9">
              <w:rPr>
                <w:sz w:val="24"/>
                <w:szCs w:val="24"/>
              </w:rPr>
              <w:t>Ориентированный</w:t>
            </w:r>
            <w:proofErr w:type="gramEnd"/>
            <w:r w:rsidRPr="008045E9">
              <w:rPr>
                <w:sz w:val="24"/>
                <w:szCs w:val="24"/>
              </w:rPr>
              <w:t xml:space="preserve">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 </w:t>
            </w:r>
          </w:p>
          <w:p w:rsidR="00F2029C" w:rsidRPr="008045E9" w:rsidRDefault="00F2029C" w:rsidP="00E83E83">
            <w:pPr>
              <w:pStyle w:val="ParaAttribute16"/>
              <w:spacing w:line="276" w:lineRule="auto"/>
              <w:ind w:left="0" w:right="282"/>
              <w:rPr>
                <w:color w:val="FF0000"/>
                <w:sz w:val="24"/>
                <w:szCs w:val="24"/>
              </w:rPr>
            </w:pPr>
            <w:r w:rsidRPr="008045E9">
              <w:rPr>
                <w:sz w:val="24"/>
                <w:szCs w:val="24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</w:t>
            </w:r>
          </w:p>
        </w:tc>
      </w:tr>
      <w:tr w:rsidR="00F2029C" w:rsidRPr="008045E9" w:rsidTr="00E83E83">
        <w:tc>
          <w:tcPr>
            <w:tcW w:w="10422" w:type="dxa"/>
          </w:tcPr>
          <w:p w:rsidR="00F2029C" w:rsidRPr="008045E9" w:rsidRDefault="00F2029C" w:rsidP="00E83E83">
            <w:pPr>
              <w:pStyle w:val="ParaAttribute16"/>
              <w:spacing w:line="276" w:lineRule="auto"/>
              <w:ind w:left="0" w:right="282"/>
              <w:rPr>
                <w:b/>
                <w:bCs/>
                <w:color w:val="FF0000"/>
                <w:sz w:val="24"/>
                <w:szCs w:val="24"/>
              </w:rPr>
            </w:pPr>
            <w:r w:rsidRPr="008045E9">
              <w:rPr>
                <w:b/>
                <w:bCs/>
                <w:sz w:val="24"/>
                <w:szCs w:val="24"/>
              </w:rPr>
              <w:t xml:space="preserve">                                                Эстетическое воспитание</w:t>
            </w:r>
          </w:p>
        </w:tc>
      </w:tr>
      <w:tr w:rsidR="00F2029C" w:rsidRPr="008045E9" w:rsidTr="00E83E83">
        <w:tc>
          <w:tcPr>
            <w:tcW w:w="10422" w:type="dxa"/>
          </w:tcPr>
          <w:p w:rsidR="00F2029C" w:rsidRPr="008045E9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proofErr w:type="gramStart"/>
            <w:r w:rsidRPr="008045E9">
              <w:rPr>
                <w:sz w:val="24"/>
                <w:szCs w:val="24"/>
              </w:rPr>
              <w:t>Выражающий</w:t>
            </w:r>
            <w:proofErr w:type="gramEnd"/>
            <w:r w:rsidRPr="008045E9">
              <w:rPr>
                <w:sz w:val="24"/>
                <w:szCs w:val="24"/>
              </w:rPr>
              <w:t xml:space="preserve"> понимание ценности отечественного и мирового искусства, российского и мирового художественного наследия. </w:t>
            </w:r>
          </w:p>
          <w:p w:rsidR="00F2029C" w:rsidRPr="008045E9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r w:rsidRPr="008045E9">
              <w:rPr>
                <w:sz w:val="24"/>
                <w:szCs w:val="24"/>
              </w:rPr>
              <w:t xml:space="preserve"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  </w:t>
            </w:r>
          </w:p>
          <w:p w:rsidR="00F2029C" w:rsidRPr="008045E9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proofErr w:type="gramStart"/>
            <w:r w:rsidRPr="008045E9">
              <w:rPr>
                <w:sz w:val="24"/>
                <w:szCs w:val="24"/>
              </w:rPr>
              <w:t>Проявляющий</w:t>
            </w:r>
            <w:proofErr w:type="gramEnd"/>
            <w:r w:rsidRPr="008045E9">
              <w:rPr>
                <w:sz w:val="24"/>
                <w:szCs w:val="24"/>
              </w:rPr>
              <w:t xml:space="preserve">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 </w:t>
            </w:r>
          </w:p>
          <w:p w:rsidR="00F2029C" w:rsidRPr="008045E9" w:rsidRDefault="00F2029C" w:rsidP="00E83E83">
            <w:pPr>
              <w:pStyle w:val="ParaAttribute16"/>
              <w:spacing w:line="276" w:lineRule="auto"/>
              <w:ind w:left="0" w:right="282"/>
              <w:rPr>
                <w:color w:val="FF0000"/>
                <w:sz w:val="24"/>
                <w:szCs w:val="24"/>
              </w:rPr>
            </w:pPr>
            <w:proofErr w:type="gramStart"/>
            <w:r w:rsidRPr="008045E9">
              <w:rPr>
                <w:sz w:val="24"/>
                <w:szCs w:val="24"/>
              </w:rPr>
              <w:t>Ориентированный</w:t>
            </w:r>
            <w:proofErr w:type="gramEnd"/>
            <w:r w:rsidRPr="008045E9">
              <w:rPr>
                <w:sz w:val="24"/>
                <w:szCs w:val="24"/>
              </w:rPr>
              <w:t xml:space="preserve">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</w:t>
            </w:r>
          </w:p>
        </w:tc>
      </w:tr>
      <w:tr w:rsidR="00F2029C" w:rsidRPr="008045E9" w:rsidTr="00E83E83">
        <w:tc>
          <w:tcPr>
            <w:tcW w:w="10422" w:type="dxa"/>
          </w:tcPr>
          <w:p w:rsidR="00F2029C" w:rsidRPr="008045E9" w:rsidRDefault="00F2029C" w:rsidP="00E83E83">
            <w:pPr>
              <w:pStyle w:val="ParaAttribute16"/>
              <w:spacing w:line="276" w:lineRule="auto"/>
              <w:ind w:left="0" w:right="282"/>
              <w:rPr>
                <w:b/>
                <w:bCs/>
                <w:color w:val="FF0000"/>
                <w:sz w:val="24"/>
                <w:szCs w:val="24"/>
              </w:rPr>
            </w:pPr>
            <w:r w:rsidRPr="008045E9">
              <w:rPr>
                <w:b/>
                <w:bCs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F2029C" w:rsidRPr="008045E9" w:rsidTr="00E83E83">
        <w:tc>
          <w:tcPr>
            <w:tcW w:w="10422" w:type="dxa"/>
          </w:tcPr>
          <w:p w:rsidR="00F2029C" w:rsidRPr="008045E9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proofErr w:type="gramStart"/>
            <w:r w:rsidRPr="008045E9">
              <w:rPr>
                <w:sz w:val="24"/>
                <w:szCs w:val="24"/>
              </w:rPr>
              <w:t>Понимающий</w:t>
            </w:r>
            <w:proofErr w:type="gramEnd"/>
            <w:r w:rsidRPr="008045E9">
              <w:rPr>
                <w:sz w:val="24"/>
                <w:szCs w:val="24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F2029C" w:rsidRPr="008045E9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proofErr w:type="gramStart"/>
            <w:r w:rsidRPr="008045E9">
              <w:rPr>
                <w:sz w:val="24"/>
                <w:szCs w:val="24"/>
              </w:rPr>
              <w:t xml:space="preserve">Соблюдающий правила личной и общественной безопасности, в том числе безопасного поведения в информационной среде. </w:t>
            </w:r>
            <w:proofErr w:type="gramEnd"/>
          </w:p>
          <w:p w:rsidR="00F2029C" w:rsidRPr="008045E9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r w:rsidRPr="008045E9">
              <w:rPr>
                <w:sz w:val="24"/>
                <w:szCs w:val="24"/>
              </w:rPr>
              <w:t xml:space="preserve">Выражающий на практике установку на здоровый образ жизни (здоровое питание, соблюдение </w:t>
            </w:r>
            <w:r w:rsidRPr="008045E9">
              <w:rPr>
                <w:sz w:val="24"/>
                <w:szCs w:val="24"/>
              </w:rPr>
              <w:lastRenderedPageBreak/>
              <w:t xml:space="preserve">гигиены, режим занятий и отдыха, физическую активность), стремление к физическому совершенствованию, соблюдающий и пропагандирующий безопасный и здоровый образ жизни. </w:t>
            </w:r>
          </w:p>
          <w:p w:rsidR="00F2029C" w:rsidRPr="008045E9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proofErr w:type="gramStart"/>
            <w:r w:rsidRPr="008045E9">
              <w:rPr>
                <w:sz w:val="24"/>
                <w:szCs w:val="24"/>
              </w:rPr>
              <w:t>Проявляющий</w:t>
            </w:r>
            <w:proofErr w:type="gramEnd"/>
            <w:r w:rsidRPr="008045E9">
              <w:rPr>
                <w:sz w:val="24"/>
                <w:szCs w:val="24"/>
              </w:rPr>
              <w:t xml:space="preserve">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 </w:t>
            </w:r>
          </w:p>
          <w:p w:rsidR="00F2029C" w:rsidRPr="008045E9" w:rsidRDefault="00F2029C" w:rsidP="00E83E83">
            <w:pPr>
              <w:pStyle w:val="ParaAttribute16"/>
              <w:spacing w:line="276" w:lineRule="auto"/>
              <w:ind w:left="0" w:right="282"/>
              <w:rPr>
                <w:color w:val="FF0000"/>
                <w:sz w:val="24"/>
                <w:szCs w:val="24"/>
              </w:rPr>
            </w:pPr>
            <w:proofErr w:type="gramStart"/>
            <w:r w:rsidRPr="008045E9">
              <w:rPr>
                <w:sz w:val="24"/>
                <w:szCs w:val="24"/>
              </w:rPr>
              <w:t>Демонстрирующий</w:t>
            </w:r>
            <w:proofErr w:type="gramEnd"/>
            <w:r w:rsidRPr="008045E9">
              <w:rPr>
                <w:sz w:val="24"/>
                <w:szCs w:val="24"/>
              </w:rPr>
              <w:t xml:space="preserve">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</w:t>
            </w:r>
          </w:p>
        </w:tc>
      </w:tr>
      <w:tr w:rsidR="00F2029C" w:rsidRPr="008045E9" w:rsidTr="00E83E83">
        <w:tc>
          <w:tcPr>
            <w:tcW w:w="10422" w:type="dxa"/>
          </w:tcPr>
          <w:p w:rsidR="00F2029C" w:rsidRPr="008045E9" w:rsidRDefault="00F2029C" w:rsidP="00E83E83">
            <w:pPr>
              <w:pStyle w:val="ParaAttribute16"/>
              <w:spacing w:line="276" w:lineRule="auto"/>
              <w:ind w:left="0" w:right="282"/>
              <w:rPr>
                <w:b/>
                <w:bCs/>
                <w:color w:val="FF0000"/>
                <w:sz w:val="24"/>
                <w:szCs w:val="24"/>
              </w:rPr>
            </w:pPr>
            <w:r w:rsidRPr="008045E9">
              <w:rPr>
                <w:sz w:val="24"/>
                <w:szCs w:val="24"/>
              </w:rPr>
              <w:lastRenderedPageBreak/>
              <w:t xml:space="preserve">                                                        </w:t>
            </w:r>
            <w:r w:rsidRPr="008045E9">
              <w:rPr>
                <w:b/>
                <w:bCs/>
                <w:sz w:val="24"/>
                <w:szCs w:val="24"/>
              </w:rPr>
              <w:t>Трудовое воспитание</w:t>
            </w:r>
          </w:p>
        </w:tc>
      </w:tr>
      <w:tr w:rsidR="00F2029C" w:rsidRPr="008045E9" w:rsidTr="00E83E83">
        <w:tc>
          <w:tcPr>
            <w:tcW w:w="10422" w:type="dxa"/>
          </w:tcPr>
          <w:p w:rsidR="00F2029C" w:rsidRPr="008045E9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r w:rsidRPr="008045E9">
              <w:rPr>
                <w:sz w:val="24"/>
                <w:szCs w:val="24"/>
              </w:rPr>
              <w:t xml:space="preserve"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 </w:t>
            </w:r>
          </w:p>
          <w:p w:rsidR="00F2029C" w:rsidRPr="008045E9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r w:rsidRPr="008045E9">
              <w:rPr>
                <w:sz w:val="24"/>
                <w:szCs w:val="24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</w:t>
            </w:r>
            <w:proofErr w:type="gramStart"/>
            <w:r w:rsidRPr="008045E9">
              <w:rPr>
                <w:sz w:val="24"/>
                <w:szCs w:val="24"/>
              </w:rPr>
              <w:t>ролях</w:t>
            </w:r>
            <w:proofErr w:type="gramEnd"/>
            <w:r w:rsidRPr="008045E9">
              <w:rPr>
                <w:sz w:val="24"/>
                <w:szCs w:val="24"/>
              </w:rPr>
              <w:t xml:space="preserve">, в том числе предпринимательской деятельности в условиях </w:t>
            </w:r>
            <w:proofErr w:type="spellStart"/>
            <w:r w:rsidRPr="008045E9">
              <w:rPr>
                <w:sz w:val="24"/>
                <w:szCs w:val="24"/>
              </w:rPr>
              <w:t>самозанятости</w:t>
            </w:r>
            <w:proofErr w:type="spellEnd"/>
            <w:r w:rsidRPr="008045E9">
              <w:rPr>
                <w:sz w:val="24"/>
                <w:szCs w:val="24"/>
              </w:rPr>
              <w:t xml:space="preserve"> или наёмного труда. </w:t>
            </w:r>
          </w:p>
          <w:p w:rsidR="00F2029C" w:rsidRPr="008045E9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r w:rsidRPr="008045E9">
              <w:rPr>
                <w:sz w:val="24"/>
                <w:szCs w:val="24"/>
              </w:rPr>
              <w:t xml:space="preserve"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 </w:t>
            </w:r>
          </w:p>
          <w:p w:rsidR="00F2029C" w:rsidRPr="008045E9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proofErr w:type="gramStart"/>
            <w:r w:rsidRPr="008045E9">
              <w:rPr>
                <w:sz w:val="24"/>
                <w:szCs w:val="24"/>
              </w:rPr>
              <w:t>Выражающий</w:t>
            </w:r>
            <w:proofErr w:type="gramEnd"/>
            <w:r w:rsidRPr="008045E9">
              <w:rPr>
                <w:sz w:val="24"/>
                <w:szCs w:val="24"/>
              </w:rPr>
              <w:t xml:space="preserve">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 </w:t>
            </w:r>
            <w:proofErr w:type="gramStart"/>
            <w:r w:rsidRPr="008045E9">
              <w:rPr>
                <w:sz w:val="24"/>
                <w:szCs w:val="24"/>
              </w:rPr>
              <w:t>Понимающий</w:t>
            </w:r>
            <w:proofErr w:type="gramEnd"/>
            <w:r w:rsidRPr="008045E9">
              <w:rPr>
                <w:sz w:val="24"/>
                <w:szCs w:val="24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F2029C" w:rsidRPr="008045E9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r w:rsidRPr="008045E9">
              <w:rPr>
                <w:sz w:val="24"/>
                <w:szCs w:val="24"/>
              </w:rPr>
              <w:t xml:space="preserve"> </w:t>
            </w:r>
            <w:proofErr w:type="gramStart"/>
            <w:r w:rsidRPr="008045E9">
              <w:rPr>
                <w:sz w:val="24"/>
                <w:szCs w:val="24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  <w:proofErr w:type="gramEnd"/>
          </w:p>
        </w:tc>
      </w:tr>
      <w:tr w:rsidR="00F2029C" w:rsidRPr="008045E9" w:rsidTr="00E83E83">
        <w:tc>
          <w:tcPr>
            <w:tcW w:w="10422" w:type="dxa"/>
          </w:tcPr>
          <w:p w:rsidR="00F2029C" w:rsidRPr="008045E9" w:rsidRDefault="00F2029C" w:rsidP="00E83E83">
            <w:pPr>
              <w:pStyle w:val="ParaAttribute16"/>
              <w:spacing w:line="276" w:lineRule="auto"/>
              <w:ind w:left="0" w:right="282"/>
              <w:rPr>
                <w:b/>
                <w:bCs/>
                <w:color w:val="FF0000"/>
                <w:sz w:val="24"/>
                <w:szCs w:val="24"/>
              </w:rPr>
            </w:pPr>
            <w:r w:rsidRPr="008045E9">
              <w:rPr>
                <w:b/>
                <w:bCs/>
                <w:sz w:val="24"/>
                <w:szCs w:val="24"/>
              </w:rPr>
              <w:t xml:space="preserve">                                                     Экологическое воспитание</w:t>
            </w:r>
          </w:p>
        </w:tc>
      </w:tr>
      <w:tr w:rsidR="00F2029C" w:rsidRPr="008045E9" w:rsidTr="00E83E83">
        <w:tc>
          <w:tcPr>
            <w:tcW w:w="10422" w:type="dxa"/>
          </w:tcPr>
          <w:p w:rsidR="00F2029C" w:rsidRPr="008045E9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proofErr w:type="gramStart"/>
            <w:r w:rsidRPr="008045E9">
              <w:rPr>
                <w:sz w:val="24"/>
                <w:szCs w:val="24"/>
              </w:rPr>
              <w:t xml:space="preserve">Демонстрирующий в поведении </w:t>
            </w:r>
            <w:proofErr w:type="spellStart"/>
            <w:r w:rsidRPr="008045E9">
              <w:rPr>
                <w:sz w:val="24"/>
                <w:szCs w:val="24"/>
              </w:rPr>
              <w:t>сформированность</w:t>
            </w:r>
            <w:proofErr w:type="spellEnd"/>
            <w:r w:rsidRPr="008045E9">
              <w:rPr>
                <w:sz w:val="24"/>
                <w:szCs w:val="24"/>
              </w:rPr>
      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  <w:proofErr w:type="gramEnd"/>
          </w:p>
          <w:p w:rsidR="00F2029C" w:rsidRPr="008045E9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r w:rsidRPr="008045E9">
              <w:rPr>
                <w:sz w:val="24"/>
                <w:szCs w:val="24"/>
              </w:rPr>
              <w:t xml:space="preserve">Выражающий деятельное неприятие действий, приносящих вред природе. </w:t>
            </w:r>
          </w:p>
          <w:p w:rsidR="00F2029C" w:rsidRPr="008045E9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proofErr w:type="gramStart"/>
            <w:r w:rsidRPr="008045E9">
              <w:rPr>
                <w:sz w:val="24"/>
                <w:szCs w:val="24"/>
              </w:rPr>
              <w:t>Применяющий</w:t>
            </w:r>
            <w:proofErr w:type="gramEnd"/>
            <w:r w:rsidRPr="008045E9">
              <w:rPr>
                <w:sz w:val="24"/>
                <w:szCs w:val="24"/>
              </w:rPr>
              <w:t xml:space="preserve"> знания естественных и социальных наук для разумного, бережливого природопользования в быту, общественном пространстве. </w:t>
            </w:r>
          </w:p>
          <w:p w:rsidR="00F2029C" w:rsidRPr="008045E9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r w:rsidRPr="008045E9">
              <w:rPr>
                <w:sz w:val="24"/>
                <w:szCs w:val="24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F2029C" w:rsidRPr="008045E9" w:rsidTr="00E83E83">
        <w:tc>
          <w:tcPr>
            <w:tcW w:w="10422" w:type="dxa"/>
          </w:tcPr>
          <w:p w:rsidR="00F2029C" w:rsidRPr="008045E9" w:rsidRDefault="00F2029C" w:rsidP="00E83E83">
            <w:pPr>
              <w:pStyle w:val="ParaAttribute16"/>
              <w:spacing w:line="276" w:lineRule="auto"/>
              <w:ind w:left="0" w:right="282"/>
              <w:rPr>
                <w:b/>
                <w:bCs/>
                <w:sz w:val="24"/>
                <w:szCs w:val="24"/>
              </w:rPr>
            </w:pPr>
            <w:r w:rsidRPr="008045E9">
              <w:rPr>
                <w:sz w:val="24"/>
                <w:szCs w:val="24"/>
              </w:rPr>
              <w:t xml:space="preserve">                                                   </w:t>
            </w:r>
            <w:r w:rsidRPr="008045E9">
              <w:rPr>
                <w:b/>
                <w:bCs/>
                <w:sz w:val="24"/>
                <w:szCs w:val="24"/>
              </w:rPr>
              <w:t>Ценности научного познания</w:t>
            </w:r>
          </w:p>
        </w:tc>
      </w:tr>
      <w:tr w:rsidR="00F2029C" w:rsidRPr="008045E9" w:rsidTr="00E83E83">
        <w:tc>
          <w:tcPr>
            <w:tcW w:w="10422" w:type="dxa"/>
          </w:tcPr>
          <w:p w:rsidR="00F2029C" w:rsidRPr="008045E9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r w:rsidRPr="008045E9">
              <w:rPr>
                <w:sz w:val="24"/>
                <w:szCs w:val="24"/>
              </w:rPr>
              <w:t xml:space="preserve">Деятельно </w:t>
            </w:r>
            <w:proofErr w:type="gramStart"/>
            <w:r w:rsidRPr="008045E9">
              <w:rPr>
                <w:sz w:val="24"/>
                <w:szCs w:val="24"/>
              </w:rPr>
              <w:t>выражающий</w:t>
            </w:r>
            <w:proofErr w:type="gramEnd"/>
            <w:r w:rsidRPr="008045E9">
              <w:rPr>
                <w:sz w:val="24"/>
                <w:szCs w:val="24"/>
              </w:rPr>
              <w:t xml:space="preserve"> познавательные интересы в разных предметных областях с учётом своих интересов, способностей, достижений. </w:t>
            </w:r>
          </w:p>
          <w:p w:rsidR="00F2029C" w:rsidRPr="008045E9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r w:rsidRPr="008045E9">
              <w:rPr>
                <w:sz w:val="24"/>
                <w:szCs w:val="24"/>
              </w:rPr>
              <w:t xml:space="preserve"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 </w:t>
            </w:r>
          </w:p>
          <w:p w:rsidR="00F2029C" w:rsidRPr="008045E9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proofErr w:type="gramStart"/>
            <w:r w:rsidRPr="008045E9">
              <w:rPr>
                <w:sz w:val="24"/>
                <w:szCs w:val="24"/>
              </w:rPr>
              <w:t>Демонстрирующий</w:t>
            </w:r>
            <w:proofErr w:type="gramEnd"/>
            <w:r w:rsidRPr="008045E9">
              <w:rPr>
                <w:sz w:val="24"/>
                <w:szCs w:val="24"/>
              </w:rPr>
              <w:t xml:space="preserve"> навыки критического мышления, определения достоверной научной </w:t>
            </w:r>
            <w:r w:rsidRPr="008045E9">
              <w:rPr>
                <w:sz w:val="24"/>
                <w:szCs w:val="24"/>
              </w:rPr>
              <w:lastRenderedPageBreak/>
              <w:t xml:space="preserve">информации и критики антинаучных представлений. </w:t>
            </w:r>
          </w:p>
          <w:p w:rsidR="00F2029C" w:rsidRPr="008045E9" w:rsidRDefault="00F2029C" w:rsidP="00E83E83">
            <w:pPr>
              <w:pStyle w:val="ParaAttribute16"/>
              <w:spacing w:line="276" w:lineRule="auto"/>
              <w:ind w:left="0" w:right="282"/>
              <w:rPr>
                <w:sz w:val="24"/>
                <w:szCs w:val="24"/>
              </w:rPr>
            </w:pPr>
            <w:r w:rsidRPr="008045E9">
              <w:rPr>
                <w:sz w:val="24"/>
                <w:szCs w:val="24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0E794C" w:rsidRDefault="00122252" w:rsidP="00122252">
      <w:pPr>
        <w:ind w:firstLine="567"/>
        <w:rPr>
          <w:rFonts w:ascii="Times New Roman" w:hAnsi="Times New Roman"/>
          <w:b/>
          <w:color w:val="000000"/>
          <w:w w:val="0"/>
          <w:sz w:val="24"/>
          <w:szCs w:val="24"/>
          <w:shd w:val="clear" w:color="000000" w:fill="FFFFFF"/>
        </w:rPr>
      </w:pPr>
      <w:r>
        <w:rPr>
          <w:rFonts w:ascii="Times New Roman" w:hAnsi="Times New Roman"/>
          <w:b/>
          <w:color w:val="000000"/>
          <w:w w:val="0"/>
          <w:sz w:val="24"/>
          <w:szCs w:val="24"/>
          <w:shd w:val="clear" w:color="000000" w:fill="FFFFFF"/>
        </w:rPr>
        <w:lastRenderedPageBreak/>
        <w:t xml:space="preserve">                                   </w:t>
      </w:r>
    </w:p>
    <w:p w:rsidR="00122252" w:rsidRPr="00FF479B" w:rsidRDefault="00122252" w:rsidP="000E794C">
      <w:pPr>
        <w:ind w:firstLine="567"/>
        <w:jc w:val="center"/>
        <w:rPr>
          <w:rFonts w:ascii="Times New Roman" w:hAnsi="Times New Roman"/>
          <w:b/>
          <w:color w:val="000000"/>
          <w:w w:val="0"/>
          <w:sz w:val="24"/>
          <w:szCs w:val="24"/>
          <w:shd w:val="clear" w:color="000000" w:fill="FFFFFF"/>
        </w:rPr>
      </w:pPr>
      <w:r>
        <w:rPr>
          <w:rFonts w:ascii="Times New Roman" w:hAnsi="Times New Roman"/>
          <w:b/>
          <w:color w:val="000000"/>
          <w:w w:val="0"/>
          <w:sz w:val="24"/>
          <w:szCs w:val="24"/>
          <w:shd w:val="clear" w:color="000000" w:fill="FFFFFF"/>
        </w:rPr>
        <w:t>Раздел 2. Содержательный</w:t>
      </w:r>
    </w:p>
    <w:p w:rsidR="00122252" w:rsidRPr="00FF479B" w:rsidRDefault="00122252" w:rsidP="00122252">
      <w:pPr>
        <w:ind w:firstLine="567"/>
        <w:rPr>
          <w:rFonts w:ascii="Times New Roman" w:hAnsi="Times New Roman"/>
          <w:b/>
          <w:color w:val="000000"/>
          <w:w w:val="0"/>
          <w:sz w:val="24"/>
          <w:szCs w:val="24"/>
          <w:shd w:val="clear" w:color="000000" w:fill="FFFFFF"/>
        </w:rPr>
      </w:pPr>
      <w:r w:rsidRPr="00FF479B">
        <w:rPr>
          <w:rFonts w:ascii="Times New Roman" w:hAnsi="Times New Roman"/>
          <w:b/>
          <w:color w:val="000000"/>
          <w:w w:val="0"/>
          <w:sz w:val="24"/>
          <w:szCs w:val="24"/>
          <w:shd w:val="clear" w:color="000000" w:fill="FFFFFF"/>
        </w:rPr>
        <w:t xml:space="preserve">            </w:t>
      </w:r>
      <w:r>
        <w:rPr>
          <w:rFonts w:ascii="Times New Roman" w:hAnsi="Times New Roman"/>
          <w:b/>
          <w:color w:val="000000"/>
          <w:w w:val="0"/>
          <w:sz w:val="24"/>
          <w:szCs w:val="24"/>
          <w:shd w:val="clear" w:color="000000" w:fill="FFFFFF"/>
        </w:rPr>
        <w:t xml:space="preserve">         </w:t>
      </w:r>
      <w:r w:rsidRPr="00FF479B">
        <w:rPr>
          <w:rFonts w:ascii="Times New Roman" w:hAnsi="Times New Roman"/>
          <w:b/>
          <w:color w:val="000000"/>
          <w:w w:val="0"/>
          <w:sz w:val="24"/>
          <w:szCs w:val="24"/>
          <w:shd w:val="clear" w:color="000000" w:fill="FFFFFF"/>
        </w:rPr>
        <w:t xml:space="preserve"> </w:t>
      </w:r>
      <w:r>
        <w:rPr>
          <w:rFonts w:ascii="Times New Roman" w:hAnsi="Times New Roman"/>
          <w:b/>
          <w:color w:val="000000"/>
          <w:w w:val="0"/>
          <w:sz w:val="24"/>
          <w:szCs w:val="24"/>
          <w:shd w:val="clear" w:color="000000" w:fill="FFFFFF"/>
        </w:rPr>
        <w:t>2.1</w:t>
      </w:r>
      <w:r w:rsidRPr="00FF479B">
        <w:rPr>
          <w:rFonts w:ascii="Times New Roman" w:hAnsi="Times New Roman"/>
          <w:b/>
          <w:color w:val="000000"/>
          <w:w w:val="0"/>
          <w:sz w:val="24"/>
          <w:szCs w:val="24"/>
          <w:shd w:val="clear" w:color="000000" w:fill="FFFFFF"/>
        </w:rPr>
        <w:t xml:space="preserve">  </w:t>
      </w:r>
      <w:r>
        <w:rPr>
          <w:rFonts w:ascii="Times New Roman" w:hAnsi="Times New Roman"/>
          <w:b/>
          <w:color w:val="000000"/>
          <w:w w:val="0"/>
          <w:sz w:val="24"/>
          <w:szCs w:val="24"/>
          <w:shd w:val="clear" w:color="000000" w:fill="FFFFFF"/>
        </w:rPr>
        <w:t>Уклад общеобразовательной организации</w:t>
      </w:r>
    </w:p>
    <w:p w:rsidR="00122252" w:rsidRPr="00FF479B" w:rsidRDefault="001C39D7" w:rsidP="00122252">
      <w:pPr>
        <w:ind w:firstLine="7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МБОУ Кутейниковская казачья  СОШ № 3</w:t>
      </w:r>
      <w:r w:rsidR="00122252" w:rsidRPr="00FF479B">
        <w:rPr>
          <w:rFonts w:ascii="Times New Roman" w:hAnsi="Times New Roman"/>
          <w:sz w:val="24"/>
          <w:szCs w:val="24"/>
        </w:rPr>
        <w:t xml:space="preserve"> является сред</w:t>
      </w:r>
      <w:r w:rsidR="00DD0178">
        <w:rPr>
          <w:rFonts w:ascii="Times New Roman" w:hAnsi="Times New Roman"/>
          <w:sz w:val="24"/>
          <w:szCs w:val="24"/>
        </w:rPr>
        <w:t xml:space="preserve">ней общеобразовательной школой. </w:t>
      </w:r>
      <w:r w:rsidR="00274C08" w:rsidRPr="00274C08">
        <w:rPr>
          <w:rFonts w:ascii="Times New Roman" w:hAnsi="Times New Roman"/>
          <w:sz w:val="24"/>
          <w:szCs w:val="24"/>
        </w:rPr>
        <w:t>Численность обучающихся на 1 сентября 202</w:t>
      </w:r>
      <w:r w:rsidR="00274C08">
        <w:rPr>
          <w:rFonts w:ascii="Times New Roman" w:hAnsi="Times New Roman"/>
          <w:sz w:val="24"/>
          <w:szCs w:val="24"/>
        </w:rPr>
        <w:t>1 года составляет 190</w:t>
      </w:r>
      <w:r w:rsidR="00274C08" w:rsidRPr="00274C08">
        <w:rPr>
          <w:rFonts w:ascii="Times New Roman" w:hAnsi="Times New Roman"/>
          <w:sz w:val="24"/>
          <w:szCs w:val="24"/>
        </w:rPr>
        <w:t xml:space="preserve"> человек, численность</w:t>
      </w:r>
      <w:r w:rsidR="00026089">
        <w:rPr>
          <w:rFonts w:ascii="Times New Roman" w:hAnsi="Times New Roman"/>
          <w:sz w:val="24"/>
          <w:szCs w:val="24"/>
        </w:rPr>
        <w:t xml:space="preserve"> педагогического коллектива – 20</w:t>
      </w:r>
      <w:r w:rsidR="00274C08" w:rsidRPr="00274C08">
        <w:rPr>
          <w:rFonts w:ascii="Times New Roman" w:hAnsi="Times New Roman"/>
          <w:sz w:val="24"/>
          <w:szCs w:val="24"/>
        </w:rPr>
        <w:t xml:space="preserve"> человек,  в школе есть ставки социального педагога, психолога, логопеда, старшей вожатой. </w:t>
      </w:r>
      <w:r w:rsidR="00122252" w:rsidRPr="00FF479B">
        <w:rPr>
          <w:rFonts w:ascii="Times New Roman" w:hAnsi="Times New Roman"/>
          <w:sz w:val="24"/>
          <w:szCs w:val="24"/>
        </w:rPr>
        <w:t>Обучение ведётся с 1 по 11 класс по трем уровням образования: начальное общее образование, основное общее образов</w:t>
      </w:r>
      <w:r w:rsidR="00274C08">
        <w:rPr>
          <w:rFonts w:ascii="Times New Roman" w:hAnsi="Times New Roman"/>
          <w:sz w:val="24"/>
          <w:szCs w:val="24"/>
        </w:rPr>
        <w:t>ание, среднее общее образование.</w:t>
      </w:r>
    </w:p>
    <w:p w:rsidR="001121CF" w:rsidRPr="001121CF" w:rsidRDefault="00122252" w:rsidP="001121CF">
      <w:pPr>
        <w:textAlignment w:val="baseline"/>
        <w:rPr>
          <w:rFonts w:ascii="Times New Roman" w:hAnsi="Times New Roman"/>
          <w:sz w:val="24"/>
          <w:szCs w:val="24"/>
        </w:rPr>
      </w:pPr>
      <w:r w:rsidRPr="00FF479B">
        <w:rPr>
          <w:rFonts w:ascii="Times New Roman" w:hAnsi="Times New Roman"/>
          <w:sz w:val="24"/>
          <w:szCs w:val="24"/>
        </w:rPr>
        <w:t xml:space="preserve">   </w:t>
      </w:r>
      <w:r w:rsidR="001121CF" w:rsidRPr="001121CF">
        <w:rPr>
          <w:rFonts w:ascii="Times New Roman" w:hAnsi="Times New Roman"/>
          <w:sz w:val="24"/>
          <w:szCs w:val="24"/>
        </w:rPr>
        <w:t xml:space="preserve">МБОУ Кутейниковская казачья СОШ №3 расположена в ст. Кутейниковской,  Зимовниковского района, Ростовской области на территории </w:t>
      </w:r>
      <w:proofErr w:type="spellStart"/>
      <w:r w:rsidR="001121CF" w:rsidRPr="001121CF">
        <w:rPr>
          <w:rFonts w:ascii="Times New Roman" w:hAnsi="Times New Roman"/>
          <w:sz w:val="24"/>
          <w:szCs w:val="24"/>
        </w:rPr>
        <w:t>Кутейниковского</w:t>
      </w:r>
      <w:proofErr w:type="spellEnd"/>
      <w:r w:rsidR="001121CF" w:rsidRPr="001121CF">
        <w:rPr>
          <w:rFonts w:ascii="Times New Roman" w:hAnsi="Times New Roman"/>
          <w:sz w:val="24"/>
          <w:szCs w:val="24"/>
        </w:rPr>
        <w:t xml:space="preserve"> сельского поселения. На его территории имеются МУК  СДК «</w:t>
      </w:r>
      <w:proofErr w:type="spellStart"/>
      <w:r w:rsidR="001121CF" w:rsidRPr="001121CF">
        <w:rPr>
          <w:rFonts w:ascii="Times New Roman" w:hAnsi="Times New Roman"/>
          <w:sz w:val="24"/>
          <w:szCs w:val="24"/>
        </w:rPr>
        <w:t>Кутейниковский</w:t>
      </w:r>
      <w:proofErr w:type="spellEnd"/>
      <w:r w:rsidR="001121CF" w:rsidRPr="001121CF">
        <w:rPr>
          <w:rFonts w:ascii="Times New Roman" w:hAnsi="Times New Roman"/>
          <w:sz w:val="24"/>
          <w:szCs w:val="24"/>
        </w:rPr>
        <w:t xml:space="preserve">», МУК «Кутейниковская сельская библиотека», МБДОУ казачий детский сад «Малыш», с которыми МБОУ Кутейниковская казачья СОШ №3 сотрудничает много лет. Обучающие имеют возможность участвовать в мероприятиях, которые организуются в данных учреждениях. Всё это создаёт хорошие условия для межсетевого взаимодействия. МБОУ Кутейниковская казачья СОШ №3 сельская школа с богатыми традициями и поэтому нацелена на духовно – нравственное развитие и становление гражданской позиции </w:t>
      </w:r>
      <w:proofErr w:type="gramStart"/>
      <w:r w:rsidR="001121CF" w:rsidRPr="001121C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1121CF" w:rsidRPr="001121CF">
        <w:rPr>
          <w:rFonts w:ascii="Times New Roman" w:hAnsi="Times New Roman"/>
          <w:sz w:val="24"/>
          <w:szCs w:val="24"/>
        </w:rPr>
        <w:t>.</w:t>
      </w:r>
    </w:p>
    <w:p w:rsidR="001121CF" w:rsidRPr="001121CF" w:rsidRDefault="001121CF" w:rsidP="001121CF">
      <w:pPr>
        <w:textAlignment w:val="baseline"/>
        <w:rPr>
          <w:rFonts w:ascii="Times New Roman" w:hAnsi="Times New Roman"/>
          <w:sz w:val="24"/>
          <w:szCs w:val="24"/>
        </w:rPr>
      </w:pPr>
      <w:r w:rsidRPr="001121CF">
        <w:rPr>
          <w:rFonts w:ascii="Times New Roman" w:hAnsi="Times New Roman"/>
          <w:sz w:val="24"/>
          <w:szCs w:val="24"/>
        </w:rPr>
        <w:t xml:space="preserve"> Школа оснащена оптоволоконным Интернетом, но,  несмотря на </w:t>
      </w:r>
      <w:r w:rsidR="00215C4E" w:rsidRPr="001121CF">
        <w:rPr>
          <w:rFonts w:ascii="Times New Roman" w:hAnsi="Times New Roman"/>
          <w:sz w:val="24"/>
          <w:szCs w:val="24"/>
        </w:rPr>
        <w:t>то,</w:t>
      </w:r>
      <w:r w:rsidRPr="001121CF">
        <w:rPr>
          <w:rFonts w:ascii="Times New Roman" w:hAnsi="Times New Roman"/>
          <w:sz w:val="24"/>
          <w:szCs w:val="24"/>
        </w:rPr>
        <w:t xml:space="preserve"> что скорость сети высокая, сетевая  нагрузка достаточно большая, что часто сказывается на качестве Интернет-услуг. Данные факторы  создают определенные особенности в организации в</w:t>
      </w:r>
      <w:r w:rsidR="00E568A6">
        <w:rPr>
          <w:rFonts w:ascii="Times New Roman" w:hAnsi="Times New Roman"/>
          <w:sz w:val="24"/>
          <w:szCs w:val="24"/>
        </w:rPr>
        <w:t>оспитательного процесса в школе.</w:t>
      </w:r>
      <w:r w:rsidRPr="001121CF">
        <w:rPr>
          <w:rFonts w:ascii="Times New Roman" w:hAnsi="Times New Roman"/>
          <w:sz w:val="24"/>
          <w:szCs w:val="24"/>
        </w:rPr>
        <w:t xml:space="preserve"> Социокультурная среда станицы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 школьник воспринимает природу как естественную среду для комфортного обитания.  Школьная жизнь концентрирует все виды деятельности, включает в себя элементы взаимодействия и является не только образовательным, но и культурным потенциалом, основой для развития и творчества. В таких условиях у детей  формируется уважение к семейным традициям, почитание старших, уважение к людям труда, взаимопомощь, </w:t>
      </w:r>
      <w:proofErr w:type="spellStart"/>
      <w:r w:rsidRPr="001121CF">
        <w:rPr>
          <w:rFonts w:ascii="Times New Roman" w:hAnsi="Times New Roman"/>
          <w:sz w:val="24"/>
          <w:szCs w:val="24"/>
        </w:rPr>
        <w:t>взаимоподдержка</w:t>
      </w:r>
      <w:proofErr w:type="spellEnd"/>
      <w:r w:rsidRPr="001121CF">
        <w:rPr>
          <w:rFonts w:ascii="Times New Roman" w:hAnsi="Times New Roman"/>
          <w:sz w:val="24"/>
          <w:szCs w:val="24"/>
        </w:rPr>
        <w:t>, милосердное отношение к окружающим. Практически все педагог</w:t>
      </w:r>
      <w:r w:rsidR="00B52904">
        <w:rPr>
          <w:rFonts w:ascii="Times New Roman" w:hAnsi="Times New Roman"/>
          <w:sz w:val="24"/>
          <w:szCs w:val="24"/>
        </w:rPr>
        <w:t>и школы родились в нашей</w:t>
      </w:r>
      <w:r w:rsidRPr="001121CF">
        <w:rPr>
          <w:rFonts w:ascii="Times New Roman" w:hAnsi="Times New Roman"/>
          <w:sz w:val="24"/>
          <w:szCs w:val="24"/>
        </w:rPr>
        <w:t xml:space="preserve"> станице, многие учились в нашей школе и теперь работают в ней. Они знакомы с традициями станицы и школы, понимают личностные особенности детей и родителей, условия жизни, отношения в семьях, что  способствуют установлению доброжелательных и доверительных отношений между педагогами,  школьниками  и их родителями. Родители обучающихся работают в разных сферах, уровень их образования варьируется от среднего и средне-специального </w:t>
      </w:r>
      <w:proofErr w:type="gramStart"/>
      <w:r w:rsidRPr="001121CF">
        <w:rPr>
          <w:rFonts w:ascii="Times New Roman" w:hAnsi="Times New Roman"/>
          <w:sz w:val="24"/>
          <w:szCs w:val="24"/>
        </w:rPr>
        <w:t>до</w:t>
      </w:r>
      <w:proofErr w:type="gramEnd"/>
      <w:r w:rsidRPr="001121CF">
        <w:rPr>
          <w:rFonts w:ascii="Times New Roman" w:hAnsi="Times New Roman"/>
          <w:sz w:val="24"/>
          <w:szCs w:val="24"/>
        </w:rPr>
        <w:t xml:space="preserve"> высшего. При этом они, в большем своем количестве, стремятся к приобретению психолого-педагогического опыта, посещая педагогические всеобучи и родительские собрания, обучаясь на очных и дистанционных курсах для родителей (законных представителей).</w:t>
      </w:r>
    </w:p>
    <w:p w:rsidR="001121CF" w:rsidRPr="001121CF" w:rsidRDefault="001121CF" w:rsidP="001121CF">
      <w:pPr>
        <w:textAlignment w:val="baseline"/>
        <w:rPr>
          <w:rFonts w:ascii="Times New Roman" w:hAnsi="Times New Roman"/>
          <w:sz w:val="24"/>
          <w:szCs w:val="24"/>
        </w:rPr>
      </w:pPr>
      <w:r w:rsidRPr="001121CF">
        <w:rPr>
          <w:rFonts w:ascii="Times New Roman" w:hAnsi="Times New Roman"/>
          <w:sz w:val="24"/>
          <w:szCs w:val="24"/>
        </w:rPr>
        <w:t xml:space="preserve">В коллективе эффективно проходит процесс установления межличностных контактов, межнационального общения, предлагается реальная возможность проявить себя в общем деле. В </w:t>
      </w:r>
      <w:r w:rsidRPr="001121CF">
        <w:rPr>
          <w:rFonts w:ascii="Times New Roman" w:hAnsi="Times New Roman"/>
          <w:sz w:val="24"/>
          <w:szCs w:val="24"/>
        </w:rPr>
        <w:lastRenderedPageBreak/>
        <w:t xml:space="preserve">процессе реализации цели и задач воспитания отрегулировано сотрудничество с Администрацией </w:t>
      </w:r>
      <w:proofErr w:type="spellStart"/>
      <w:r w:rsidRPr="001121CF">
        <w:rPr>
          <w:rFonts w:ascii="Times New Roman" w:hAnsi="Times New Roman"/>
          <w:sz w:val="24"/>
          <w:szCs w:val="24"/>
        </w:rPr>
        <w:t>Кутейниковского</w:t>
      </w:r>
      <w:proofErr w:type="spellEnd"/>
      <w:r w:rsidRPr="001121CF">
        <w:rPr>
          <w:rFonts w:ascii="Times New Roman" w:hAnsi="Times New Roman"/>
          <w:sz w:val="24"/>
          <w:szCs w:val="24"/>
        </w:rPr>
        <w:t xml:space="preserve"> сельского поселения, КДН и ЗП при Администрации Зимовниковского района, ПДН ОВД ЗР, МУК  СДК «</w:t>
      </w:r>
      <w:proofErr w:type="spellStart"/>
      <w:r w:rsidRPr="001121CF">
        <w:rPr>
          <w:rFonts w:ascii="Times New Roman" w:hAnsi="Times New Roman"/>
          <w:sz w:val="24"/>
          <w:szCs w:val="24"/>
        </w:rPr>
        <w:t>Кутейниковский</w:t>
      </w:r>
      <w:proofErr w:type="spellEnd"/>
      <w:r w:rsidRPr="001121CF">
        <w:rPr>
          <w:rFonts w:ascii="Times New Roman" w:hAnsi="Times New Roman"/>
          <w:sz w:val="24"/>
          <w:szCs w:val="24"/>
        </w:rPr>
        <w:t>», МУК «Кутейниковская сельская библиотека», МБДОУ казачий детский сад «Малыш». Школа принимает участие в проектах, конкурсах и мероприятиях, организуемых комитетом по делам молодежи и Молодежным парламентом, общественной организацией ветеранов ВОВ, МВД, воинов-афганцев. В деятельность по профориентации школьников включены сотрудники Зимовниковского педагогического колледжа и Зимовниковского сельскохозяйственного техникума, МИФИ (</w:t>
      </w:r>
      <w:proofErr w:type="spellStart"/>
      <w:r w:rsidRPr="001121CF">
        <w:rPr>
          <w:rFonts w:ascii="Times New Roman" w:hAnsi="Times New Roman"/>
          <w:sz w:val="24"/>
          <w:szCs w:val="24"/>
        </w:rPr>
        <w:t>Волгодонской</w:t>
      </w:r>
      <w:proofErr w:type="spellEnd"/>
      <w:r w:rsidRPr="001121CF">
        <w:rPr>
          <w:rFonts w:ascii="Times New Roman" w:hAnsi="Times New Roman"/>
          <w:sz w:val="24"/>
          <w:szCs w:val="24"/>
        </w:rPr>
        <w:t xml:space="preserve"> филиал), </w:t>
      </w:r>
      <w:proofErr w:type="spellStart"/>
      <w:r w:rsidRPr="001121CF">
        <w:rPr>
          <w:rFonts w:ascii="Times New Roman" w:hAnsi="Times New Roman"/>
          <w:sz w:val="24"/>
          <w:szCs w:val="24"/>
        </w:rPr>
        <w:t>ДонГАУ</w:t>
      </w:r>
      <w:proofErr w:type="spellEnd"/>
      <w:r w:rsidRPr="001121CF">
        <w:rPr>
          <w:rFonts w:ascii="Times New Roman" w:hAnsi="Times New Roman"/>
          <w:sz w:val="24"/>
          <w:szCs w:val="24"/>
        </w:rPr>
        <w:t xml:space="preserve"> и других учебных заведений.  С 2019 года подключились  Российскому движению школьников и приняли </w:t>
      </w:r>
      <w:r w:rsidRPr="001121CF">
        <w:rPr>
          <w:rFonts w:ascii="Times New Roman" w:hAnsi="Times New Roman"/>
          <w:iCs/>
          <w:sz w:val="24"/>
          <w:szCs w:val="24"/>
        </w:rPr>
        <w:t>участие в  ряде проектов, инициированных РДШ, днях единых действий.</w:t>
      </w:r>
    </w:p>
    <w:p w:rsidR="001121CF" w:rsidRPr="001121CF" w:rsidRDefault="001121CF" w:rsidP="001121CF">
      <w:pPr>
        <w:textAlignment w:val="baseline"/>
        <w:rPr>
          <w:rFonts w:ascii="Times New Roman" w:hAnsi="Times New Roman"/>
          <w:iCs/>
          <w:sz w:val="24"/>
          <w:szCs w:val="24"/>
        </w:rPr>
      </w:pPr>
      <w:r w:rsidRPr="001121CF">
        <w:rPr>
          <w:rFonts w:ascii="Times New Roman" w:hAnsi="Times New Roman"/>
          <w:sz w:val="24"/>
          <w:szCs w:val="24"/>
        </w:rPr>
        <w:t xml:space="preserve">    В школе функционируют отряд юных инспекторов дорожного движения, дружина юных пожарных, объединения в рамках дополнительного образования, в работу которых включено 100 % обучающихся. Работает школьный  музей "Память", экспозиции музея работают стационарно и пополняются новыми экспонатами.</w:t>
      </w:r>
    </w:p>
    <w:p w:rsidR="001121CF" w:rsidRPr="001121CF" w:rsidRDefault="001121CF" w:rsidP="001121CF">
      <w:pPr>
        <w:textAlignment w:val="baseline"/>
        <w:rPr>
          <w:rFonts w:ascii="Times New Roman" w:hAnsi="Times New Roman"/>
          <w:sz w:val="24"/>
          <w:szCs w:val="24"/>
        </w:rPr>
      </w:pPr>
      <w:r w:rsidRPr="001121CF">
        <w:rPr>
          <w:rFonts w:ascii="Times New Roman" w:hAnsi="Times New Roman"/>
          <w:sz w:val="24"/>
          <w:szCs w:val="24"/>
        </w:rPr>
        <w:t xml:space="preserve"> Таким образом,  создавая  условия для  ребенка по выбору форм, способов самореализации на основе освоения общечеловеческих ценностей,  педагоги и работники школы находятся в постоянном поиске методов, форм и содержания своей деятельности. </w:t>
      </w:r>
    </w:p>
    <w:p w:rsidR="001121CF" w:rsidRPr="001121CF" w:rsidRDefault="001121CF" w:rsidP="001121CF">
      <w:pPr>
        <w:textAlignment w:val="baseline"/>
        <w:rPr>
          <w:rFonts w:ascii="Times New Roman" w:hAnsi="Times New Roman"/>
          <w:iCs/>
          <w:sz w:val="24"/>
          <w:szCs w:val="24"/>
        </w:rPr>
      </w:pPr>
      <w:r w:rsidRPr="001121CF">
        <w:rPr>
          <w:rFonts w:ascii="Times New Roman" w:hAnsi="Times New Roman"/>
          <w:iCs/>
          <w:sz w:val="24"/>
          <w:szCs w:val="24"/>
        </w:rPr>
        <w:t xml:space="preserve">       </w:t>
      </w:r>
      <w:r w:rsidRPr="001121CF">
        <w:rPr>
          <w:rFonts w:ascii="Times New Roman" w:hAnsi="Times New Roman"/>
          <w:sz w:val="24"/>
          <w:szCs w:val="24"/>
        </w:rPr>
        <w:t>Основными традициями воспитания в образовательной организации являются следующие</w:t>
      </w:r>
      <w:r w:rsidRPr="001121CF">
        <w:rPr>
          <w:rFonts w:ascii="Times New Roman" w:hAnsi="Times New Roman"/>
          <w:iCs/>
          <w:sz w:val="24"/>
          <w:szCs w:val="24"/>
        </w:rPr>
        <w:t xml:space="preserve">: </w:t>
      </w:r>
    </w:p>
    <w:p w:rsidR="001121CF" w:rsidRPr="001121CF" w:rsidRDefault="001121CF" w:rsidP="001121CF">
      <w:pPr>
        <w:textAlignment w:val="baseline"/>
        <w:rPr>
          <w:rFonts w:ascii="Times New Roman" w:hAnsi="Times New Roman"/>
          <w:sz w:val="24"/>
          <w:szCs w:val="24"/>
        </w:rPr>
      </w:pPr>
      <w:r w:rsidRPr="001121CF">
        <w:rPr>
          <w:rFonts w:ascii="Times New Roman" w:hAnsi="Times New Roman"/>
          <w:sz w:val="24"/>
          <w:szCs w:val="24"/>
        </w:rPr>
        <w:t xml:space="preserve">  -  ключевые общешкольные дела, через которые осуществляется интеграция воспитательных усилий педагогов;</w:t>
      </w:r>
    </w:p>
    <w:p w:rsidR="001121CF" w:rsidRPr="001121CF" w:rsidRDefault="001121CF" w:rsidP="001121CF">
      <w:pPr>
        <w:textAlignment w:val="baseline"/>
        <w:rPr>
          <w:rFonts w:ascii="Times New Roman" w:hAnsi="Times New Roman"/>
          <w:sz w:val="24"/>
          <w:szCs w:val="24"/>
        </w:rPr>
      </w:pPr>
      <w:r w:rsidRPr="001121CF">
        <w:rPr>
          <w:rFonts w:ascii="Times New Roman" w:hAnsi="Times New Roman"/>
          <w:sz w:val="24"/>
          <w:szCs w:val="24"/>
        </w:rPr>
        <w:t xml:space="preserve">  -  коллективная разработка мероприятий, коллективное планирование, проведение и анализ  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1121CF" w:rsidRPr="001121CF" w:rsidRDefault="001121CF" w:rsidP="001121CF">
      <w:pPr>
        <w:textAlignment w:val="baseline"/>
        <w:rPr>
          <w:rFonts w:ascii="Times New Roman" w:hAnsi="Times New Roman"/>
          <w:sz w:val="24"/>
          <w:szCs w:val="24"/>
        </w:rPr>
      </w:pPr>
      <w:r w:rsidRPr="001121CF">
        <w:rPr>
          <w:rFonts w:ascii="Times New Roman" w:hAnsi="Times New Roman"/>
          <w:sz w:val="24"/>
          <w:szCs w:val="24"/>
        </w:rPr>
        <w:t xml:space="preserve"> 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1121CF" w:rsidRPr="001121CF" w:rsidRDefault="001121CF" w:rsidP="001121CF">
      <w:pPr>
        <w:textAlignment w:val="baseline"/>
        <w:rPr>
          <w:rFonts w:ascii="Times New Roman" w:hAnsi="Times New Roman"/>
          <w:sz w:val="24"/>
          <w:szCs w:val="24"/>
        </w:rPr>
      </w:pPr>
      <w:r w:rsidRPr="001121CF">
        <w:rPr>
          <w:rFonts w:ascii="Times New Roman" w:hAnsi="Times New Roman"/>
          <w:sz w:val="24"/>
          <w:szCs w:val="24"/>
        </w:rPr>
        <w:t xml:space="preserve">  - ориентирование педагогов школы на формирование коллективов в рамках школьных классов, кружков,  секций и иных детских объединений, на установление в них доброжелательных и товарищеских взаимоотношений;</w:t>
      </w:r>
    </w:p>
    <w:p w:rsidR="001121CF" w:rsidRDefault="001121CF" w:rsidP="001121CF">
      <w:pPr>
        <w:textAlignment w:val="baseline"/>
        <w:rPr>
          <w:rFonts w:ascii="Times New Roman" w:hAnsi="Times New Roman"/>
          <w:sz w:val="24"/>
          <w:szCs w:val="24"/>
        </w:rPr>
      </w:pPr>
      <w:r w:rsidRPr="001121CF">
        <w:rPr>
          <w:rFonts w:ascii="Times New Roman" w:hAnsi="Times New Roman"/>
          <w:sz w:val="24"/>
          <w:szCs w:val="24"/>
        </w:rPr>
        <w:t xml:space="preserve">  - ключевой фигурой воспитания в школе  является классный руководитель, реализующий по отношению к детям защитную, личностно развивающую, организационную, посредническую  функции.</w:t>
      </w:r>
    </w:p>
    <w:p w:rsidR="00E83E83" w:rsidRDefault="00E83E83" w:rsidP="001121CF">
      <w:pPr>
        <w:textAlignment w:val="baseline"/>
        <w:rPr>
          <w:rFonts w:ascii="Times New Roman" w:hAnsi="Times New Roman"/>
          <w:sz w:val="24"/>
          <w:szCs w:val="24"/>
        </w:rPr>
      </w:pPr>
    </w:p>
    <w:p w:rsidR="00E83E83" w:rsidRDefault="00E83E83" w:rsidP="001121CF">
      <w:pPr>
        <w:textAlignment w:val="baseline"/>
        <w:rPr>
          <w:rFonts w:ascii="Times New Roman" w:hAnsi="Times New Roman"/>
          <w:sz w:val="24"/>
          <w:szCs w:val="24"/>
        </w:rPr>
      </w:pPr>
    </w:p>
    <w:p w:rsidR="00E83E83" w:rsidRDefault="00E83E83" w:rsidP="001121CF">
      <w:pPr>
        <w:textAlignment w:val="baseline"/>
        <w:rPr>
          <w:rFonts w:ascii="Times New Roman" w:hAnsi="Times New Roman"/>
          <w:sz w:val="24"/>
          <w:szCs w:val="24"/>
        </w:rPr>
      </w:pPr>
    </w:p>
    <w:p w:rsidR="00E83E83" w:rsidRDefault="00E83E83" w:rsidP="001121CF">
      <w:pPr>
        <w:textAlignment w:val="baseline"/>
        <w:rPr>
          <w:rFonts w:ascii="Times New Roman" w:hAnsi="Times New Roman"/>
          <w:sz w:val="24"/>
          <w:szCs w:val="24"/>
        </w:rPr>
      </w:pPr>
    </w:p>
    <w:p w:rsidR="00E83E83" w:rsidRDefault="00E83E83" w:rsidP="001121CF">
      <w:pPr>
        <w:textAlignment w:val="baseline"/>
        <w:rPr>
          <w:rFonts w:ascii="Times New Roman" w:hAnsi="Times New Roman"/>
          <w:sz w:val="24"/>
          <w:szCs w:val="24"/>
        </w:rPr>
      </w:pPr>
    </w:p>
    <w:p w:rsidR="00E83E83" w:rsidRDefault="00E83E83" w:rsidP="001121CF">
      <w:pPr>
        <w:textAlignment w:val="baseline"/>
        <w:rPr>
          <w:rFonts w:ascii="Times New Roman" w:hAnsi="Times New Roman"/>
          <w:sz w:val="24"/>
          <w:szCs w:val="24"/>
        </w:rPr>
      </w:pPr>
    </w:p>
    <w:p w:rsidR="00E83E83" w:rsidRDefault="00E83E83" w:rsidP="001121CF">
      <w:pPr>
        <w:textAlignment w:val="baseline"/>
        <w:rPr>
          <w:rFonts w:ascii="Times New Roman" w:hAnsi="Times New Roman"/>
          <w:sz w:val="24"/>
          <w:szCs w:val="24"/>
        </w:rPr>
      </w:pPr>
    </w:p>
    <w:p w:rsidR="00E83E83" w:rsidRPr="001121CF" w:rsidRDefault="00E83E83" w:rsidP="001121CF">
      <w:pPr>
        <w:textAlignment w:val="baseline"/>
        <w:rPr>
          <w:rFonts w:ascii="Times New Roman" w:hAnsi="Times New Roman"/>
          <w:sz w:val="24"/>
          <w:szCs w:val="24"/>
        </w:rPr>
      </w:pPr>
    </w:p>
    <w:p w:rsidR="00BA1B86" w:rsidRDefault="00BA1B86" w:rsidP="008A2583">
      <w:pPr>
        <w:jc w:val="center"/>
        <w:rPr>
          <w:rFonts w:ascii="Times New Roman" w:hAnsi="Times New Roman"/>
          <w:b/>
          <w:w w:val="0"/>
          <w:sz w:val="24"/>
          <w:szCs w:val="24"/>
        </w:rPr>
      </w:pPr>
    </w:p>
    <w:p w:rsidR="008A2583" w:rsidRPr="00FF479B" w:rsidRDefault="008A2583" w:rsidP="008A2583">
      <w:pPr>
        <w:jc w:val="center"/>
        <w:rPr>
          <w:rFonts w:ascii="Times New Roman" w:hAnsi="Times New Roman"/>
          <w:b/>
          <w:color w:val="000000"/>
          <w:w w:val="0"/>
          <w:sz w:val="24"/>
          <w:szCs w:val="24"/>
        </w:rPr>
      </w:pPr>
      <w:r>
        <w:rPr>
          <w:rFonts w:ascii="Times New Roman" w:hAnsi="Times New Roman"/>
          <w:b/>
          <w:w w:val="0"/>
          <w:sz w:val="24"/>
          <w:szCs w:val="24"/>
        </w:rPr>
        <w:t>2.2</w:t>
      </w:r>
      <w:r w:rsidRPr="00D32D06">
        <w:rPr>
          <w:rFonts w:ascii="Times New Roman" w:hAnsi="Times New Roman"/>
          <w:b/>
          <w:w w:val="0"/>
          <w:sz w:val="24"/>
          <w:szCs w:val="24"/>
        </w:rPr>
        <w:t>.</w:t>
      </w:r>
      <w:r w:rsidRPr="00FF479B">
        <w:rPr>
          <w:rFonts w:ascii="Times New Roman" w:hAnsi="Times New Roman"/>
          <w:b/>
          <w:color w:val="000000"/>
          <w:w w:val="0"/>
          <w:sz w:val="24"/>
          <w:szCs w:val="24"/>
        </w:rPr>
        <w:t xml:space="preserve"> ВИДЫ, ФОРМЫ И СОДЕРЖАНИЕ ДЕЯТЕЛЬНОСТИ</w:t>
      </w:r>
    </w:p>
    <w:p w:rsidR="00F76A97" w:rsidRDefault="008A2583" w:rsidP="00AD3A6E">
      <w:pPr>
        <w:ind w:firstLine="567"/>
        <w:rPr>
          <w:rFonts w:ascii="Times New Roman" w:hAnsi="Times New Roman"/>
          <w:color w:val="000000"/>
          <w:w w:val="0"/>
          <w:sz w:val="24"/>
          <w:szCs w:val="24"/>
        </w:rPr>
      </w:pPr>
      <w:r w:rsidRPr="00FF479B">
        <w:rPr>
          <w:rFonts w:ascii="Times New Roman" w:hAnsi="Times New Roman"/>
          <w:color w:val="000000"/>
          <w:w w:val="0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2A7A6C" w:rsidRPr="006B767A" w:rsidRDefault="002A7A6C" w:rsidP="002A7A6C">
      <w:pPr>
        <w:ind w:firstLine="567"/>
        <w:jc w:val="center"/>
        <w:rPr>
          <w:rFonts w:ascii="Times New Roman" w:hAnsi="Times New Roman"/>
          <w:b/>
          <w:color w:val="000000"/>
          <w:w w:val="0"/>
          <w:sz w:val="24"/>
          <w:szCs w:val="24"/>
        </w:rPr>
      </w:pPr>
      <w:r w:rsidRPr="006B767A">
        <w:rPr>
          <w:rFonts w:ascii="Times New Roman" w:hAnsi="Times New Roman"/>
          <w:b/>
          <w:color w:val="000000"/>
          <w:w w:val="0"/>
          <w:sz w:val="24"/>
          <w:szCs w:val="24"/>
        </w:rPr>
        <w:t>Модуль "Урочная деятельность".</w:t>
      </w:r>
    </w:p>
    <w:p w:rsidR="00AD3A6E" w:rsidRPr="00F04F80" w:rsidRDefault="00AD3A6E" w:rsidP="00AD3A6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F04F80">
        <w:rPr>
          <w:rFonts w:ascii="Times New Roman" w:hAnsi="Times New Roman"/>
          <w:sz w:val="24"/>
          <w:szCs w:val="24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</w:t>
      </w:r>
    </w:p>
    <w:p w:rsidR="00AD3A6E" w:rsidRPr="00F04F80" w:rsidRDefault="00AD3A6E" w:rsidP="00AD3A6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F04F80">
        <w:rPr>
          <w:rFonts w:ascii="Times New Roman" w:hAnsi="Times New Roman"/>
          <w:sz w:val="24"/>
          <w:szCs w:val="24"/>
        </w:rPr>
        <w:t>подбор соответствующего содержания уроков, заданий, вспомогательных материалов, проблемных ситуаций для обсуждений;</w:t>
      </w:r>
    </w:p>
    <w:p w:rsidR="00AD3A6E" w:rsidRPr="00F04F80" w:rsidRDefault="00AD3A6E" w:rsidP="00AD3A6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F04F80">
        <w:rPr>
          <w:rFonts w:ascii="Times New Roman" w:hAnsi="Times New Roman"/>
          <w:sz w:val="24"/>
          <w:szCs w:val="24"/>
        </w:rPr>
        <w:t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</w:t>
      </w:r>
    </w:p>
    <w:p w:rsidR="00AD3A6E" w:rsidRPr="00F04F80" w:rsidRDefault="00AD3A6E" w:rsidP="00AD3A6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F04F80">
        <w:rPr>
          <w:rFonts w:ascii="Times New Roman" w:hAnsi="Times New Roman"/>
          <w:sz w:val="24"/>
          <w:szCs w:val="24"/>
        </w:rPr>
        <w:t xml:space="preserve"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</w:t>
      </w:r>
    </w:p>
    <w:p w:rsidR="00AD3A6E" w:rsidRPr="00F04F80" w:rsidRDefault="00AD3A6E" w:rsidP="00AD3A6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F04F80">
        <w:rPr>
          <w:rFonts w:ascii="Times New Roman" w:hAnsi="Times New Roman"/>
          <w:sz w:val="24"/>
          <w:szCs w:val="24"/>
        </w:rPr>
        <w:t>реализаци</w:t>
      </w:r>
      <w:r>
        <w:rPr>
          <w:rFonts w:ascii="Times New Roman" w:hAnsi="Times New Roman"/>
          <w:sz w:val="24"/>
          <w:szCs w:val="24"/>
        </w:rPr>
        <w:t>я</w:t>
      </w:r>
      <w:r w:rsidRPr="00F04F80">
        <w:rPr>
          <w:rFonts w:ascii="Times New Roman" w:hAnsi="Times New Roman"/>
          <w:sz w:val="24"/>
          <w:szCs w:val="24"/>
        </w:rPr>
        <w:t xml:space="preserve"> приоритета воспитания в учебной деятельности;</w:t>
      </w:r>
    </w:p>
    <w:p w:rsidR="00AD3A6E" w:rsidRPr="00F04F80" w:rsidRDefault="00AD3A6E" w:rsidP="00AD3A6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F04F80">
        <w:rPr>
          <w:rFonts w:ascii="Times New Roman" w:hAnsi="Times New Roman"/>
          <w:sz w:val="24"/>
          <w:szCs w:val="24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AD3A6E" w:rsidRPr="00F04F80" w:rsidRDefault="00AD3A6E" w:rsidP="00AD3A6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F04F80">
        <w:rPr>
          <w:rFonts w:ascii="Times New Roman" w:hAnsi="Times New Roman"/>
          <w:sz w:val="24"/>
          <w:szCs w:val="24"/>
        </w:rPr>
        <w:t xml:space="preserve">применение интерактивных форм учебной работы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F04F80">
        <w:rPr>
          <w:rFonts w:ascii="Times New Roman" w:hAnsi="Times New Roman"/>
          <w:sz w:val="24"/>
          <w:szCs w:val="24"/>
        </w:rPr>
        <w:t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AD3A6E" w:rsidRPr="00F04F80" w:rsidRDefault="00AD3A6E" w:rsidP="00AD3A6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F04F80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>я</w:t>
      </w:r>
      <w:r w:rsidRPr="00F04F80">
        <w:rPr>
          <w:rFonts w:ascii="Times New Roman" w:hAnsi="Times New Roman"/>
          <w:sz w:val="24"/>
          <w:szCs w:val="24"/>
        </w:rPr>
        <w:t xml:space="preserve"> наставничества </w:t>
      </w:r>
      <w:proofErr w:type="gramStart"/>
      <w:r w:rsidRPr="00F04F80">
        <w:rPr>
          <w:rFonts w:ascii="Times New Roman" w:hAnsi="Times New Roman"/>
          <w:sz w:val="24"/>
          <w:szCs w:val="24"/>
        </w:rPr>
        <w:t>мотивированных</w:t>
      </w:r>
      <w:proofErr w:type="gramEnd"/>
      <w:r w:rsidRPr="00F04F80">
        <w:rPr>
          <w:rFonts w:ascii="Times New Roman" w:hAnsi="Times New Roman"/>
          <w:sz w:val="24"/>
          <w:szCs w:val="24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F76A97" w:rsidRDefault="00AD3A6E" w:rsidP="00AD3A6E">
      <w:pPr>
        <w:jc w:val="center"/>
        <w:rPr>
          <w:rFonts w:ascii="Times New Roman" w:hAnsi="Times New Roman"/>
          <w:b/>
          <w:w w:val="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F04F80">
        <w:rPr>
          <w:rFonts w:ascii="Times New Roman" w:hAnsi="Times New Roman"/>
          <w:sz w:val="24"/>
          <w:szCs w:val="24"/>
        </w:rPr>
        <w:t>инициирование и поддержк</w:t>
      </w:r>
      <w:r>
        <w:rPr>
          <w:rFonts w:ascii="Times New Roman" w:hAnsi="Times New Roman"/>
          <w:sz w:val="24"/>
          <w:szCs w:val="24"/>
        </w:rPr>
        <w:t>а</w:t>
      </w:r>
      <w:r w:rsidRPr="00F04F80">
        <w:rPr>
          <w:rFonts w:ascii="Times New Roman" w:hAnsi="Times New Roman"/>
          <w:sz w:val="24"/>
          <w:szCs w:val="24"/>
        </w:rPr>
        <w:t xml:space="preserve"> исследовательской деятельности обучающихся, планирование и выполнение индивидуальных и групповых проектов воспитательной направленности</w:t>
      </w:r>
    </w:p>
    <w:p w:rsidR="00C93F6F" w:rsidRPr="00D5543E" w:rsidRDefault="00C93F6F" w:rsidP="00C93F6F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543E">
        <w:rPr>
          <w:rFonts w:ascii="Times New Roman" w:hAnsi="Times New Roman"/>
          <w:b/>
          <w:sz w:val="24"/>
          <w:szCs w:val="24"/>
        </w:rPr>
        <w:t xml:space="preserve">Направления работы: </w:t>
      </w:r>
    </w:p>
    <w:p w:rsidR="00C93F6F" w:rsidRDefault="00C93F6F" w:rsidP="00C93F6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</w:t>
      </w:r>
      <w:r w:rsidRPr="00F04F80">
        <w:rPr>
          <w:rFonts w:ascii="Times New Roman" w:hAnsi="Times New Roman"/>
          <w:sz w:val="24"/>
          <w:szCs w:val="24"/>
        </w:rPr>
        <w:t xml:space="preserve">одготовка уроков по всем учебным предметам с учетом воспитательного потенциала темы урока, содержательных компонентов, мотивации </w:t>
      </w:r>
      <w:r>
        <w:rPr>
          <w:rFonts w:ascii="Times New Roman" w:hAnsi="Times New Roman"/>
          <w:sz w:val="24"/>
          <w:szCs w:val="24"/>
        </w:rPr>
        <w:t>об</w:t>
      </w:r>
      <w:r w:rsidRPr="00F04F80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F04F80">
        <w:rPr>
          <w:rFonts w:ascii="Times New Roman" w:hAnsi="Times New Roman"/>
          <w:sz w:val="24"/>
          <w:szCs w:val="24"/>
        </w:rPr>
        <w:t xml:space="preserve">щихся, психолого-педагогической поддержки (формирующая оценка, комфортная атмосфера взаимоотношений, </w:t>
      </w:r>
      <w:proofErr w:type="spellStart"/>
      <w:r w:rsidRPr="00F04F80">
        <w:rPr>
          <w:rFonts w:ascii="Times New Roman" w:hAnsi="Times New Roman"/>
          <w:sz w:val="24"/>
          <w:szCs w:val="24"/>
        </w:rPr>
        <w:t>разноуровневый</w:t>
      </w:r>
      <w:proofErr w:type="spellEnd"/>
      <w:r w:rsidRPr="00F04F80">
        <w:rPr>
          <w:rFonts w:ascii="Times New Roman" w:hAnsi="Times New Roman"/>
          <w:sz w:val="24"/>
          <w:szCs w:val="24"/>
        </w:rPr>
        <w:t xml:space="preserve"> подход, адресная помощь).</w:t>
      </w:r>
    </w:p>
    <w:p w:rsidR="00C93F6F" w:rsidRPr="00F04F80" w:rsidRDefault="00C93F6F" w:rsidP="00C93F6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F80">
        <w:rPr>
          <w:rFonts w:ascii="Times New Roman" w:hAnsi="Times New Roman"/>
          <w:spacing w:val="-4"/>
          <w:sz w:val="24"/>
          <w:szCs w:val="24"/>
        </w:rPr>
        <w:t>2. Организация сотрудничества на уроке «ученик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F80">
        <w:rPr>
          <w:rFonts w:ascii="Times New Roman" w:hAnsi="Times New Roman"/>
          <w:sz w:val="24"/>
          <w:szCs w:val="24"/>
        </w:rPr>
        <w:t>ученик», «учитель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04F80">
        <w:rPr>
          <w:rFonts w:ascii="Times New Roman" w:hAnsi="Times New Roman"/>
          <w:sz w:val="24"/>
          <w:szCs w:val="24"/>
        </w:rPr>
        <w:t>ученик», «групповая работа».</w:t>
      </w:r>
    </w:p>
    <w:p w:rsidR="00C93F6F" w:rsidRPr="00F04F80" w:rsidRDefault="00C93F6F" w:rsidP="00C93F6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F04F80">
        <w:rPr>
          <w:rFonts w:ascii="Times New Roman" w:hAnsi="Times New Roman"/>
          <w:sz w:val="24"/>
          <w:szCs w:val="24"/>
        </w:rPr>
        <w:t>Отбор учебных текстов проблемно-нравственного характера, гражданско-патриотического направления, эмоционально-чувственного восприятия.</w:t>
      </w:r>
    </w:p>
    <w:p w:rsidR="00C93F6F" w:rsidRPr="00F04F80" w:rsidRDefault="00C93F6F" w:rsidP="00C93F6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04F80">
        <w:rPr>
          <w:rFonts w:ascii="Times New Roman" w:hAnsi="Times New Roman"/>
          <w:sz w:val="24"/>
          <w:szCs w:val="24"/>
        </w:rPr>
        <w:t>Применение технологий проблемно-дискуссионного обучения, поисково-исследовательского и информационно-познавательного метода.</w:t>
      </w:r>
    </w:p>
    <w:p w:rsidR="00C93F6F" w:rsidRPr="00F04F80" w:rsidRDefault="00C93F6F" w:rsidP="00C93F6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F04F80">
        <w:rPr>
          <w:rFonts w:ascii="Times New Roman" w:hAnsi="Times New Roman"/>
          <w:sz w:val="24"/>
          <w:szCs w:val="24"/>
        </w:rPr>
        <w:t>Проведение уроков на открытых площадках библиотек, музеев, выставочных зал</w:t>
      </w:r>
      <w:r>
        <w:rPr>
          <w:rFonts w:ascii="Times New Roman" w:hAnsi="Times New Roman"/>
          <w:sz w:val="24"/>
          <w:szCs w:val="24"/>
        </w:rPr>
        <w:t>ов</w:t>
      </w:r>
      <w:r w:rsidRPr="00F04F80">
        <w:rPr>
          <w:rFonts w:ascii="Times New Roman" w:hAnsi="Times New Roman"/>
          <w:sz w:val="24"/>
          <w:szCs w:val="24"/>
        </w:rPr>
        <w:t>, парковых зон.</w:t>
      </w:r>
    </w:p>
    <w:p w:rsidR="00C93F6F" w:rsidRPr="00F04F80" w:rsidRDefault="00C93F6F" w:rsidP="00C93F6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F04F80">
        <w:rPr>
          <w:rFonts w:ascii="Times New Roman" w:hAnsi="Times New Roman"/>
          <w:sz w:val="24"/>
          <w:szCs w:val="24"/>
        </w:rPr>
        <w:t xml:space="preserve">Организация на уроке </w:t>
      </w:r>
      <w:proofErr w:type="spellStart"/>
      <w:r w:rsidRPr="00F04F80">
        <w:rPr>
          <w:rFonts w:ascii="Times New Roman" w:hAnsi="Times New Roman"/>
          <w:sz w:val="24"/>
          <w:szCs w:val="24"/>
        </w:rPr>
        <w:t>взаимооценки</w:t>
      </w:r>
      <w:proofErr w:type="spellEnd"/>
      <w:r w:rsidRPr="00F04F80">
        <w:rPr>
          <w:rFonts w:ascii="Times New Roman" w:hAnsi="Times New Roman"/>
          <w:sz w:val="24"/>
          <w:szCs w:val="24"/>
        </w:rPr>
        <w:t>, взаимопомощи, наставничества.</w:t>
      </w:r>
    </w:p>
    <w:p w:rsidR="00C93F6F" w:rsidRPr="00D5543E" w:rsidRDefault="00C93F6F" w:rsidP="00C93F6F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543E">
        <w:rPr>
          <w:rFonts w:ascii="Times New Roman" w:hAnsi="Times New Roman"/>
          <w:b/>
          <w:sz w:val="24"/>
          <w:szCs w:val="24"/>
        </w:rPr>
        <w:lastRenderedPageBreak/>
        <w:t>Формы организации деятельности:</w:t>
      </w:r>
    </w:p>
    <w:p w:rsidR="00C93F6F" w:rsidRPr="00F04F80" w:rsidRDefault="00C93F6F" w:rsidP="00C93F6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F04F80">
        <w:rPr>
          <w:rFonts w:ascii="Times New Roman" w:hAnsi="Times New Roman"/>
          <w:sz w:val="24"/>
          <w:szCs w:val="24"/>
        </w:rPr>
        <w:t>Учебные занятия урочной деятельности по всем учебным предметам в форме дискуссий, проектов, исследований</w:t>
      </w:r>
      <w:r>
        <w:rPr>
          <w:rFonts w:ascii="Times New Roman" w:hAnsi="Times New Roman"/>
          <w:sz w:val="24"/>
          <w:szCs w:val="24"/>
        </w:rPr>
        <w:t>.</w:t>
      </w:r>
    </w:p>
    <w:p w:rsidR="00C93F6F" w:rsidRPr="00F04F80" w:rsidRDefault="00C93F6F" w:rsidP="00C93F6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F04F80">
        <w:rPr>
          <w:rFonts w:ascii="Times New Roman" w:hAnsi="Times New Roman"/>
          <w:sz w:val="24"/>
          <w:szCs w:val="24"/>
        </w:rPr>
        <w:t xml:space="preserve">Воспитательный потенциал патриотического и духовно-нравственного направления на уроках истории, обществознания, русского языка, литературы, музыки, </w:t>
      </w:r>
      <w:proofErr w:type="gramStart"/>
      <w:r w:rsidRPr="00F04F80">
        <w:rPr>
          <w:rFonts w:ascii="Times New Roman" w:hAnsi="Times New Roman"/>
          <w:sz w:val="24"/>
          <w:szCs w:val="24"/>
        </w:rPr>
        <w:t>ИЗО</w:t>
      </w:r>
      <w:proofErr w:type="gramEnd"/>
      <w:r w:rsidRPr="00F04F80">
        <w:rPr>
          <w:rFonts w:ascii="Times New Roman" w:hAnsi="Times New Roman"/>
          <w:sz w:val="24"/>
          <w:szCs w:val="24"/>
        </w:rPr>
        <w:t>, физической культуры, ОДНКНР.</w:t>
      </w:r>
    </w:p>
    <w:p w:rsidR="00C93F6F" w:rsidRPr="00F04F80" w:rsidRDefault="00C93F6F" w:rsidP="00C93F6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F04F80">
        <w:rPr>
          <w:rFonts w:ascii="Times New Roman" w:hAnsi="Times New Roman"/>
          <w:sz w:val="24"/>
          <w:szCs w:val="24"/>
        </w:rPr>
        <w:t>Художественно-эстетическое направление на уроках литературы, музыки, изобразительного искусства, технологии.</w:t>
      </w:r>
    </w:p>
    <w:p w:rsidR="00C93F6F" w:rsidRPr="00F04F80" w:rsidRDefault="00C93F6F" w:rsidP="00C93F6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F04F80">
        <w:rPr>
          <w:rFonts w:ascii="Times New Roman" w:hAnsi="Times New Roman"/>
          <w:sz w:val="24"/>
          <w:szCs w:val="24"/>
        </w:rPr>
        <w:t>Физическое воспитание и культура здорового образа жизни на уроках физической культуры и ОБЖ.</w:t>
      </w:r>
    </w:p>
    <w:p w:rsidR="00C93F6F" w:rsidRPr="00F04F80" w:rsidRDefault="00C93F6F" w:rsidP="00C93F6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F04F80">
        <w:rPr>
          <w:rFonts w:ascii="Times New Roman" w:hAnsi="Times New Roman"/>
          <w:sz w:val="24"/>
          <w:szCs w:val="24"/>
        </w:rPr>
        <w:t>Уроки социального проектирования, мировоззренческого направления, этического характера в рамках учебных предметов обществознания, истории, физики, биологии, математики, ОДНКНР.</w:t>
      </w:r>
    </w:p>
    <w:p w:rsidR="00C93F6F" w:rsidRPr="00F04F80" w:rsidRDefault="00C93F6F" w:rsidP="00C93F6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F04F80">
        <w:rPr>
          <w:rFonts w:ascii="Times New Roman" w:hAnsi="Times New Roman"/>
          <w:sz w:val="24"/>
          <w:szCs w:val="24"/>
        </w:rPr>
        <w:t>Уроки математики – потенциал формирования доверия и уважения к теориям и научным смыслам математического обоснования явлений окружающего мира.</w:t>
      </w:r>
    </w:p>
    <w:p w:rsidR="00C93F6F" w:rsidRPr="00F04F80" w:rsidRDefault="00C93F6F" w:rsidP="00C93F6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F04F80">
        <w:rPr>
          <w:rFonts w:ascii="Times New Roman" w:hAnsi="Times New Roman"/>
          <w:sz w:val="24"/>
          <w:szCs w:val="24"/>
        </w:rPr>
        <w:t>Уроки русского языка – потенциал культурного языкового развития, воспитания уважения к главному национальному и многонациональному признаку – языку народа.</w:t>
      </w:r>
    </w:p>
    <w:p w:rsidR="00C93F6F" w:rsidRPr="00D5543E" w:rsidRDefault="00C93F6F" w:rsidP="00C93F6F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543E">
        <w:rPr>
          <w:rFonts w:ascii="Times New Roman" w:hAnsi="Times New Roman"/>
          <w:b/>
          <w:sz w:val="24"/>
          <w:szCs w:val="24"/>
        </w:rPr>
        <w:t>Виды деятельности, события:</w:t>
      </w:r>
    </w:p>
    <w:p w:rsidR="00C93F6F" w:rsidRPr="00F04F80" w:rsidRDefault="00C93F6F" w:rsidP="00C93F6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F80">
        <w:rPr>
          <w:rFonts w:ascii="Times New Roman" w:hAnsi="Times New Roman"/>
          <w:sz w:val="24"/>
          <w:szCs w:val="24"/>
        </w:rPr>
        <w:t>1. Формы сотрудничества на уроке в группе, в команде, в парах.</w:t>
      </w:r>
    </w:p>
    <w:p w:rsidR="00C93F6F" w:rsidRPr="00F04F80" w:rsidRDefault="00C93F6F" w:rsidP="00C93F6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F80">
        <w:rPr>
          <w:rFonts w:ascii="Times New Roman" w:hAnsi="Times New Roman"/>
          <w:sz w:val="24"/>
          <w:szCs w:val="24"/>
        </w:rPr>
        <w:t>2. Отбор текстов, учебных заданий с образцами героических поступков, проявления человеколюбия, сострадания, достоинства и чести.</w:t>
      </w:r>
    </w:p>
    <w:p w:rsidR="00C93F6F" w:rsidRPr="00F04F80" w:rsidRDefault="00C93F6F" w:rsidP="00C93F6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F80">
        <w:rPr>
          <w:rFonts w:ascii="Times New Roman" w:hAnsi="Times New Roman"/>
          <w:sz w:val="24"/>
          <w:szCs w:val="24"/>
        </w:rPr>
        <w:t>3. Дискуссии, вопросы, презентации, реальные сюжеты с постановкой нравственных проблем.</w:t>
      </w:r>
    </w:p>
    <w:p w:rsidR="00E33352" w:rsidRPr="00E33352" w:rsidRDefault="00E33352" w:rsidP="00E3335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33352">
        <w:rPr>
          <w:rFonts w:ascii="Times New Roman" w:hAnsi="Times New Roman"/>
          <w:b/>
          <w:sz w:val="24"/>
          <w:szCs w:val="24"/>
        </w:rPr>
        <w:t>Модуль "Внеурочная деятельность".</w:t>
      </w:r>
    </w:p>
    <w:p w:rsidR="00E33352" w:rsidRPr="00E33352" w:rsidRDefault="00E33352" w:rsidP="00E3335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3352">
        <w:rPr>
          <w:rFonts w:ascii="Times New Roman" w:hAnsi="Times New Roman"/>
          <w:sz w:val="24"/>
          <w:szCs w:val="24"/>
        </w:rPr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 (указываются конкретные курсы, занятия, другие формы работы в рамках внеурочной деятельности, реализуемые в образовательной организации или запланированные):</w:t>
      </w:r>
    </w:p>
    <w:p w:rsidR="00E33352" w:rsidRPr="00E33352" w:rsidRDefault="00E33352" w:rsidP="00E3335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3352">
        <w:rPr>
          <w:rFonts w:ascii="Times New Roman" w:hAnsi="Times New Roman"/>
          <w:sz w:val="24"/>
          <w:szCs w:val="24"/>
        </w:rPr>
        <w:t>курсы, занятия патриотической, гражданско-патриотической, военно-патриотической, краеведческой, историко-культурной направленности;</w:t>
      </w:r>
    </w:p>
    <w:p w:rsidR="00E33352" w:rsidRPr="00E33352" w:rsidRDefault="00E33352" w:rsidP="00E3335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3352">
        <w:rPr>
          <w:rFonts w:ascii="Times New Roman" w:hAnsi="Times New Roman"/>
          <w:sz w:val="24"/>
          <w:szCs w:val="24"/>
        </w:rPr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</w:t>
      </w:r>
    </w:p>
    <w:p w:rsidR="00E33352" w:rsidRPr="00E33352" w:rsidRDefault="00E33352" w:rsidP="00E3335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3352">
        <w:rPr>
          <w:rFonts w:ascii="Times New Roman" w:hAnsi="Times New Roman"/>
          <w:sz w:val="24"/>
          <w:szCs w:val="24"/>
        </w:rPr>
        <w:t>курсы, занятия познавательной, научной, исследовательской, просветительской направленности;</w:t>
      </w:r>
    </w:p>
    <w:p w:rsidR="00E33352" w:rsidRPr="00E33352" w:rsidRDefault="00E33352" w:rsidP="00E3335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3352">
        <w:rPr>
          <w:rFonts w:ascii="Times New Roman" w:hAnsi="Times New Roman"/>
          <w:sz w:val="24"/>
          <w:szCs w:val="24"/>
        </w:rPr>
        <w:t>курсы, занятия экологической, природоохранной направленности;</w:t>
      </w:r>
    </w:p>
    <w:p w:rsidR="00E33352" w:rsidRPr="00E33352" w:rsidRDefault="00E33352" w:rsidP="00E3335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3352">
        <w:rPr>
          <w:rFonts w:ascii="Times New Roman" w:hAnsi="Times New Roman"/>
          <w:sz w:val="24"/>
          <w:szCs w:val="24"/>
        </w:rPr>
        <w:t>курсы, занятия в области искусств, художественного творчества разных видов и жанров;</w:t>
      </w:r>
    </w:p>
    <w:p w:rsidR="00E33352" w:rsidRPr="00E33352" w:rsidRDefault="00E33352" w:rsidP="00E3335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3352">
        <w:rPr>
          <w:rFonts w:ascii="Times New Roman" w:hAnsi="Times New Roman"/>
          <w:sz w:val="24"/>
          <w:szCs w:val="24"/>
        </w:rPr>
        <w:t>курсы, занятия туристско-краеведческой направленности;</w:t>
      </w:r>
    </w:p>
    <w:p w:rsidR="00E33352" w:rsidRDefault="00E33352" w:rsidP="00E3335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3352">
        <w:rPr>
          <w:rFonts w:ascii="Times New Roman" w:hAnsi="Times New Roman"/>
          <w:sz w:val="24"/>
          <w:szCs w:val="24"/>
        </w:rPr>
        <w:t>курсы, занятия оздоровительной и спортивной направленности.</w:t>
      </w:r>
    </w:p>
    <w:p w:rsidR="00FB715C" w:rsidRPr="00E33352" w:rsidRDefault="00FB715C" w:rsidP="00E3335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30549" w:rsidRPr="00973794" w:rsidRDefault="00930549" w:rsidP="00930549">
      <w:pPr>
        <w:ind w:firstLine="567"/>
        <w:rPr>
          <w:rFonts w:ascii="Times New Roman" w:eastAsia="№Е" w:hAnsi="Times New Roman"/>
          <w:sz w:val="24"/>
          <w:szCs w:val="24"/>
        </w:rPr>
      </w:pPr>
      <w:r w:rsidRPr="00973794">
        <w:rPr>
          <w:rFonts w:ascii="Times New Roman" w:eastAsia="№Е" w:hAnsi="Times New Roman"/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930549" w:rsidRPr="00930549" w:rsidRDefault="00930549" w:rsidP="00930549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30549">
        <w:rPr>
          <w:rFonts w:ascii="Times New Roman" w:hAnsi="Times New Roman"/>
          <w:sz w:val="24"/>
          <w:szCs w:val="24"/>
        </w:rPr>
        <w:t>Уровень начального общего образования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930549" w:rsidRPr="00930549" w:rsidTr="00CC5A23">
        <w:tc>
          <w:tcPr>
            <w:tcW w:w="4956" w:type="dxa"/>
          </w:tcPr>
          <w:p w:rsidR="00930549" w:rsidRPr="00930549" w:rsidRDefault="00930549" w:rsidP="00930549">
            <w:pPr>
              <w:widowControl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0549">
              <w:rPr>
                <w:rFonts w:ascii="Times New Roman" w:hAnsi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4956" w:type="dxa"/>
            <w:vAlign w:val="bottom"/>
          </w:tcPr>
          <w:p w:rsidR="00930549" w:rsidRPr="00930549" w:rsidRDefault="00930549" w:rsidP="00930549">
            <w:pPr>
              <w:widowControl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0549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</w:tr>
      <w:tr w:rsidR="00930549" w:rsidRPr="00930549" w:rsidTr="00CC5A23">
        <w:tc>
          <w:tcPr>
            <w:tcW w:w="4956" w:type="dxa"/>
          </w:tcPr>
          <w:p w:rsidR="00930549" w:rsidRPr="00930549" w:rsidRDefault="00C74450" w:rsidP="00930549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4956" w:type="dxa"/>
          </w:tcPr>
          <w:p w:rsidR="002513C3" w:rsidRDefault="002513C3" w:rsidP="0026635E">
            <w:pPr>
              <w:spacing w:after="20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30549">
              <w:rPr>
                <w:rFonts w:ascii="Times New Roman" w:hAnsi="Times New Roman"/>
                <w:sz w:val="24"/>
                <w:szCs w:val="24"/>
              </w:rPr>
              <w:t>Основы финансовой грамотности</w:t>
            </w:r>
            <w:r w:rsidRPr="0093054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FB715C" w:rsidRPr="00973794" w:rsidRDefault="00FB715C" w:rsidP="0026635E">
            <w:pPr>
              <w:spacing w:after="20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73794">
              <w:rPr>
                <w:rFonts w:ascii="Times New Roman" w:eastAsia="Calibri" w:hAnsi="Times New Roman"/>
                <w:sz w:val="24"/>
                <w:szCs w:val="24"/>
              </w:rPr>
              <w:t>Орлята России</w:t>
            </w:r>
            <w:r w:rsidR="0087493D" w:rsidRPr="00973794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FB715C" w:rsidRDefault="005F2F0B" w:rsidP="0026635E">
            <w:pPr>
              <w:spacing w:after="20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73794">
              <w:rPr>
                <w:rFonts w:ascii="Times New Roman" w:eastAsia="Calibri" w:hAnsi="Times New Roman"/>
                <w:sz w:val="24"/>
                <w:szCs w:val="24"/>
              </w:rPr>
              <w:t xml:space="preserve">Разговоры о </w:t>
            </w:r>
            <w:proofErr w:type="gramStart"/>
            <w:r w:rsidRPr="00973794">
              <w:rPr>
                <w:rFonts w:ascii="Times New Roman" w:eastAsia="Calibri" w:hAnsi="Times New Roman"/>
                <w:sz w:val="24"/>
                <w:szCs w:val="24"/>
              </w:rPr>
              <w:t>важном</w:t>
            </w:r>
            <w:proofErr w:type="gramEnd"/>
            <w:r w:rsidR="0087493D" w:rsidRPr="00973794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9A10B7" w:rsidRPr="00436C9A" w:rsidRDefault="00436C9A" w:rsidP="0026635E">
            <w:pPr>
              <w:spacing w:after="20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Мы-твои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друзья.</w:t>
            </w:r>
          </w:p>
        </w:tc>
      </w:tr>
      <w:tr w:rsidR="00930549" w:rsidRPr="00930549" w:rsidTr="00CC5A23">
        <w:tc>
          <w:tcPr>
            <w:tcW w:w="4956" w:type="dxa"/>
          </w:tcPr>
          <w:p w:rsidR="00930549" w:rsidRPr="00930549" w:rsidRDefault="00F37EB5" w:rsidP="00930549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4956" w:type="dxa"/>
          </w:tcPr>
          <w:p w:rsidR="00930549" w:rsidRPr="00930549" w:rsidRDefault="00DF016A" w:rsidP="0026635E">
            <w:pPr>
              <w:spacing w:after="20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Функциональная грамотность</w:t>
            </w:r>
            <w:r w:rsidR="00C74450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930549" w:rsidRPr="00150BA0" w:rsidRDefault="00930549" w:rsidP="0026635E">
            <w:pPr>
              <w:spacing w:after="20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054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930549">
              <w:rPr>
                <w:rFonts w:ascii="Times New Roman" w:eastAsia="Calibri" w:hAnsi="Times New Roman"/>
                <w:sz w:val="24"/>
                <w:szCs w:val="24"/>
              </w:rPr>
              <w:t>Шахматы.</w:t>
            </w:r>
          </w:p>
        </w:tc>
      </w:tr>
      <w:tr w:rsidR="00930549" w:rsidRPr="00930549" w:rsidTr="00CC5A23">
        <w:tc>
          <w:tcPr>
            <w:tcW w:w="4956" w:type="dxa"/>
          </w:tcPr>
          <w:p w:rsidR="00930549" w:rsidRPr="00930549" w:rsidRDefault="00930549" w:rsidP="00930549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549">
              <w:rPr>
                <w:rFonts w:ascii="Times New Roman" w:hAnsi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4956" w:type="dxa"/>
          </w:tcPr>
          <w:p w:rsidR="00930549" w:rsidRPr="00930549" w:rsidRDefault="00930549" w:rsidP="0026635E">
            <w:pPr>
              <w:spacing w:after="20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0549">
              <w:rPr>
                <w:rFonts w:ascii="Times New Roman" w:eastAsia="Calibri" w:hAnsi="Times New Roman"/>
                <w:sz w:val="24"/>
                <w:szCs w:val="24"/>
              </w:rPr>
              <w:t>Игры казачат.</w:t>
            </w:r>
          </w:p>
          <w:p w:rsidR="00930549" w:rsidRPr="00930549" w:rsidRDefault="00930549" w:rsidP="0026635E">
            <w:p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549">
              <w:rPr>
                <w:rFonts w:ascii="Times New Roman" w:eastAsiaTheme="minorEastAsia" w:hAnsi="Times New Roman"/>
                <w:sz w:val="24"/>
                <w:szCs w:val="24"/>
              </w:rPr>
              <w:t xml:space="preserve"> Разговор о правильном питании.</w:t>
            </w:r>
          </w:p>
        </w:tc>
      </w:tr>
      <w:tr w:rsidR="00930549" w:rsidRPr="00930549" w:rsidTr="00CC5A23">
        <w:tc>
          <w:tcPr>
            <w:tcW w:w="4956" w:type="dxa"/>
          </w:tcPr>
          <w:p w:rsidR="00930549" w:rsidRPr="00930549" w:rsidRDefault="00150BA0" w:rsidP="00930549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956" w:type="dxa"/>
          </w:tcPr>
          <w:p w:rsidR="00930549" w:rsidRPr="00930549" w:rsidRDefault="00930549" w:rsidP="0026635E">
            <w:pPr>
              <w:spacing w:after="20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30549">
              <w:rPr>
                <w:rFonts w:ascii="Times New Roman" w:eastAsia="Calibri" w:hAnsi="Times New Roman"/>
                <w:sz w:val="24"/>
                <w:szCs w:val="24"/>
              </w:rPr>
              <w:t>Доноведение</w:t>
            </w:r>
            <w:proofErr w:type="spellEnd"/>
            <w:r w:rsidRPr="00930549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26635E" w:rsidRPr="00930549" w:rsidTr="00CC5A23">
        <w:tc>
          <w:tcPr>
            <w:tcW w:w="4956" w:type="dxa"/>
          </w:tcPr>
          <w:p w:rsidR="0026635E" w:rsidRDefault="00EC4C2E" w:rsidP="00930549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4956" w:type="dxa"/>
          </w:tcPr>
          <w:p w:rsidR="0026635E" w:rsidRDefault="00EC4C2E" w:rsidP="00AA1B5A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Основы театрального искусства</w:t>
            </w:r>
            <w:r w:rsidR="003F2F64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3F2F64" w:rsidRPr="00930549" w:rsidRDefault="00AA1B5A" w:rsidP="00AA1B5A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Профориентация.</w:t>
            </w:r>
          </w:p>
        </w:tc>
      </w:tr>
    </w:tbl>
    <w:p w:rsidR="00930549" w:rsidRPr="00930549" w:rsidRDefault="00930549" w:rsidP="0093054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30549" w:rsidRPr="00930549" w:rsidRDefault="00930549" w:rsidP="00930549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30549">
        <w:rPr>
          <w:rFonts w:ascii="Times New Roman" w:hAnsi="Times New Roman"/>
          <w:sz w:val="24"/>
          <w:szCs w:val="24"/>
        </w:rPr>
        <w:t>Уровень основного общего образования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930549" w:rsidRPr="00930549" w:rsidTr="00CC5A23">
        <w:tc>
          <w:tcPr>
            <w:tcW w:w="4956" w:type="dxa"/>
          </w:tcPr>
          <w:p w:rsidR="00930549" w:rsidRPr="00930549" w:rsidRDefault="00930549" w:rsidP="00930549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549">
              <w:rPr>
                <w:rFonts w:ascii="Times New Roman" w:hAnsi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4956" w:type="dxa"/>
            <w:vAlign w:val="bottom"/>
          </w:tcPr>
          <w:p w:rsidR="00930549" w:rsidRPr="00930549" w:rsidRDefault="00930549" w:rsidP="00930549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549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</w:tr>
      <w:tr w:rsidR="00930549" w:rsidRPr="00930549" w:rsidTr="00CC5A23">
        <w:tc>
          <w:tcPr>
            <w:tcW w:w="4956" w:type="dxa"/>
          </w:tcPr>
          <w:p w:rsidR="00930549" w:rsidRPr="00930549" w:rsidRDefault="007702AA" w:rsidP="00930549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4956" w:type="dxa"/>
          </w:tcPr>
          <w:p w:rsidR="00435D8E" w:rsidRDefault="00435D8E" w:rsidP="00E71256">
            <w:pPr>
              <w:spacing w:after="20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66EE9">
              <w:rPr>
                <w:rFonts w:ascii="Times New Roman" w:eastAsia="Calibri" w:hAnsi="Times New Roman"/>
                <w:sz w:val="24"/>
                <w:szCs w:val="24"/>
              </w:rPr>
              <w:t xml:space="preserve">Разговоры о </w:t>
            </w:r>
            <w:proofErr w:type="gramStart"/>
            <w:r w:rsidRPr="00466EE9">
              <w:rPr>
                <w:rFonts w:ascii="Times New Roman" w:eastAsia="Calibri" w:hAnsi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435D8E" w:rsidRDefault="00435D8E" w:rsidP="00E71256">
            <w:pPr>
              <w:spacing w:after="20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30549">
              <w:rPr>
                <w:rFonts w:ascii="Times New Roman" w:eastAsia="Calibri" w:hAnsi="Times New Roman"/>
                <w:sz w:val="24"/>
                <w:szCs w:val="24"/>
              </w:rPr>
              <w:t xml:space="preserve"> Основа финансовой грамотности.</w:t>
            </w:r>
          </w:p>
          <w:p w:rsidR="00930549" w:rsidRPr="00E71256" w:rsidRDefault="00435D8E" w:rsidP="00E71256">
            <w:pPr>
              <w:spacing w:after="20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Я, ты, он, она-вместе целая страна.</w:t>
            </w:r>
          </w:p>
        </w:tc>
      </w:tr>
      <w:tr w:rsidR="00930549" w:rsidRPr="00930549" w:rsidTr="00CC5A23">
        <w:tc>
          <w:tcPr>
            <w:tcW w:w="4956" w:type="dxa"/>
          </w:tcPr>
          <w:p w:rsidR="00930549" w:rsidRPr="00930549" w:rsidRDefault="0092057E" w:rsidP="00930549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956" w:type="dxa"/>
          </w:tcPr>
          <w:p w:rsidR="00930549" w:rsidRPr="00930549" w:rsidRDefault="00930549" w:rsidP="00E71256">
            <w:pPr>
              <w:widowControl w:val="0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30549">
              <w:rPr>
                <w:rFonts w:ascii="Times New Roman" w:eastAsia="Arial Unicode MS" w:hAnsi="Times New Roman"/>
                <w:sz w:val="24"/>
                <w:szCs w:val="24"/>
              </w:rPr>
              <w:t>Основы духовно-нравственной культуры народов России.</w:t>
            </w:r>
          </w:p>
          <w:p w:rsidR="00930549" w:rsidRPr="00056120" w:rsidRDefault="00B17889" w:rsidP="00E71256">
            <w:pPr>
              <w:widowControl w:val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66EE9">
              <w:rPr>
                <w:rFonts w:ascii="Times New Roman" w:hAnsi="Times New Roman"/>
                <w:sz w:val="24"/>
                <w:szCs w:val="24"/>
              </w:rPr>
              <w:t>Билет в будущее</w:t>
            </w:r>
            <w:r w:rsidRPr="00466EE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930549" w:rsidRPr="00930549" w:rsidTr="00CC5A23">
        <w:tc>
          <w:tcPr>
            <w:tcW w:w="4956" w:type="dxa"/>
          </w:tcPr>
          <w:p w:rsidR="00930549" w:rsidRPr="00930549" w:rsidRDefault="0092057E" w:rsidP="00930549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4956" w:type="dxa"/>
          </w:tcPr>
          <w:p w:rsidR="00F006FE" w:rsidRPr="00466EE9" w:rsidRDefault="00FE44EC" w:rsidP="00E71256">
            <w:pPr>
              <w:spacing w:after="20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6EE9">
              <w:rPr>
                <w:rFonts w:ascii="Times New Roman" w:eastAsiaTheme="minorEastAsia" w:hAnsi="Times New Roman"/>
                <w:sz w:val="24"/>
                <w:szCs w:val="24"/>
              </w:rPr>
              <w:t>Искусственный интеллект</w:t>
            </w:r>
            <w:r w:rsidR="007453CE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:rsidR="007237A7" w:rsidRDefault="00A36013" w:rsidP="00E71256">
            <w:pPr>
              <w:spacing w:after="20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Читательская компетентность.</w:t>
            </w:r>
          </w:p>
          <w:p w:rsidR="004A70FA" w:rsidRDefault="004A70FA" w:rsidP="00E71256">
            <w:pPr>
              <w:spacing w:after="20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Учебные исследования. География.</w:t>
            </w:r>
          </w:p>
          <w:p w:rsidR="00ED751E" w:rsidRPr="00930549" w:rsidRDefault="00ED751E" w:rsidP="00E71256">
            <w:pPr>
              <w:spacing w:after="20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Вероятность вокруг нас.</w:t>
            </w:r>
          </w:p>
        </w:tc>
      </w:tr>
      <w:tr w:rsidR="00930549" w:rsidRPr="00930549" w:rsidTr="00CC5A23">
        <w:tc>
          <w:tcPr>
            <w:tcW w:w="4956" w:type="dxa"/>
          </w:tcPr>
          <w:p w:rsidR="00930549" w:rsidRPr="00930549" w:rsidRDefault="00930549" w:rsidP="00930549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549">
              <w:rPr>
                <w:rFonts w:ascii="Times New Roman" w:hAnsi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4956" w:type="dxa"/>
          </w:tcPr>
          <w:p w:rsidR="00930549" w:rsidRPr="00930549" w:rsidRDefault="00930549" w:rsidP="00E71256">
            <w:pPr>
              <w:spacing w:after="20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0549">
              <w:rPr>
                <w:rFonts w:ascii="Times New Roman" w:eastAsia="Calibri" w:hAnsi="Times New Roman"/>
                <w:sz w:val="24"/>
                <w:szCs w:val="24"/>
              </w:rPr>
              <w:t>Игры казачат</w:t>
            </w:r>
          </w:p>
          <w:p w:rsidR="00930549" w:rsidRPr="00930549" w:rsidRDefault="00930549" w:rsidP="00E71256">
            <w:pPr>
              <w:spacing w:after="20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054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C000AE">
              <w:rPr>
                <w:rFonts w:ascii="Times New Roman" w:eastAsia="Calibri" w:hAnsi="Times New Roman"/>
                <w:sz w:val="24"/>
                <w:szCs w:val="24"/>
              </w:rPr>
              <w:t>Основы здорового питания</w:t>
            </w:r>
          </w:p>
        </w:tc>
      </w:tr>
      <w:tr w:rsidR="00930549" w:rsidRPr="00930549" w:rsidTr="00CC5A23">
        <w:tc>
          <w:tcPr>
            <w:tcW w:w="4956" w:type="dxa"/>
          </w:tcPr>
          <w:p w:rsidR="00930549" w:rsidRPr="00930549" w:rsidRDefault="0092057E" w:rsidP="00930549">
            <w:pPr>
              <w:widowControl w:val="0"/>
              <w:tabs>
                <w:tab w:val="left" w:pos="1197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4956" w:type="dxa"/>
          </w:tcPr>
          <w:p w:rsidR="00930549" w:rsidRDefault="0039240E" w:rsidP="00E71256">
            <w:pPr>
              <w:spacing w:after="20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Россия-мои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горизонты.</w:t>
            </w:r>
          </w:p>
          <w:p w:rsidR="0039240E" w:rsidRPr="00930549" w:rsidRDefault="0039240E" w:rsidP="00E71256">
            <w:pPr>
              <w:spacing w:after="20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Медиаграмотность</w:t>
            </w:r>
            <w:proofErr w:type="spellEnd"/>
          </w:p>
        </w:tc>
      </w:tr>
    </w:tbl>
    <w:p w:rsidR="00930549" w:rsidRPr="00930549" w:rsidRDefault="00930549" w:rsidP="00930549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30549">
        <w:rPr>
          <w:rFonts w:ascii="Times New Roman" w:hAnsi="Times New Roman"/>
          <w:sz w:val="24"/>
          <w:szCs w:val="24"/>
        </w:rPr>
        <w:t>Уровень среднего общего образования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930549" w:rsidRPr="00930549" w:rsidTr="00CC5A23">
        <w:tc>
          <w:tcPr>
            <w:tcW w:w="4956" w:type="dxa"/>
          </w:tcPr>
          <w:p w:rsidR="00930549" w:rsidRPr="00930549" w:rsidRDefault="00930549" w:rsidP="00930549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549">
              <w:rPr>
                <w:rFonts w:ascii="Times New Roman" w:hAnsi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4956" w:type="dxa"/>
            <w:vAlign w:val="bottom"/>
          </w:tcPr>
          <w:p w:rsidR="00930549" w:rsidRPr="00930549" w:rsidRDefault="00930549" w:rsidP="00930549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549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</w:tr>
      <w:tr w:rsidR="00930549" w:rsidRPr="00930549" w:rsidTr="00CC5A23">
        <w:tc>
          <w:tcPr>
            <w:tcW w:w="4956" w:type="dxa"/>
          </w:tcPr>
          <w:p w:rsidR="00930549" w:rsidRPr="00930549" w:rsidRDefault="009C6ED3" w:rsidP="00930549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4956" w:type="dxa"/>
          </w:tcPr>
          <w:p w:rsidR="003C7CCD" w:rsidRDefault="003C7CCD" w:rsidP="00BE4921">
            <w:pPr>
              <w:widowControl w:val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096B">
              <w:rPr>
                <w:rFonts w:ascii="Times New Roman" w:eastAsia="Calibri" w:hAnsi="Times New Roman"/>
                <w:sz w:val="24"/>
                <w:szCs w:val="24"/>
              </w:rPr>
              <w:t xml:space="preserve">Разговоры о </w:t>
            </w:r>
            <w:proofErr w:type="gramStart"/>
            <w:r w:rsidRPr="00D8096B">
              <w:rPr>
                <w:rFonts w:ascii="Times New Roman" w:eastAsia="Calibri" w:hAnsi="Times New Roman"/>
                <w:sz w:val="24"/>
                <w:szCs w:val="24"/>
              </w:rPr>
              <w:t>важном</w:t>
            </w:r>
            <w:proofErr w:type="gramEnd"/>
            <w:r w:rsidR="00DB16A1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BE4921" w:rsidRDefault="00DB16A1" w:rsidP="00BE4921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Общество и я.</w:t>
            </w:r>
            <w:r w:rsidR="00BE4921" w:rsidRPr="009305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16A1" w:rsidRPr="00930549" w:rsidRDefault="00BE4921" w:rsidP="00BE4921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549">
              <w:rPr>
                <w:rFonts w:ascii="Times New Roman" w:hAnsi="Times New Roman"/>
                <w:sz w:val="24"/>
                <w:szCs w:val="24"/>
              </w:rPr>
              <w:t>Основы финансовой 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30549" w:rsidRPr="00930549" w:rsidTr="00CC5A23">
        <w:tc>
          <w:tcPr>
            <w:tcW w:w="4956" w:type="dxa"/>
          </w:tcPr>
          <w:p w:rsidR="00930549" w:rsidRPr="00930549" w:rsidRDefault="009C6ED3" w:rsidP="00930549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956" w:type="dxa"/>
          </w:tcPr>
          <w:p w:rsidR="00930549" w:rsidRPr="00930549" w:rsidRDefault="008C2678" w:rsidP="00BE4921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Читательская компетентность.</w:t>
            </w:r>
          </w:p>
          <w:p w:rsidR="00767482" w:rsidRPr="00930549" w:rsidRDefault="00767482" w:rsidP="00BE4921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96B">
              <w:rPr>
                <w:rFonts w:ascii="Times New Roman" w:hAnsi="Times New Roman"/>
                <w:sz w:val="24"/>
                <w:szCs w:val="24"/>
              </w:rPr>
              <w:t>Русский язык-за страницами учебника.</w:t>
            </w:r>
          </w:p>
        </w:tc>
      </w:tr>
      <w:tr w:rsidR="00930549" w:rsidRPr="00930549" w:rsidTr="00CC5A23">
        <w:tc>
          <w:tcPr>
            <w:tcW w:w="4956" w:type="dxa"/>
          </w:tcPr>
          <w:p w:rsidR="00930549" w:rsidRPr="00930549" w:rsidRDefault="009C6ED3" w:rsidP="00930549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4956" w:type="dxa"/>
            <w:vAlign w:val="bottom"/>
          </w:tcPr>
          <w:p w:rsidR="00930549" w:rsidRPr="00930549" w:rsidRDefault="009C6ED3" w:rsidP="00BE4921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– мои горизонты.</w:t>
            </w:r>
          </w:p>
        </w:tc>
      </w:tr>
      <w:tr w:rsidR="00B0747D" w:rsidRPr="00D8096B" w:rsidTr="00CC5A23">
        <w:tc>
          <w:tcPr>
            <w:tcW w:w="4956" w:type="dxa"/>
          </w:tcPr>
          <w:p w:rsidR="00B0747D" w:rsidRPr="00D8096B" w:rsidRDefault="00B0747D" w:rsidP="00930549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96B">
              <w:rPr>
                <w:rFonts w:ascii="Times New Roman" w:hAnsi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4956" w:type="dxa"/>
            <w:vAlign w:val="bottom"/>
          </w:tcPr>
          <w:p w:rsidR="00B0747D" w:rsidRDefault="00086D0D" w:rsidP="00BE4921">
            <w:pPr>
              <w:widowControl w:val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Основы здорового питания.</w:t>
            </w:r>
          </w:p>
          <w:p w:rsidR="00086D0D" w:rsidRPr="00D8096B" w:rsidRDefault="00086D0D" w:rsidP="00BE4921">
            <w:pPr>
              <w:widowControl w:val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Национальные казачьи игры.</w:t>
            </w:r>
          </w:p>
        </w:tc>
      </w:tr>
    </w:tbl>
    <w:p w:rsidR="00F76A97" w:rsidRDefault="00F76A97" w:rsidP="00FF479B">
      <w:pPr>
        <w:jc w:val="center"/>
        <w:rPr>
          <w:rFonts w:ascii="Times New Roman" w:hAnsi="Times New Roman"/>
          <w:b/>
          <w:w w:val="0"/>
          <w:sz w:val="28"/>
          <w:szCs w:val="28"/>
        </w:rPr>
      </w:pPr>
    </w:p>
    <w:p w:rsidR="0015719A" w:rsidRDefault="0015719A" w:rsidP="00763D29">
      <w:pPr>
        <w:widowControl w:val="0"/>
        <w:tabs>
          <w:tab w:val="left" w:pos="4019"/>
        </w:tabs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15719A">
        <w:rPr>
          <w:rFonts w:ascii="Times New Roman" w:hAnsi="Times New Roman"/>
          <w:b/>
          <w:iCs/>
          <w:sz w:val="24"/>
          <w:szCs w:val="24"/>
        </w:rPr>
        <w:t>Модуль «Классное руководство»</w:t>
      </w:r>
      <w:r w:rsidR="00F042E7">
        <w:rPr>
          <w:rFonts w:ascii="Times New Roman" w:hAnsi="Times New Roman"/>
          <w:b/>
          <w:iCs/>
          <w:sz w:val="24"/>
          <w:szCs w:val="24"/>
        </w:rPr>
        <w:t>.</w:t>
      </w:r>
    </w:p>
    <w:p w:rsidR="001D6645" w:rsidRDefault="005D561D" w:rsidP="005D561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561D">
        <w:rPr>
          <w:rFonts w:ascii="Times New Roman" w:hAnsi="Times New Roman"/>
          <w:sz w:val="24"/>
          <w:szCs w:val="24"/>
        </w:rPr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</w:t>
      </w:r>
      <w:r w:rsidR="001D6645">
        <w:rPr>
          <w:rFonts w:ascii="Times New Roman" w:hAnsi="Times New Roman"/>
          <w:sz w:val="24"/>
          <w:szCs w:val="24"/>
        </w:rPr>
        <w:t xml:space="preserve"> предусматривает</w:t>
      </w:r>
      <w:proofErr w:type="gramStart"/>
      <w:r w:rsidRPr="005D561D">
        <w:rPr>
          <w:rFonts w:ascii="Times New Roman" w:hAnsi="Times New Roman"/>
          <w:sz w:val="24"/>
          <w:szCs w:val="24"/>
        </w:rPr>
        <w:t xml:space="preserve"> </w:t>
      </w:r>
      <w:r w:rsidR="001D6645">
        <w:rPr>
          <w:rFonts w:ascii="Times New Roman" w:hAnsi="Times New Roman"/>
          <w:sz w:val="24"/>
          <w:szCs w:val="24"/>
        </w:rPr>
        <w:t>:</w:t>
      </w:r>
      <w:proofErr w:type="gramEnd"/>
    </w:p>
    <w:p w:rsidR="005D561D" w:rsidRPr="005D561D" w:rsidRDefault="005D561D" w:rsidP="005D561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561D">
        <w:rPr>
          <w:rFonts w:ascii="Times New Roman" w:hAnsi="Times New Roman"/>
          <w:sz w:val="24"/>
          <w:szCs w:val="24"/>
        </w:rPr>
        <w:t>планирование и проведение классных часов целевой воспитательной тематической направленности;</w:t>
      </w:r>
    </w:p>
    <w:p w:rsidR="005D561D" w:rsidRPr="005D561D" w:rsidRDefault="005D561D" w:rsidP="005D561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561D">
        <w:rPr>
          <w:rFonts w:ascii="Times New Roman" w:hAnsi="Times New Roman"/>
          <w:sz w:val="24"/>
          <w:szCs w:val="24"/>
        </w:rPr>
        <w:lastRenderedPageBreak/>
        <w:t xml:space="preserve">инициирование и поддержку классными руководителями участия классов в общешкольных делах, мероприятиях, оказание необходимой помощи </w:t>
      </w:r>
      <w:proofErr w:type="gramStart"/>
      <w:r w:rsidRPr="005D561D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5D561D">
        <w:rPr>
          <w:rFonts w:ascii="Times New Roman" w:hAnsi="Times New Roman"/>
          <w:sz w:val="24"/>
          <w:szCs w:val="24"/>
        </w:rPr>
        <w:t xml:space="preserve"> в их подготовке, проведении и анализе;</w:t>
      </w:r>
    </w:p>
    <w:p w:rsidR="005D561D" w:rsidRPr="005D561D" w:rsidRDefault="005D561D" w:rsidP="005D561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561D">
        <w:rPr>
          <w:rFonts w:ascii="Times New Roman" w:hAnsi="Times New Roman"/>
          <w:sz w:val="24"/>
          <w:szCs w:val="24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5D561D" w:rsidRPr="005D561D" w:rsidRDefault="005D561D" w:rsidP="005D561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561D">
        <w:rPr>
          <w:rFonts w:ascii="Times New Roman" w:hAnsi="Times New Roman"/>
          <w:sz w:val="24"/>
          <w:szCs w:val="24"/>
        </w:rPr>
        <w:t xml:space="preserve">сплочение коллектива класса через игры и тренинги на </w:t>
      </w:r>
      <w:proofErr w:type="spellStart"/>
      <w:r w:rsidRPr="005D561D">
        <w:rPr>
          <w:rFonts w:ascii="Times New Roman" w:hAnsi="Times New Roman"/>
          <w:sz w:val="24"/>
          <w:szCs w:val="24"/>
        </w:rPr>
        <w:t>командообразование</w:t>
      </w:r>
      <w:proofErr w:type="spellEnd"/>
      <w:r w:rsidRPr="005D56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561D">
        <w:rPr>
          <w:rFonts w:ascii="Times New Roman" w:hAnsi="Times New Roman"/>
          <w:sz w:val="24"/>
          <w:szCs w:val="24"/>
        </w:rPr>
        <w:t>внеучебные</w:t>
      </w:r>
      <w:proofErr w:type="spellEnd"/>
      <w:r w:rsidRPr="005D561D">
        <w:rPr>
          <w:rFonts w:ascii="Times New Roman" w:hAnsi="Times New Roman"/>
          <w:sz w:val="24"/>
          <w:szCs w:val="24"/>
        </w:rPr>
        <w:t xml:space="preserve"> и внешкольные мероприятия, походы, экскурсии, празднования дней рождения обучающихся, классные вечера;</w:t>
      </w:r>
    </w:p>
    <w:p w:rsidR="005D561D" w:rsidRPr="005D561D" w:rsidRDefault="005D561D" w:rsidP="005D561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561D">
        <w:rPr>
          <w:rFonts w:ascii="Times New Roman" w:hAnsi="Times New Roman"/>
          <w:sz w:val="24"/>
          <w:szCs w:val="24"/>
        </w:rPr>
        <w:t xml:space="preserve">выработку совместно с </w:t>
      </w:r>
      <w:proofErr w:type="gramStart"/>
      <w:r w:rsidRPr="005D561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D561D">
        <w:rPr>
          <w:rFonts w:ascii="Times New Roman" w:hAnsi="Times New Roman"/>
          <w:sz w:val="24"/>
          <w:szCs w:val="24"/>
        </w:rPr>
        <w:t xml:space="preserve"> правил поведения класса, участие в выработке таких правил поведения в образовательной организации;</w:t>
      </w:r>
    </w:p>
    <w:p w:rsidR="005D561D" w:rsidRPr="005D561D" w:rsidRDefault="005D561D" w:rsidP="005D561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561D">
        <w:rPr>
          <w:rFonts w:ascii="Times New Roman" w:hAnsi="Times New Roman"/>
          <w:sz w:val="24"/>
          <w:szCs w:val="24"/>
        </w:rPr>
        <w:t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:rsidR="005D561D" w:rsidRPr="005D561D" w:rsidRDefault="005D561D" w:rsidP="005D561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561D">
        <w:rPr>
          <w:rFonts w:ascii="Times New Roman" w:hAnsi="Times New Roman"/>
          <w:sz w:val="24"/>
          <w:szCs w:val="24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другое),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5D561D" w:rsidRPr="005D561D" w:rsidRDefault="005D561D" w:rsidP="005D561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561D">
        <w:rPr>
          <w:rFonts w:ascii="Times New Roman" w:hAnsi="Times New Roman"/>
          <w:sz w:val="24"/>
          <w:szCs w:val="24"/>
        </w:rPr>
        <w:t xml:space="preserve">индивидуальную работу с </w:t>
      </w:r>
      <w:proofErr w:type="gramStart"/>
      <w:r w:rsidRPr="005D561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D561D">
        <w:rPr>
          <w:rFonts w:ascii="Times New Roman" w:hAnsi="Times New Roman"/>
          <w:sz w:val="24"/>
          <w:szCs w:val="24"/>
        </w:rPr>
        <w:t xml:space="preserve"> класса по ведению личных портфолио, в которых они фиксируют свои учебные, творческие, спортивные, личностные достижения;</w:t>
      </w:r>
    </w:p>
    <w:p w:rsidR="005D561D" w:rsidRPr="005D561D" w:rsidRDefault="005D561D" w:rsidP="005D561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561D">
        <w:rPr>
          <w:rFonts w:ascii="Times New Roman" w:hAnsi="Times New Roman"/>
          <w:sz w:val="24"/>
          <w:szCs w:val="24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:rsidR="005D561D" w:rsidRPr="005D561D" w:rsidRDefault="005D561D" w:rsidP="005D561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561D">
        <w:rPr>
          <w:rFonts w:ascii="Times New Roman" w:hAnsi="Times New Roman"/>
          <w:sz w:val="24"/>
          <w:szCs w:val="24"/>
        </w:rPr>
        <w:t xml:space="preserve"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5D561D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5D561D">
        <w:rPr>
          <w:rFonts w:ascii="Times New Roman" w:hAnsi="Times New Roman"/>
          <w:sz w:val="24"/>
          <w:szCs w:val="24"/>
        </w:rPr>
        <w:t xml:space="preserve"> обстановке, участвовать в родительских собраниях класса;</w:t>
      </w:r>
      <w:proofErr w:type="gramEnd"/>
    </w:p>
    <w:p w:rsidR="005D561D" w:rsidRPr="005D561D" w:rsidRDefault="005D561D" w:rsidP="005D561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561D">
        <w:rPr>
          <w:rFonts w:ascii="Times New Roman" w:hAnsi="Times New Roman"/>
          <w:sz w:val="24"/>
          <w:szCs w:val="24"/>
        </w:rPr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5D561D" w:rsidRPr="005D561D" w:rsidRDefault="005D561D" w:rsidP="005D561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561D">
        <w:rPr>
          <w:rFonts w:ascii="Times New Roman" w:hAnsi="Times New Roman"/>
          <w:sz w:val="24"/>
          <w:szCs w:val="24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5D561D" w:rsidRPr="005D561D" w:rsidRDefault="005D561D" w:rsidP="005D561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561D">
        <w:rPr>
          <w:rFonts w:ascii="Times New Roman" w:hAnsi="Times New Roman"/>
          <w:sz w:val="24"/>
          <w:szCs w:val="24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F76A97" w:rsidRDefault="005D561D" w:rsidP="009C341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561D">
        <w:rPr>
          <w:rFonts w:ascii="Times New Roman" w:hAnsi="Times New Roman"/>
          <w:sz w:val="24"/>
          <w:szCs w:val="24"/>
        </w:rPr>
        <w:t>проведение в классе праздников, конкурсов, соревнований и других мероприятий.</w:t>
      </w:r>
    </w:p>
    <w:p w:rsidR="003D097F" w:rsidRDefault="004E52A6" w:rsidP="00011612">
      <w:pPr>
        <w:widowControl w:val="0"/>
        <w:tabs>
          <w:tab w:val="left" w:pos="3619"/>
        </w:tabs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E52A6">
        <w:rPr>
          <w:rFonts w:ascii="Times New Roman" w:hAnsi="Times New Roman"/>
          <w:b/>
          <w:sz w:val="24"/>
          <w:szCs w:val="24"/>
        </w:rPr>
        <w:t>Модуль "Основные школьные дела".</w:t>
      </w:r>
    </w:p>
    <w:p w:rsidR="003D097F" w:rsidRPr="003D097F" w:rsidRDefault="003D097F" w:rsidP="003D097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097F">
        <w:rPr>
          <w:rFonts w:ascii="Times New Roman" w:hAnsi="Times New Roman"/>
          <w:sz w:val="24"/>
          <w:szCs w:val="24"/>
        </w:rPr>
        <w:t xml:space="preserve">Реализация воспитательного потенциала основных школьных дел </w:t>
      </w:r>
      <w:r w:rsidR="00EA6287">
        <w:rPr>
          <w:rFonts w:ascii="Times New Roman" w:hAnsi="Times New Roman"/>
          <w:sz w:val="24"/>
          <w:szCs w:val="24"/>
        </w:rPr>
        <w:t>предусматривает</w:t>
      </w:r>
      <w:r w:rsidRPr="003D097F">
        <w:rPr>
          <w:rFonts w:ascii="Times New Roman" w:hAnsi="Times New Roman"/>
          <w:sz w:val="24"/>
          <w:szCs w:val="24"/>
        </w:rPr>
        <w:t>:</w:t>
      </w:r>
    </w:p>
    <w:p w:rsidR="003D097F" w:rsidRPr="003D097F" w:rsidRDefault="003D097F" w:rsidP="003D097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097F">
        <w:rPr>
          <w:rFonts w:ascii="Times New Roman" w:hAnsi="Times New Roman"/>
          <w:sz w:val="24"/>
          <w:szCs w:val="24"/>
        </w:rPr>
        <w:lastRenderedPageBreak/>
        <w:t>общешкольные праздники, ежегодные творческие (театрализованные, музыкальные, литературные и другие) мероприятия, связанные с общероссийскими, региональными праздниками, памятными датами, в которых участвуют все классы;</w:t>
      </w:r>
      <w:proofErr w:type="gramEnd"/>
    </w:p>
    <w:p w:rsidR="003D097F" w:rsidRPr="003D097F" w:rsidRDefault="003D097F" w:rsidP="003D097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097F">
        <w:rPr>
          <w:rFonts w:ascii="Times New Roman" w:hAnsi="Times New Roman"/>
          <w:sz w:val="24"/>
          <w:szCs w:val="24"/>
        </w:rPr>
        <w:t>участие во всероссийских акциях, посвященных значимым событиям в России, мире;</w:t>
      </w:r>
    </w:p>
    <w:p w:rsidR="003D097F" w:rsidRPr="003D097F" w:rsidRDefault="003D097F" w:rsidP="003D097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097F">
        <w:rPr>
          <w:rFonts w:ascii="Times New Roman" w:hAnsi="Times New Roman"/>
          <w:sz w:val="24"/>
          <w:szCs w:val="24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обществе;</w:t>
      </w:r>
    </w:p>
    <w:p w:rsidR="003D097F" w:rsidRPr="003D097F" w:rsidRDefault="003D097F" w:rsidP="003D097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097F">
        <w:rPr>
          <w:rFonts w:ascii="Times New Roman" w:hAnsi="Times New Roman"/>
          <w:sz w:val="24"/>
          <w:szCs w:val="24"/>
        </w:rPr>
        <w:t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своей местности;</w:t>
      </w:r>
    </w:p>
    <w:p w:rsidR="003D097F" w:rsidRPr="003D097F" w:rsidRDefault="003D097F" w:rsidP="003D097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097F">
        <w:rPr>
          <w:rFonts w:ascii="Times New Roman" w:hAnsi="Times New Roman"/>
          <w:sz w:val="24"/>
          <w:szCs w:val="24"/>
        </w:rPr>
        <w:t>социальные проекты в образовательной организации,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направленности;</w:t>
      </w:r>
    </w:p>
    <w:p w:rsidR="003D097F" w:rsidRPr="003D097F" w:rsidRDefault="003D097F" w:rsidP="003D097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097F">
        <w:rPr>
          <w:rFonts w:ascii="Times New Roman" w:hAnsi="Times New Roman"/>
          <w:sz w:val="24"/>
          <w:szCs w:val="24"/>
        </w:rPr>
        <w:t>проводимые для жителей населенного пункта и организуемые совместно с семьями обучающихся праздники, фестивали, представления в связи с памятными датами, значимыми событиями для жителей населенного пункта;</w:t>
      </w:r>
      <w:proofErr w:type="gramEnd"/>
    </w:p>
    <w:p w:rsidR="003D097F" w:rsidRPr="003D097F" w:rsidRDefault="003D097F" w:rsidP="003D097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097F">
        <w:rPr>
          <w:rFonts w:ascii="Times New Roman" w:hAnsi="Times New Roman"/>
          <w:sz w:val="24"/>
          <w:szCs w:val="24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направленности;</w:t>
      </w:r>
    </w:p>
    <w:p w:rsidR="003D097F" w:rsidRPr="003D097F" w:rsidRDefault="003D097F" w:rsidP="003D097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097F">
        <w:rPr>
          <w:rFonts w:ascii="Times New Roman" w:hAnsi="Times New Roman"/>
          <w:sz w:val="24"/>
          <w:szCs w:val="24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других), помощь обучающимся в освоении навыков подготовки, проведения, анализа общешкольных дел;</w:t>
      </w:r>
    </w:p>
    <w:p w:rsidR="003D097F" w:rsidRPr="003D097F" w:rsidRDefault="003D097F" w:rsidP="003D097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097F">
        <w:rPr>
          <w:rFonts w:ascii="Times New Roman" w:hAnsi="Times New Roman"/>
          <w:sz w:val="24"/>
          <w:szCs w:val="24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 w:rsidR="00C05DE1" w:rsidRDefault="00C05DE1" w:rsidP="00B877E3">
      <w:pPr>
        <w:ind w:firstLine="567"/>
        <w:rPr>
          <w:rFonts w:ascii="Times New Roman" w:hAnsi="Times New Roman"/>
          <w:sz w:val="24"/>
          <w:szCs w:val="24"/>
        </w:rPr>
      </w:pPr>
    </w:p>
    <w:p w:rsidR="00B877E3" w:rsidRPr="00B877E3" w:rsidRDefault="00B877E3" w:rsidP="00B877E3">
      <w:pPr>
        <w:ind w:firstLine="567"/>
        <w:rPr>
          <w:rFonts w:ascii="Times New Roman" w:hAnsi="Times New Roman"/>
          <w:sz w:val="24"/>
          <w:szCs w:val="24"/>
        </w:rPr>
      </w:pPr>
      <w:r w:rsidRPr="00FF479B">
        <w:rPr>
          <w:rFonts w:ascii="Times New Roman" w:hAnsi="Times New Roman"/>
          <w:sz w:val="24"/>
          <w:szCs w:val="24"/>
        </w:rPr>
        <w:t>Для этого в Школе используются следующие формы работы</w:t>
      </w:r>
      <w:r w:rsidR="002A65D5">
        <w:rPr>
          <w:rFonts w:ascii="Times New Roman" w:hAnsi="Times New Roman"/>
          <w:sz w:val="24"/>
          <w:szCs w:val="24"/>
        </w:rPr>
        <w:t>:</w:t>
      </w:r>
    </w:p>
    <w:p w:rsidR="00127D97" w:rsidRPr="00127D97" w:rsidRDefault="00127D97" w:rsidP="00127D97">
      <w:pPr>
        <w:ind w:firstLine="567"/>
        <w:rPr>
          <w:rFonts w:ascii="Times New Roman" w:hAnsi="Times New Roman"/>
          <w:b/>
          <w:bCs/>
          <w:iCs/>
          <w:sz w:val="24"/>
          <w:szCs w:val="24"/>
        </w:rPr>
      </w:pPr>
      <w:r w:rsidRPr="00127D97">
        <w:rPr>
          <w:rFonts w:ascii="Times New Roman" w:hAnsi="Times New Roman"/>
          <w:b/>
          <w:bCs/>
          <w:iCs/>
          <w:sz w:val="24"/>
          <w:szCs w:val="24"/>
        </w:rPr>
        <w:t>На школьном уровне:</w:t>
      </w:r>
    </w:p>
    <w:p w:rsidR="00127D97" w:rsidRPr="00127D97" w:rsidRDefault="00127D97" w:rsidP="00127D97">
      <w:pPr>
        <w:widowControl w:val="0"/>
        <w:tabs>
          <w:tab w:val="left" w:pos="993"/>
          <w:tab w:val="left" w:pos="1310"/>
        </w:tabs>
        <w:autoSpaceDE w:val="0"/>
        <w:autoSpaceDN w:val="0"/>
        <w:spacing w:after="0"/>
        <w:ind w:left="567"/>
        <w:rPr>
          <w:rStyle w:val="CharAttribute501"/>
          <w:rFonts w:eastAsiaTheme="minorEastAsia" w:hAnsi="Times New Roman"/>
          <w:i w:val="0"/>
          <w:sz w:val="24"/>
          <w:szCs w:val="24"/>
        </w:rPr>
      </w:pPr>
      <w:proofErr w:type="gramStart"/>
      <w:r w:rsidRPr="00127D97">
        <w:rPr>
          <w:rStyle w:val="CharAttribute501"/>
          <w:rFonts w:eastAsia="№Е" w:hAnsi="Times New Roman"/>
          <w:i w:val="0"/>
          <w:sz w:val="24"/>
          <w:szCs w:val="24"/>
        </w:rPr>
        <w:t>- 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  <w:proofErr w:type="gramEnd"/>
    </w:p>
    <w:p w:rsidR="00127D97" w:rsidRPr="00127D97" w:rsidRDefault="00127D97" w:rsidP="00127D97">
      <w:pPr>
        <w:tabs>
          <w:tab w:val="left" w:pos="993"/>
          <w:tab w:val="left" w:pos="1310"/>
        </w:tabs>
        <w:ind w:left="567"/>
        <w:rPr>
          <w:rStyle w:val="CharAttribute501"/>
          <w:rFonts w:eastAsia="№Е" w:hAnsi="Times New Roman"/>
          <w:i w:val="0"/>
          <w:sz w:val="24"/>
          <w:szCs w:val="24"/>
        </w:rPr>
      </w:pPr>
    </w:p>
    <w:p w:rsidR="00127D97" w:rsidRPr="00127D97" w:rsidRDefault="00127D97" w:rsidP="00127D97">
      <w:pPr>
        <w:tabs>
          <w:tab w:val="left" w:pos="993"/>
          <w:tab w:val="left" w:pos="1310"/>
        </w:tabs>
        <w:ind w:left="567"/>
        <w:rPr>
          <w:rStyle w:val="CharAttribute501"/>
          <w:rFonts w:eastAsia="№Е" w:hAnsi="Times New Roman"/>
          <w:i w:val="0"/>
          <w:sz w:val="24"/>
          <w:szCs w:val="24"/>
        </w:rPr>
      </w:pPr>
      <w:r w:rsidRPr="00127D97">
        <w:rPr>
          <w:rStyle w:val="CharAttribute501"/>
          <w:rFonts w:eastAsia="№Е" w:hAnsi="Times New Roman"/>
          <w:i w:val="0"/>
          <w:sz w:val="24"/>
          <w:szCs w:val="24"/>
        </w:rPr>
        <w:t xml:space="preserve">-День Учителя (поздравление учителей, концертная программа, подготовленная </w:t>
      </w:r>
      <w:proofErr w:type="gramStart"/>
      <w:r w:rsidRPr="00127D97">
        <w:rPr>
          <w:rStyle w:val="CharAttribute501"/>
          <w:rFonts w:eastAsia="№Е" w:hAnsi="Times New Roman"/>
          <w:i w:val="0"/>
          <w:sz w:val="24"/>
          <w:szCs w:val="24"/>
        </w:rPr>
        <w:t>обучающимися</w:t>
      </w:r>
      <w:proofErr w:type="gramEnd"/>
      <w:r w:rsidRPr="00127D97">
        <w:rPr>
          <w:rStyle w:val="CharAttribute501"/>
          <w:rFonts w:eastAsia="№Е" w:hAnsi="Times New Roman"/>
          <w:i w:val="0"/>
          <w:sz w:val="24"/>
          <w:szCs w:val="24"/>
        </w:rPr>
        <w:t>, проводимая в актовом зале при полном составе учеников и учителей Школы);</w:t>
      </w:r>
    </w:p>
    <w:p w:rsidR="00127D97" w:rsidRPr="00127D97" w:rsidRDefault="00127D97" w:rsidP="00127D97">
      <w:pPr>
        <w:tabs>
          <w:tab w:val="left" w:pos="993"/>
          <w:tab w:val="left" w:pos="1310"/>
        </w:tabs>
        <w:ind w:left="567"/>
        <w:rPr>
          <w:rStyle w:val="CharAttribute501"/>
          <w:rFonts w:eastAsia="№Е" w:hAnsi="Times New Roman"/>
          <w:i w:val="0"/>
          <w:sz w:val="24"/>
          <w:szCs w:val="24"/>
        </w:rPr>
      </w:pPr>
      <w:r w:rsidRPr="00127D97">
        <w:rPr>
          <w:rStyle w:val="CharAttribute501"/>
          <w:rFonts w:eastAsia="№Е" w:hAnsi="Times New Roman"/>
          <w:i w:val="0"/>
          <w:sz w:val="24"/>
          <w:szCs w:val="24"/>
        </w:rPr>
        <w:t>- День самоуправления в День Учителя (старшеклассники организуют учебный процесс, проводят уроки, общешкольную линейку, развлекательные мероприятия для обучающихся и учителей);</w:t>
      </w:r>
    </w:p>
    <w:p w:rsidR="00127D97" w:rsidRPr="00127D97" w:rsidRDefault="00127D97" w:rsidP="00127D97">
      <w:pPr>
        <w:tabs>
          <w:tab w:val="left" w:pos="993"/>
          <w:tab w:val="left" w:pos="1310"/>
        </w:tabs>
        <w:ind w:left="567"/>
        <w:rPr>
          <w:rStyle w:val="CharAttribute501"/>
          <w:rFonts w:eastAsia="№Е" w:hAnsi="Times New Roman"/>
          <w:i w:val="0"/>
          <w:sz w:val="24"/>
          <w:szCs w:val="24"/>
        </w:rPr>
      </w:pPr>
      <w:proofErr w:type="gramStart"/>
      <w:r w:rsidRPr="00127D97">
        <w:rPr>
          <w:rFonts w:ascii="Times New Roman" w:hAnsi="Times New Roman"/>
          <w:bCs/>
          <w:sz w:val="24"/>
          <w:szCs w:val="24"/>
        </w:rPr>
        <w:lastRenderedPageBreak/>
        <w:t>- праздники, концерты, конкурсные программы  в</w:t>
      </w:r>
      <w:r w:rsidRPr="00127D97">
        <w:rPr>
          <w:rStyle w:val="CharAttribute501"/>
          <w:rFonts w:eastAsia="№Е" w:hAnsi="Times New Roman"/>
          <w:i w:val="0"/>
          <w:sz w:val="24"/>
          <w:szCs w:val="24"/>
        </w:rPr>
        <w:t>есенние, новогодние праздники, День матери казачки, 8 Марта, День защитника Отечества, День Победы, выпускные вечера, «Первый звонок», «Последний звонок»  и др.;</w:t>
      </w:r>
      <w:proofErr w:type="gramEnd"/>
    </w:p>
    <w:p w:rsidR="00127D97" w:rsidRPr="00127D97" w:rsidRDefault="00127D97" w:rsidP="00127D97">
      <w:pPr>
        <w:tabs>
          <w:tab w:val="left" w:pos="993"/>
          <w:tab w:val="left" w:pos="1310"/>
        </w:tabs>
        <w:ind w:left="567"/>
        <w:rPr>
          <w:rStyle w:val="CharAttribute501"/>
          <w:rFonts w:eastAsia="№Е" w:hAnsi="Times New Roman"/>
          <w:i w:val="0"/>
          <w:sz w:val="24"/>
          <w:szCs w:val="24"/>
        </w:rPr>
      </w:pPr>
      <w:r w:rsidRPr="00127D97">
        <w:rPr>
          <w:rStyle w:val="CharAttribute501"/>
          <w:rFonts w:eastAsia="№Е" w:hAnsi="Times New Roman"/>
          <w:i w:val="0"/>
          <w:sz w:val="24"/>
          <w:szCs w:val="24"/>
        </w:rPr>
        <w:t xml:space="preserve">- предметные недели (литературы, русского и немецкого языков; математики, физики, биологии и химии; истории, обществознания и географии; технологии и </w:t>
      </w:r>
      <w:proofErr w:type="gramStart"/>
      <w:r w:rsidRPr="00127D97">
        <w:rPr>
          <w:rStyle w:val="CharAttribute501"/>
          <w:rFonts w:eastAsia="№Е" w:hAnsi="Times New Roman"/>
          <w:i w:val="0"/>
          <w:sz w:val="24"/>
          <w:szCs w:val="24"/>
        </w:rPr>
        <w:t>ИЗО</w:t>
      </w:r>
      <w:proofErr w:type="gramEnd"/>
      <w:r w:rsidRPr="00127D97">
        <w:rPr>
          <w:rStyle w:val="CharAttribute501"/>
          <w:rFonts w:eastAsia="№Е" w:hAnsi="Times New Roman"/>
          <w:i w:val="0"/>
          <w:sz w:val="24"/>
          <w:szCs w:val="24"/>
        </w:rPr>
        <w:t>, физкультуры);</w:t>
      </w:r>
    </w:p>
    <w:p w:rsidR="00127D97" w:rsidRPr="00127D97" w:rsidRDefault="00127D97" w:rsidP="00127D97">
      <w:pPr>
        <w:pStyle w:val="a3"/>
        <w:tabs>
          <w:tab w:val="left" w:pos="993"/>
          <w:tab w:val="left" w:pos="1310"/>
        </w:tabs>
        <w:spacing w:line="276" w:lineRule="auto"/>
        <w:ind w:left="567"/>
        <w:rPr>
          <w:rStyle w:val="CharAttribute501"/>
          <w:rFonts w:eastAsia="№Е"/>
          <w:bCs/>
          <w:i w:val="0"/>
          <w:sz w:val="24"/>
          <w:szCs w:val="24"/>
        </w:rPr>
      </w:pPr>
      <w:r w:rsidRPr="00127D97">
        <w:rPr>
          <w:rStyle w:val="CharAttribute501"/>
          <w:rFonts w:eastAsia="№Е"/>
          <w:i w:val="0"/>
          <w:sz w:val="24"/>
          <w:szCs w:val="24"/>
        </w:rPr>
        <w:t>-торжественные р</w:t>
      </w:r>
      <w:r w:rsidRPr="00127D97">
        <w:rPr>
          <w:rFonts w:ascii="Times New Roman"/>
          <w:bCs/>
          <w:sz w:val="24"/>
          <w:szCs w:val="24"/>
        </w:rPr>
        <w:t xml:space="preserve">итуалы посвящения обучающихся, связанные с переходом на </w:t>
      </w:r>
      <w:r w:rsidRPr="00127D97">
        <w:rPr>
          <w:rStyle w:val="CharAttribute501"/>
          <w:rFonts w:eastAsia="№Е"/>
          <w:i w:val="0"/>
          <w:iCs/>
          <w:sz w:val="24"/>
          <w:szCs w:val="24"/>
        </w:rPr>
        <w:t>следующую</w:t>
      </w:r>
      <w:r w:rsidRPr="00127D97">
        <w:rPr>
          <w:rFonts w:ascii="Times New Roman"/>
          <w:bCs/>
          <w:sz w:val="24"/>
          <w:szCs w:val="24"/>
        </w:rPr>
        <w:t xml:space="preserve"> ступень образования, символизирующие приобретение ими новых социальных статусов в школе и р</w:t>
      </w:r>
      <w:r w:rsidRPr="00127D97">
        <w:rPr>
          <w:rStyle w:val="CharAttribute501"/>
          <w:rFonts w:eastAsia="№Е"/>
          <w:i w:val="0"/>
          <w:sz w:val="24"/>
          <w:szCs w:val="24"/>
        </w:rPr>
        <w:t>азвивающие школьную идентичность детей:</w:t>
      </w:r>
    </w:p>
    <w:p w:rsidR="00127D97" w:rsidRPr="00127D97" w:rsidRDefault="00127D97" w:rsidP="00127D97">
      <w:pPr>
        <w:pStyle w:val="a3"/>
        <w:tabs>
          <w:tab w:val="left" w:pos="993"/>
          <w:tab w:val="left" w:pos="1310"/>
        </w:tabs>
        <w:spacing w:line="276" w:lineRule="auto"/>
        <w:ind w:left="567"/>
        <w:rPr>
          <w:rStyle w:val="CharAttribute501"/>
          <w:rFonts w:eastAsia="№Е"/>
          <w:i w:val="0"/>
          <w:sz w:val="24"/>
          <w:szCs w:val="24"/>
        </w:rPr>
      </w:pPr>
      <w:r w:rsidRPr="00127D97">
        <w:rPr>
          <w:rStyle w:val="CharAttribute501"/>
          <w:rFonts w:eastAsia="№Е"/>
          <w:i w:val="0"/>
          <w:sz w:val="24"/>
          <w:szCs w:val="24"/>
        </w:rPr>
        <w:t>- «Посвящение в первоклассники», «Посвящение в пешеходы»;</w:t>
      </w:r>
    </w:p>
    <w:p w:rsidR="00127D97" w:rsidRPr="00127D97" w:rsidRDefault="00127D97" w:rsidP="00127D97">
      <w:pPr>
        <w:pStyle w:val="a3"/>
        <w:tabs>
          <w:tab w:val="left" w:pos="993"/>
          <w:tab w:val="left" w:pos="1310"/>
        </w:tabs>
        <w:spacing w:line="276" w:lineRule="auto"/>
        <w:ind w:left="567"/>
        <w:rPr>
          <w:rFonts w:ascii="Times New Roman"/>
          <w:bCs/>
          <w:sz w:val="24"/>
          <w:szCs w:val="24"/>
        </w:rPr>
      </w:pPr>
      <w:r w:rsidRPr="00127D97">
        <w:rPr>
          <w:rFonts w:ascii="Times New Roman"/>
          <w:bCs/>
          <w:sz w:val="24"/>
          <w:szCs w:val="24"/>
        </w:rPr>
        <w:t>- «Первый звонок»;</w:t>
      </w:r>
    </w:p>
    <w:p w:rsidR="00127D97" w:rsidRPr="00127D97" w:rsidRDefault="00127D97" w:rsidP="00127D97">
      <w:pPr>
        <w:pStyle w:val="a3"/>
        <w:tabs>
          <w:tab w:val="left" w:pos="993"/>
          <w:tab w:val="left" w:pos="1310"/>
        </w:tabs>
        <w:spacing w:line="276" w:lineRule="auto"/>
        <w:ind w:left="567"/>
        <w:rPr>
          <w:rFonts w:ascii="Times New Roman"/>
          <w:bCs/>
          <w:sz w:val="24"/>
          <w:szCs w:val="24"/>
        </w:rPr>
      </w:pPr>
      <w:r w:rsidRPr="00127D97">
        <w:rPr>
          <w:rFonts w:ascii="Times New Roman"/>
          <w:bCs/>
          <w:sz w:val="24"/>
          <w:szCs w:val="24"/>
        </w:rPr>
        <w:t xml:space="preserve">- «Последний звонок»; </w:t>
      </w:r>
    </w:p>
    <w:p w:rsidR="00127D97" w:rsidRPr="00127D97" w:rsidRDefault="00127D97" w:rsidP="00127D97">
      <w:pPr>
        <w:widowControl w:val="0"/>
        <w:tabs>
          <w:tab w:val="left" w:pos="0"/>
          <w:tab w:val="left" w:pos="851"/>
        </w:tabs>
        <w:autoSpaceDE w:val="0"/>
        <w:spacing w:after="0"/>
        <w:ind w:left="709"/>
        <w:rPr>
          <w:rFonts w:ascii="Times New Roman" w:eastAsia="№Е" w:hAnsi="Times New Roman"/>
          <w:b/>
          <w:bCs/>
          <w:iCs/>
          <w:sz w:val="24"/>
          <w:szCs w:val="24"/>
        </w:rPr>
      </w:pPr>
      <w:r w:rsidRPr="00127D97">
        <w:rPr>
          <w:rFonts w:ascii="Times New Roman" w:hAnsi="Times New Roman"/>
          <w:bCs/>
          <w:sz w:val="24"/>
          <w:szCs w:val="24"/>
        </w:rPr>
        <w:t>-церемонии награждения (по итогам полугодия и учебного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127D97" w:rsidRPr="00127D97" w:rsidRDefault="00127D97" w:rsidP="00127D97">
      <w:pPr>
        <w:tabs>
          <w:tab w:val="left" w:pos="0"/>
          <w:tab w:val="left" w:pos="851"/>
        </w:tabs>
        <w:ind w:left="709"/>
        <w:rPr>
          <w:rFonts w:ascii="Times New Roman" w:hAnsi="Times New Roman"/>
          <w:bCs/>
          <w:sz w:val="24"/>
          <w:szCs w:val="24"/>
        </w:rPr>
      </w:pPr>
      <w:r w:rsidRPr="00127D97">
        <w:rPr>
          <w:rFonts w:ascii="Times New Roman" w:hAnsi="Times New Roman"/>
          <w:bCs/>
          <w:sz w:val="24"/>
          <w:szCs w:val="24"/>
        </w:rPr>
        <w:t>- общешкольные линейки (по понедельникам) с вручением грамот и благодарностей;</w:t>
      </w:r>
    </w:p>
    <w:p w:rsidR="00127D97" w:rsidRPr="00127D97" w:rsidRDefault="00127D97" w:rsidP="00127D97">
      <w:pPr>
        <w:tabs>
          <w:tab w:val="left" w:pos="0"/>
          <w:tab w:val="left" w:pos="851"/>
        </w:tabs>
        <w:ind w:left="709"/>
        <w:rPr>
          <w:rFonts w:ascii="Times New Roman" w:hAnsi="Times New Roman"/>
          <w:bCs/>
          <w:sz w:val="24"/>
          <w:szCs w:val="24"/>
        </w:rPr>
      </w:pPr>
      <w:r w:rsidRPr="00127D97">
        <w:rPr>
          <w:rFonts w:ascii="Times New Roman" w:hAnsi="Times New Roman"/>
          <w:bCs/>
          <w:sz w:val="24"/>
          <w:szCs w:val="24"/>
        </w:rPr>
        <w:t xml:space="preserve">- награждение на торжественной линейке  1 сентября и празднике «Последний звонок» по итогам учебного года похвальными листами и грамотами </w:t>
      </w:r>
      <w:proofErr w:type="gramStart"/>
      <w:r w:rsidRPr="00127D97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127D97">
        <w:rPr>
          <w:rFonts w:ascii="Times New Roman" w:hAnsi="Times New Roman"/>
          <w:bCs/>
          <w:sz w:val="24"/>
          <w:szCs w:val="24"/>
        </w:rPr>
        <w:t>.</w:t>
      </w:r>
    </w:p>
    <w:p w:rsidR="00127D97" w:rsidRPr="00127D97" w:rsidRDefault="00127D97" w:rsidP="00127D97">
      <w:pPr>
        <w:tabs>
          <w:tab w:val="left" w:pos="0"/>
          <w:tab w:val="left" w:pos="851"/>
        </w:tabs>
        <w:ind w:left="709"/>
        <w:jc w:val="both"/>
        <w:rPr>
          <w:rStyle w:val="CharAttribute501"/>
          <w:rFonts w:eastAsia="№Е" w:hAnsi="Times New Roman"/>
          <w:b/>
          <w:bCs/>
          <w:i w:val="0"/>
          <w:iCs/>
          <w:sz w:val="24"/>
          <w:szCs w:val="24"/>
          <w:u w:val="none"/>
        </w:rPr>
      </w:pPr>
      <w:r w:rsidRPr="00127D97">
        <w:rPr>
          <w:rFonts w:ascii="Times New Roman" w:hAnsi="Times New Roman"/>
          <w:b/>
          <w:bCs/>
          <w:iCs/>
          <w:sz w:val="24"/>
          <w:szCs w:val="24"/>
        </w:rPr>
        <w:t>На уровне классов:</w:t>
      </w:r>
    </w:p>
    <w:p w:rsidR="00127D97" w:rsidRPr="00127D97" w:rsidRDefault="00127D97" w:rsidP="00127D97">
      <w:pPr>
        <w:widowControl w:val="0"/>
        <w:tabs>
          <w:tab w:val="left" w:pos="0"/>
          <w:tab w:val="left" w:pos="851"/>
        </w:tabs>
        <w:autoSpaceDE w:val="0"/>
        <w:spacing w:after="0"/>
        <w:ind w:left="567"/>
        <w:jc w:val="both"/>
        <w:rPr>
          <w:rStyle w:val="CharAttribute501"/>
          <w:rFonts w:eastAsia="№Е" w:hAnsi="Times New Roman"/>
          <w:i w:val="0"/>
          <w:sz w:val="24"/>
          <w:szCs w:val="24"/>
          <w:u w:val="none"/>
        </w:rPr>
      </w:pPr>
      <w:r w:rsidRPr="00127D97">
        <w:rPr>
          <w:rFonts w:ascii="Times New Roman" w:hAnsi="Times New Roman"/>
          <w:bCs/>
          <w:sz w:val="24"/>
          <w:szCs w:val="24"/>
        </w:rPr>
        <w:t>-выбор и делегирование представителей классов в общешкольные органы самоуправления</w:t>
      </w:r>
      <w:r w:rsidRPr="00127D97">
        <w:rPr>
          <w:rStyle w:val="CharAttribute501"/>
          <w:rFonts w:eastAsia="№Е" w:hAnsi="Times New Roman"/>
          <w:i w:val="0"/>
          <w:sz w:val="24"/>
          <w:szCs w:val="24"/>
          <w:u w:val="none"/>
        </w:rPr>
        <w:t xml:space="preserve">, ответственных за подготовку общешкольных ключевых дел;  </w:t>
      </w:r>
    </w:p>
    <w:p w:rsidR="00127D97" w:rsidRPr="00127D97" w:rsidRDefault="00127D97" w:rsidP="00127D97">
      <w:pPr>
        <w:widowControl w:val="0"/>
        <w:tabs>
          <w:tab w:val="left" w:pos="0"/>
          <w:tab w:val="left" w:pos="851"/>
        </w:tabs>
        <w:autoSpaceDE w:val="0"/>
        <w:spacing w:after="0"/>
        <w:ind w:left="567"/>
        <w:jc w:val="both"/>
        <w:rPr>
          <w:rStyle w:val="CharAttribute501"/>
          <w:rFonts w:eastAsia="№Е" w:hAnsi="Times New Roman"/>
          <w:i w:val="0"/>
          <w:sz w:val="24"/>
          <w:szCs w:val="24"/>
          <w:u w:val="none"/>
        </w:rPr>
      </w:pPr>
      <w:r w:rsidRPr="00127D97">
        <w:rPr>
          <w:rStyle w:val="CharAttribute501"/>
          <w:rFonts w:eastAsia="№Е" w:hAnsi="Times New Roman"/>
          <w:i w:val="0"/>
          <w:sz w:val="24"/>
          <w:szCs w:val="24"/>
          <w:u w:val="none"/>
        </w:rPr>
        <w:t xml:space="preserve">-участие школьных классов в реализации общешкольных ключевых дел; </w:t>
      </w:r>
    </w:p>
    <w:p w:rsidR="003D097F" w:rsidRPr="007D270F" w:rsidRDefault="00127D97" w:rsidP="007D270F">
      <w:pPr>
        <w:widowControl w:val="0"/>
        <w:tabs>
          <w:tab w:val="left" w:pos="0"/>
          <w:tab w:val="left" w:pos="851"/>
        </w:tabs>
        <w:autoSpaceDE w:val="0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127D97">
        <w:rPr>
          <w:rStyle w:val="CharAttribute501"/>
          <w:rFonts w:eastAsia="№Е" w:hAnsi="Times New Roman"/>
          <w:i w:val="0"/>
          <w:sz w:val="24"/>
          <w:szCs w:val="24"/>
          <w:u w:val="none"/>
        </w:rPr>
        <w:t>-проведение в рамках класса итогового анализа детьми общешкольных ключевых дел, участие представителей классов в итоговом анализе проведенных дел.</w:t>
      </w:r>
    </w:p>
    <w:p w:rsidR="007D270F" w:rsidRPr="007D270F" w:rsidRDefault="007D270F" w:rsidP="007D270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7D270F">
        <w:rPr>
          <w:rFonts w:ascii="Times New Roman" w:hAnsi="Times New Roman"/>
          <w:b/>
          <w:sz w:val="24"/>
          <w:szCs w:val="24"/>
        </w:rPr>
        <w:t>Модуль "Внешкольные мероприятия".</w:t>
      </w:r>
    </w:p>
    <w:p w:rsidR="007D270F" w:rsidRPr="007D270F" w:rsidRDefault="007D270F" w:rsidP="007D270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270F">
        <w:rPr>
          <w:rFonts w:ascii="Times New Roman" w:hAnsi="Times New Roman"/>
          <w:sz w:val="24"/>
          <w:szCs w:val="24"/>
        </w:rPr>
        <w:t xml:space="preserve">Реализация воспитательного потенциала внешкольных мероприятий </w:t>
      </w:r>
      <w:r w:rsidR="00517DA8">
        <w:rPr>
          <w:rFonts w:ascii="Times New Roman" w:hAnsi="Times New Roman"/>
          <w:sz w:val="24"/>
          <w:szCs w:val="24"/>
        </w:rPr>
        <w:t>предусматривает</w:t>
      </w:r>
      <w:r w:rsidRPr="007D270F">
        <w:rPr>
          <w:rFonts w:ascii="Times New Roman" w:hAnsi="Times New Roman"/>
          <w:sz w:val="24"/>
          <w:szCs w:val="24"/>
        </w:rPr>
        <w:t>:</w:t>
      </w:r>
    </w:p>
    <w:p w:rsidR="007D270F" w:rsidRPr="007D270F" w:rsidRDefault="007D270F" w:rsidP="007D270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270F">
        <w:rPr>
          <w:rFonts w:ascii="Times New Roman" w:hAnsi="Times New Roman"/>
          <w:sz w:val="24"/>
          <w:szCs w:val="24"/>
        </w:rPr>
        <w:t>общие внешкольные мероприятия, в том числе организуемые совместно с социальными партнерами образовательной организации;</w:t>
      </w:r>
    </w:p>
    <w:p w:rsidR="007D270F" w:rsidRPr="007D270F" w:rsidRDefault="007D270F" w:rsidP="007D270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270F">
        <w:rPr>
          <w:rFonts w:ascii="Times New Roman" w:hAnsi="Times New Roman"/>
          <w:sz w:val="24"/>
          <w:szCs w:val="24"/>
        </w:rPr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</w:t>
      </w:r>
    </w:p>
    <w:p w:rsidR="007D270F" w:rsidRPr="007D270F" w:rsidRDefault="007D270F" w:rsidP="007D270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270F">
        <w:rPr>
          <w:rFonts w:ascii="Times New Roman" w:hAnsi="Times New Roman"/>
          <w:sz w:val="24"/>
          <w:szCs w:val="24"/>
        </w:rPr>
        <w:t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7D270F" w:rsidRPr="007D270F" w:rsidRDefault="007D270F" w:rsidP="007D270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270F">
        <w:rPr>
          <w:rFonts w:ascii="Times New Roman" w:hAnsi="Times New Roman"/>
          <w:sz w:val="24"/>
          <w:szCs w:val="24"/>
        </w:rPr>
        <w:t>литературные, исторические, экологические и другие походы, экскурсии, экспедиции, слеты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другого;</w:t>
      </w:r>
      <w:proofErr w:type="gramEnd"/>
    </w:p>
    <w:p w:rsidR="007D270F" w:rsidRDefault="007D270F" w:rsidP="007D270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270F">
        <w:rPr>
          <w:rFonts w:ascii="Times New Roman" w:hAnsi="Times New Roman"/>
          <w:sz w:val="24"/>
          <w:szCs w:val="24"/>
        </w:rPr>
        <w:t xml:space="preserve"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</w:t>
      </w:r>
      <w:r w:rsidRPr="007D270F">
        <w:rPr>
          <w:rFonts w:ascii="Times New Roman" w:hAnsi="Times New Roman"/>
          <w:sz w:val="24"/>
          <w:szCs w:val="24"/>
        </w:rPr>
        <w:lastRenderedPageBreak/>
        <w:t>взаимоотношениями, ответственным отношением к делу, атмосферой эмоционально-психологического комфорта.</w:t>
      </w:r>
    </w:p>
    <w:p w:rsidR="002A65D5" w:rsidRDefault="002A65D5" w:rsidP="002A65D5">
      <w:pPr>
        <w:ind w:firstLine="567"/>
        <w:rPr>
          <w:rFonts w:ascii="Times New Roman" w:hAnsi="Times New Roman"/>
          <w:sz w:val="24"/>
          <w:szCs w:val="24"/>
        </w:rPr>
      </w:pPr>
    </w:p>
    <w:p w:rsidR="00492B97" w:rsidRPr="007D270F" w:rsidRDefault="002A65D5" w:rsidP="002A65D5">
      <w:pPr>
        <w:ind w:firstLine="567"/>
        <w:rPr>
          <w:rFonts w:ascii="Times New Roman" w:hAnsi="Times New Roman"/>
          <w:sz w:val="24"/>
          <w:szCs w:val="24"/>
        </w:rPr>
      </w:pPr>
      <w:r w:rsidRPr="00FF479B">
        <w:rPr>
          <w:rFonts w:ascii="Times New Roman" w:hAnsi="Times New Roman"/>
          <w:sz w:val="24"/>
          <w:szCs w:val="24"/>
        </w:rPr>
        <w:t>Для этого в Школе используются следующие формы работы</w:t>
      </w:r>
      <w:r>
        <w:rPr>
          <w:rFonts w:ascii="Times New Roman" w:hAnsi="Times New Roman"/>
          <w:sz w:val="24"/>
          <w:szCs w:val="24"/>
        </w:rPr>
        <w:t>:</w:t>
      </w:r>
    </w:p>
    <w:p w:rsidR="00492B97" w:rsidRPr="00492B97" w:rsidRDefault="00492B97" w:rsidP="00492B97">
      <w:pPr>
        <w:widowControl w:val="0"/>
        <w:tabs>
          <w:tab w:val="left" w:pos="993"/>
          <w:tab w:val="left" w:pos="1310"/>
        </w:tabs>
        <w:autoSpaceDE w:val="0"/>
        <w:autoSpaceDN w:val="0"/>
        <w:spacing w:after="0"/>
        <w:ind w:left="567"/>
        <w:rPr>
          <w:rFonts w:ascii="Times New Roman" w:hAnsi="Times New Roman"/>
          <w:sz w:val="24"/>
          <w:szCs w:val="24"/>
        </w:rPr>
      </w:pPr>
      <w:r w:rsidRPr="00492B97">
        <w:rPr>
          <w:rFonts w:ascii="Times New Roman" w:hAnsi="Times New Roman"/>
          <w:sz w:val="24"/>
          <w:szCs w:val="24"/>
        </w:rPr>
        <w:t>-  с</w:t>
      </w:r>
      <w:r w:rsidRPr="00492B97">
        <w:rPr>
          <w:rStyle w:val="CharAttribute501"/>
          <w:rFonts w:eastAsia="№Е" w:hAnsi="Times New Roman"/>
          <w:i w:val="0"/>
          <w:sz w:val="24"/>
          <w:szCs w:val="24"/>
          <w:u w:val="none"/>
        </w:rPr>
        <w:t>оциальные проекты – ежегодные совместно разрабатываемые и реализуемые школьниками и педагогами комплексы дел (духовно-нравственной, 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492B97" w:rsidRPr="00492B97" w:rsidRDefault="00492B97" w:rsidP="00492B97">
      <w:pPr>
        <w:tabs>
          <w:tab w:val="left" w:pos="993"/>
          <w:tab w:val="left" w:pos="1310"/>
        </w:tabs>
        <w:ind w:left="567"/>
        <w:rPr>
          <w:rFonts w:ascii="Times New Roman" w:hAnsi="Times New Roman"/>
          <w:sz w:val="24"/>
          <w:szCs w:val="24"/>
        </w:rPr>
      </w:pPr>
      <w:r w:rsidRPr="00492B97">
        <w:rPr>
          <w:rFonts w:ascii="Times New Roman" w:hAnsi="Times New Roman"/>
          <w:sz w:val="24"/>
          <w:szCs w:val="24"/>
        </w:rPr>
        <w:t>- Социальная акция «День добрых дел: подари тепло своего сердца» в рамках Дня пожилых людей.</w:t>
      </w:r>
    </w:p>
    <w:p w:rsidR="00492B97" w:rsidRPr="00492B97" w:rsidRDefault="00492B97" w:rsidP="00492B97">
      <w:pPr>
        <w:rPr>
          <w:rFonts w:ascii="Times New Roman" w:hAnsi="Times New Roman"/>
          <w:sz w:val="24"/>
          <w:szCs w:val="24"/>
        </w:rPr>
      </w:pPr>
      <w:r w:rsidRPr="00492B97">
        <w:rPr>
          <w:rFonts w:ascii="Times New Roman" w:hAnsi="Times New Roman"/>
          <w:sz w:val="24"/>
          <w:szCs w:val="24"/>
        </w:rPr>
        <w:t xml:space="preserve">         - Акция «Лучшая в мире открытка»,  посвященная детям с ограниченными возможностями и пожилым людям и инвалидам находящимся в  С </w:t>
      </w:r>
      <w:proofErr w:type="gramStart"/>
      <w:r w:rsidRPr="00492B97">
        <w:rPr>
          <w:rFonts w:ascii="Times New Roman" w:hAnsi="Times New Roman"/>
          <w:sz w:val="24"/>
          <w:szCs w:val="24"/>
        </w:rPr>
        <w:t>Р</w:t>
      </w:r>
      <w:proofErr w:type="gramEnd"/>
      <w:r w:rsidRPr="00492B97">
        <w:rPr>
          <w:rFonts w:ascii="Times New Roman" w:hAnsi="Times New Roman"/>
          <w:sz w:val="24"/>
          <w:szCs w:val="24"/>
        </w:rPr>
        <w:t xml:space="preserve"> О  М Б У «Центр социального обслуживания граждан пожилого возраста и инвалидов Зимовниковского района» в ст. Кутейниковской.</w:t>
      </w:r>
    </w:p>
    <w:p w:rsidR="00492B97" w:rsidRPr="00492B97" w:rsidRDefault="00492B97" w:rsidP="00492B97">
      <w:pPr>
        <w:tabs>
          <w:tab w:val="left" w:pos="993"/>
          <w:tab w:val="left" w:pos="1310"/>
        </w:tabs>
        <w:ind w:left="567"/>
        <w:rPr>
          <w:rStyle w:val="CharAttribute501"/>
          <w:rFonts w:eastAsiaTheme="minorEastAsia" w:hAnsi="Times New Roman"/>
          <w:i w:val="0"/>
          <w:sz w:val="24"/>
          <w:szCs w:val="24"/>
          <w:u w:val="none"/>
        </w:rPr>
      </w:pPr>
      <w:r w:rsidRPr="00492B97">
        <w:rPr>
          <w:rFonts w:ascii="Times New Roman" w:hAnsi="Times New Roman"/>
          <w:sz w:val="24"/>
          <w:szCs w:val="24"/>
        </w:rPr>
        <w:t>- акция «Армейский чемоданчик» (накануне Дня защитника Отечества школьники оформляют чемоданчики с фотографиями, вещами,  родных во время службы в армии, выпускников школы, проходящих на данный момент срочную службу в рядах вооруженных сил России);</w:t>
      </w:r>
    </w:p>
    <w:p w:rsidR="00492B97" w:rsidRPr="00492B97" w:rsidRDefault="00492B97" w:rsidP="00492B97">
      <w:pPr>
        <w:widowControl w:val="0"/>
        <w:tabs>
          <w:tab w:val="left" w:pos="993"/>
          <w:tab w:val="left" w:pos="1310"/>
        </w:tabs>
        <w:autoSpaceDE w:val="0"/>
        <w:autoSpaceDN w:val="0"/>
        <w:spacing w:after="0"/>
        <w:ind w:left="567"/>
        <w:rPr>
          <w:rStyle w:val="CharAttribute501"/>
          <w:rFonts w:eastAsiaTheme="minorEastAsia" w:hAnsi="Times New Roman"/>
          <w:i w:val="0"/>
          <w:sz w:val="24"/>
          <w:szCs w:val="24"/>
          <w:u w:val="none"/>
        </w:rPr>
      </w:pPr>
      <w:r w:rsidRPr="00492B97">
        <w:rPr>
          <w:rStyle w:val="CharAttribute501"/>
          <w:rFonts w:eastAsia="№Е" w:hAnsi="Times New Roman"/>
          <w:i w:val="0"/>
          <w:sz w:val="24"/>
          <w:szCs w:val="24"/>
          <w:u w:val="none"/>
        </w:rPr>
        <w:t>- открытые дискуссионные площадки –  комплекс открытых дискуссионных площадок; общешкольные родительские и ученические собрания, которые проводятся регулярно, в их рамках  обсуждаются насущные проблемы;</w:t>
      </w:r>
    </w:p>
    <w:p w:rsidR="00492B97" w:rsidRPr="00492B97" w:rsidRDefault="00492B97" w:rsidP="00492B97">
      <w:pPr>
        <w:widowControl w:val="0"/>
        <w:tabs>
          <w:tab w:val="left" w:pos="993"/>
          <w:tab w:val="left" w:pos="1310"/>
        </w:tabs>
        <w:autoSpaceDE w:val="0"/>
        <w:autoSpaceDN w:val="0"/>
        <w:spacing w:after="0"/>
        <w:ind w:left="567"/>
        <w:rPr>
          <w:rStyle w:val="CharAttribute501"/>
          <w:rFonts w:eastAsiaTheme="minorEastAsia" w:hAnsi="Times New Roman"/>
          <w:i w:val="0"/>
          <w:sz w:val="24"/>
          <w:szCs w:val="24"/>
          <w:u w:val="none"/>
        </w:rPr>
      </w:pPr>
      <w:proofErr w:type="gramStart"/>
      <w:r w:rsidRPr="00492B97">
        <w:rPr>
          <w:rStyle w:val="CharAttribute501"/>
          <w:rFonts w:eastAsiaTheme="minorEastAsia" w:hAnsi="Times New Roman"/>
          <w:i w:val="0"/>
          <w:sz w:val="24"/>
          <w:szCs w:val="24"/>
          <w:u w:val="none"/>
        </w:rPr>
        <w:t>-</w:t>
      </w:r>
      <w:r w:rsidRPr="00492B97">
        <w:rPr>
          <w:rStyle w:val="CharAttribute501"/>
          <w:rFonts w:eastAsia="№Е" w:hAnsi="Times New Roman"/>
          <w:i w:val="0"/>
          <w:sz w:val="24"/>
          <w:szCs w:val="24"/>
          <w:u w:val="none"/>
        </w:rPr>
        <w:t>День большой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КДН и ЗП, ПДН и других служб);</w:t>
      </w:r>
      <w:proofErr w:type="gramEnd"/>
    </w:p>
    <w:p w:rsidR="00492B97" w:rsidRPr="00492B97" w:rsidRDefault="00492B97" w:rsidP="00492B97">
      <w:pPr>
        <w:widowControl w:val="0"/>
        <w:tabs>
          <w:tab w:val="left" w:pos="709"/>
          <w:tab w:val="left" w:pos="1310"/>
        </w:tabs>
        <w:autoSpaceDE w:val="0"/>
        <w:autoSpaceDN w:val="0"/>
        <w:spacing w:after="0"/>
        <w:ind w:left="567"/>
        <w:rPr>
          <w:rFonts w:ascii="Times New Roman" w:hAnsi="Times New Roman"/>
          <w:bCs/>
          <w:sz w:val="24"/>
          <w:szCs w:val="24"/>
        </w:rPr>
      </w:pPr>
      <w:r w:rsidRPr="00492B97">
        <w:rPr>
          <w:rFonts w:ascii="Times New Roman" w:hAnsi="Times New Roman"/>
          <w:bCs/>
          <w:sz w:val="24"/>
          <w:szCs w:val="24"/>
        </w:rPr>
        <w:t xml:space="preserve">-проводимые для жителей поселка и организуемые </w:t>
      </w:r>
      <w:r w:rsidRPr="00492B97">
        <w:rPr>
          <w:rStyle w:val="CharAttribute501"/>
          <w:rFonts w:eastAsia="№Е" w:hAnsi="Times New Roman"/>
          <w:i w:val="0"/>
          <w:iCs/>
          <w:sz w:val="24"/>
          <w:szCs w:val="24"/>
        </w:rPr>
        <w:t xml:space="preserve">совместно </w:t>
      </w:r>
      <w:r w:rsidRPr="00492B97">
        <w:rPr>
          <w:rFonts w:ascii="Times New Roman" w:hAnsi="Times New Roman"/>
          <w:bCs/>
          <w:sz w:val="24"/>
          <w:szCs w:val="24"/>
        </w:rPr>
        <w:t xml:space="preserve">с семьями обучающихся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окружающих; </w:t>
      </w:r>
    </w:p>
    <w:p w:rsidR="00492B97" w:rsidRPr="00492B97" w:rsidRDefault="00492B97" w:rsidP="00492B97">
      <w:pPr>
        <w:widowControl w:val="0"/>
        <w:tabs>
          <w:tab w:val="left" w:pos="709"/>
          <w:tab w:val="left" w:pos="1310"/>
        </w:tabs>
        <w:autoSpaceDE w:val="0"/>
        <w:autoSpaceDN w:val="0"/>
        <w:spacing w:after="0"/>
        <w:ind w:left="567"/>
        <w:rPr>
          <w:rFonts w:ascii="Times New Roman" w:hAnsi="Times New Roman"/>
          <w:bCs/>
          <w:sz w:val="24"/>
          <w:szCs w:val="24"/>
        </w:rPr>
      </w:pPr>
      <w:proofErr w:type="gramStart"/>
      <w:r w:rsidRPr="00492B97">
        <w:rPr>
          <w:rFonts w:ascii="Times New Roman" w:hAnsi="Times New Roman"/>
          <w:bCs/>
          <w:sz w:val="24"/>
          <w:szCs w:val="24"/>
        </w:rPr>
        <w:t>-спортивно-оздоровительная деятельность: соревнование по волейболу, баскетболу, футболу; спартакиады, состязания допризывной молодежи,  военно-спортивные игры «Веселые старты», «Зарница», «Орленок», смотры юнармейских подразделений, Дни здоровья, конкурс «Безопасное колесо», месячник здорового питания  и т.п. с участием обучающихся, педагогов, родителей;</w:t>
      </w:r>
      <w:proofErr w:type="gramEnd"/>
    </w:p>
    <w:p w:rsidR="00492B97" w:rsidRPr="00492B97" w:rsidRDefault="00492B97" w:rsidP="00492B97">
      <w:pPr>
        <w:widowControl w:val="0"/>
        <w:tabs>
          <w:tab w:val="left" w:pos="709"/>
          <w:tab w:val="left" w:pos="1310"/>
        </w:tabs>
        <w:autoSpaceDE w:val="0"/>
        <w:autoSpaceDN w:val="0"/>
        <w:spacing w:after="0"/>
        <w:ind w:left="567"/>
        <w:rPr>
          <w:rFonts w:ascii="Times New Roman" w:hAnsi="Times New Roman"/>
          <w:bCs/>
          <w:sz w:val="24"/>
          <w:szCs w:val="24"/>
        </w:rPr>
      </w:pPr>
      <w:proofErr w:type="gramStart"/>
      <w:r w:rsidRPr="00492B97">
        <w:rPr>
          <w:rFonts w:ascii="Times New Roman" w:hAnsi="Times New Roman"/>
          <w:bCs/>
          <w:sz w:val="24"/>
          <w:szCs w:val="24"/>
        </w:rPr>
        <w:t>-досугово-развлекательная деятельность: праздники, концерты, конкурсные программы  ко Дню матери казачки, Масленице, дню станицы, Покровам Пресвятой Богородицы, Новому году, 8 Марта, праздник «Последний звонок», выпускные вечера с участием родителей, бабушек и дедушек;</w:t>
      </w:r>
      <w:proofErr w:type="gramEnd"/>
    </w:p>
    <w:p w:rsidR="003D097F" w:rsidRPr="009D5DC0" w:rsidRDefault="00492B97" w:rsidP="009D5DC0">
      <w:pPr>
        <w:widowControl w:val="0"/>
        <w:tabs>
          <w:tab w:val="left" w:pos="709"/>
          <w:tab w:val="left" w:pos="1310"/>
        </w:tabs>
        <w:autoSpaceDE w:val="0"/>
        <w:autoSpaceDN w:val="0"/>
        <w:spacing w:after="0"/>
        <w:ind w:left="567"/>
        <w:rPr>
          <w:rFonts w:ascii="Times New Roman" w:hAnsi="Times New Roman"/>
          <w:bCs/>
          <w:sz w:val="24"/>
          <w:szCs w:val="24"/>
        </w:rPr>
      </w:pPr>
      <w:r w:rsidRPr="00492B97">
        <w:rPr>
          <w:rFonts w:ascii="Times New Roman" w:hAnsi="Times New Roman"/>
          <w:bCs/>
          <w:sz w:val="24"/>
          <w:szCs w:val="24"/>
        </w:rPr>
        <w:t xml:space="preserve">- концерты в районном и сельском </w:t>
      </w:r>
      <w:proofErr w:type="gramStart"/>
      <w:r w:rsidRPr="00492B97">
        <w:rPr>
          <w:rFonts w:ascii="Times New Roman" w:hAnsi="Times New Roman"/>
          <w:bCs/>
          <w:sz w:val="24"/>
          <w:szCs w:val="24"/>
        </w:rPr>
        <w:t>Домах</w:t>
      </w:r>
      <w:proofErr w:type="gramEnd"/>
      <w:r w:rsidRPr="00492B97">
        <w:rPr>
          <w:rFonts w:ascii="Times New Roman" w:hAnsi="Times New Roman"/>
          <w:bCs/>
          <w:sz w:val="24"/>
          <w:szCs w:val="24"/>
        </w:rPr>
        <w:t xml:space="preserve"> культуры с вокальными, танцевальными выступлениями школьников  в День пожилого человека, в День защиты детей, 8 Марта, 9 Мая; участие в районных играх КВН, районном конкурсе "Юная казачка", "Казачок".</w:t>
      </w:r>
    </w:p>
    <w:p w:rsidR="0075203A" w:rsidRDefault="009D5DC0" w:rsidP="009D5DC0">
      <w:pPr>
        <w:widowControl w:val="0"/>
        <w:tabs>
          <w:tab w:val="left" w:pos="3619"/>
        </w:tabs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D5DC0">
        <w:rPr>
          <w:rFonts w:ascii="Times New Roman" w:hAnsi="Times New Roman"/>
          <w:b/>
          <w:sz w:val="24"/>
          <w:szCs w:val="24"/>
        </w:rPr>
        <w:t>Модуль "Организация предметно-пространственной среды".</w:t>
      </w:r>
    </w:p>
    <w:p w:rsidR="00083834" w:rsidRPr="00083834" w:rsidRDefault="00083834" w:rsidP="0008383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3834">
        <w:rPr>
          <w:rFonts w:ascii="Times New Roman" w:hAnsi="Times New Roman"/>
          <w:sz w:val="24"/>
          <w:szCs w:val="24"/>
        </w:rPr>
        <w:t xml:space="preserve">Реализация воспитательного потенциала предметно-пространственной среды </w:t>
      </w:r>
      <w:r w:rsidR="00F76776">
        <w:rPr>
          <w:rFonts w:ascii="Times New Roman" w:hAnsi="Times New Roman"/>
          <w:sz w:val="24"/>
          <w:szCs w:val="24"/>
        </w:rPr>
        <w:t>предусматривает</w:t>
      </w:r>
      <w:r w:rsidRPr="00083834">
        <w:rPr>
          <w:rFonts w:ascii="Times New Roman" w:hAnsi="Times New Roman"/>
          <w:sz w:val="24"/>
          <w:szCs w:val="24"/>
        </w:rPr>
        <w:t xml:space="preserve"> совместную деятельность педагогов, обучающихся, других участников </w:t>
      </w:r>
      <w:r w:rsidRPr="00083834">
        <w:rPr>
          <w:rFonts w:ascii="Times New Roman" w:hAnsi="Times New Roman"/>
          <w:sz w:val="24"/>
          <w:szCs w:val="24"/>
        </w:rPr>
        <w:lastRenderedPageBreak/>
        <w:t>образовательных отношений по ее созданию, поддержанию, использованию в воспитательном процессе:</w:t>
      </w:r>
    </w:p>
    <w:p w:rsidR="00083834" w:rsidRPr="00083834" w:rsidRDefault="00083834" w:rsidP="0008383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3834">
        <w:rPr>
          <w:rFonts w:ascii="Times New Roman" w:hAnsi="Times New Roman"/>
          <w:sz w:val="24"/>
          <w:szCs w:val="24"/>
        </w:rPr>
        <w:t>оформление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083834" w:rsidRPr="00083834" w:rsidRDefault="00083834" w:rsidP="0008383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3834">
        <w:rPr>
          <w:rFonts w:ascii="Times New Roman" w:hAnsi="Times New Roman"/>
          <w:sz w:val="24"/>
          <w:szCs w:val="24"/>
        </w:rPr>
        <w:t>организацию и проведение церемоний поднятия (спуска) государственного флага Российской Федерации;</w:t>
      </w:r>
    </w:p>
    <w:p w:rsidR="00083834" w:rsidRPr="00083834" w:rsidRDefault="00083834" w:rsidP="0008383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3834">
        <w:rPr>
          <w:rFonts w:ascii="Times New Roman" w:hAnsi="Times New Roman"/>
          <w:sz w:val="24"/>
          <w:szCs w:val="24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  <w:proofErr w:type="gramEnd"/>
    </w:p>
    <w:p w:rsidR="00083834" w:rsidRPr="00083834" w:rsidRDefault="00083834" w:rsidP="0008383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3834">
        <w:rPr>
          <w:rFonts w:ascii="Times New Roman" w:hAnsi="Times New Roman"/>
          <w:sz w:val="24"/>
          <w:szCs w:val="24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  <w:proofErr w:type="gramEnd"/>
    </w:p>
    <w:p w:rsidR="00083834" w:rsidRPr="00083834" w:rsidRDefault="00083834" w:rsidP="0008383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3834">
        <w:rPr>
          <w:rFonts w:ascii="Times New Roman" w:hAnsi="Times New Roman"/>
          <w:sz w:val="24"/>
          <w:szCs w:val="24"/>
        </w:rPr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:rsidR="00083834" w:rsidRPr="00083834" w:rsidRDefault="00083834" w:rsidP="0008383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3834">
        <w:rPr>
          <w:rFonts w:ascii="Times New Roman" w:hAnsi="Times New Roman"/>
          <w:sz w:val="24"/>
          <w:szCs w:val="24"/>
        </w:rPr>
        <w:t>разработку, оформление, поддержание, использование в воспитательном процессе "мест гражданского почитания" (в том числе, если образовательная организация носит имя выдающегося исторического деятеля, ученого, героя, защитника Отечества и других) в помещениях образовательной организации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</w:t>
      </w:r>
    </w:p>
    <w:p w:rsidR="00083834" w:rsidRPr="00083834" w:rsidRDefault="00083834" w:rsidP="0008383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3834">
        <w:rPr>
          <w:rFonts w:ascii="Times New Roman" w:hAnsi="Times New Roman"/>
          <w:sz w:val="24"/>
          <w:szCs w:val="24"/>
        </w:rPr>
        <w:t>оформление и обновление "мест новостей",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фотоотчеты об интересных событиях, поздравления педагогов и обучающихся и другое;</w:t>
      </w:r>
    </w:p>
    <w:p w:rsidR="00083834" w:rsidRPr="00083834" w:rsidRDefault="00083834" w:rsidP="0008383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3834">
        <w:rPr>
          <w:rFonts w:ascii="Times New Roman" w:hAnsi="Times New Roman"/>
          <w:sz w:val="24"/>
          <w:szCs w:val="24"/>
        </w:rPr>
        <w:t xml:space="preserve">разработку и популяризацию символики образовательной организации (эмблема, флаг, логотип, элементы костюма </w:t>
      </w:r>
      <w:proofErr w:type="gramStart"/>
      <w:r w:rsidRPr="0008383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83834">
        <w:rPr>
          <w:rFonts w:ascii="Times New Roman" w:hAnsi="Times New Roman"/>
          <w:sz w:val="24"/>
          <w:szCs w:val="24"/>
        </w:rPr>
        <w:t xml:space="preserve"> и другое), используемой как повседневно, так и в торжественные моменты;</w:t>
      </w:r>
    </w:p>
    <w:p w:rsidR="00083834" w:rsidRPr="00083834" w:rsidRDefault="00083834" w:rsidP="0008383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3834">
        <w:rPr>
          <w:rFonts w:ascii="Times New Roman" w:hAnsi="Times New Roman"/>
          <w:sz w:val="24"/>
          <w:szCs w:val="24"/>
        </w:rP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:rsidR="00083834" w:rsidRPr="00083834" w:rsidRDefault="00083834" w:rsidP="0008383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3834">
        <w:rPr>
          <w:rFonts w:ascii="Times New Roman" w:hAnsi="Times New Roman"/>
          <w:sz w:val="24"/>
          <w:szCs w:val="24"/>
        </w:rPr>
        <w:t xml:space="preserve">поддержание </w:t>
      </w:r>
      <w:proofErr w:type="gramStart"/>
      <w:r w:rsidRPr="00083834">
        <w:rPr>
          <w:rFonts w:ascii="Times New Roman" w:hAnsi="Times New Roman"/>
          <w:sz w:val="24"/>
          <w:szCs w:val="24"/>
        </w:rPr>
        <w:t>эстетического вида</w:t>
      </w:r>
      <w:proofErr w:type="gramEnd"/>
      <w:r w:rsidRPr="00083834">
        <w:rPr>
          <w:rFonts w:ascii="Times New Roman" w:hAnsi="Times New Roman"/>
          <w:sz w:val="24"/>
          <w:szCs w:val="24"/>
        </w:rPr>
        <w:t xml:space="preserve">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 w:rsidR="00083834" w:rsidRPr="00083834" w:rsidRDefault="00083834" w:rsidP="0008383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3834">
        <w:rPr>
          <w:rFonts w:ascii="Times New Roman" w:hAnsi="Times New Roman"/>
          <w:sz w:val="24"/>
          <w:szCs w:val="24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:rsidR="00083834" w:rsidRPr="00083834" w:rsidRDefault="00083834" w:rsidP="0008383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3834">
        <w:rPr>
          <w:rFonts w:ascii="Times New Roman" w:hAnsi="Times New Roman"/>
          <w:sz w:val="24"/>
          <w:szCs w:val="24"/>
        </w:rPr>
        <w:lastRenderedPageBreak/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083834" w:rsidRPr="00083834" w:rsidRDefault="00083834" w:rsidP="0008383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3834">
        <w:rPr>
          <w:rFonts w:ascii="Times New Roman" w:hAnsi="Times New Roman"/>
          <w:sz w:val="24"/>
          <w:szCs w:val="24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:rsidR="00083834" w:rsidRPr="00083834" w:rsidRDefault="00083834" w:rsidP="0008383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3834">
        <w:rPr>
          <w:rFonts w:ascii="Times New Roman" w:hAnsi="Times New Roman"/>
          <w:sz w:val="24"/>
          <w:szCs w:val="24"/>
        </w:rPr>
        <w:t>разработку и оформление простран</w:t>
      </w:r>
      <w:proofErr w:type="gramStart"/>
      <w:r w:rsidRPr="00083834">
        <w:rPr>
          <w:rFonts w:ascii="Times New Roman" w:hAnsi="Times New Roman"/>
          <w:sz w:val="24"/>
          <w:szCs w:val="24"/>
        </w:rPr>
        <w:t>ств пр</w:t>
      </w:r>
      <w:proofErr w:type="gramEnd"/>
      <w:r w:rsidRPr="00083834">
        <w:rPr>
          <w:rFonts w:ascii="Times New Roman" w:hAnsi="Times New Roman"/>
          <w:sz w:val="24"/>
          <w:szCs w:val="24"/>
        </w:rPr>
        <w:t>оведения значимых событий, праздников, церемоний, торжественных линеек, творческих вечеров (событийный дизайн);</w:t>
      </w:r>
    </w:p>
    <w:p w:rsidR="00083834" w:rsidRPr="00083834" w:rsidRDefault="00083834" w:rsidP="0008383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3834">
        <w:rPr>
          <w:rFonts w:ascii="Times New Roman" w:hAnsi="Times New Roman"/>
          <w:sz w:val="24"/>
          <w:szCs w:val="24"/>
        </w:rPr>
        <w:t>разработку и обновление материалов (стендов, плакатов, инсталляций и других),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:rsidR="00083834" w:rsidRPr="00083834" w:rsidRDefault="00083834" w:rsidP="0008383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3834">
        <w:rPr>
          <w:rFonts w:ascii="Times New Roman" w:hAnsi="Times New Roman"/>
          <w:sz w:val="24"/>
          <w:szCs w:val="24"/>
        </w:rPr>
        <w:t xml:space="preserve">Предметно-пространственная среда строится как максимально доступная для </w:t>
      </w:r>
      <w:proofErr w:type="gramStart"/>
      <w:r w:rsidRPr="0008383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83834">
        <w:rPr>
          <w:rFonts w:ascii="Times New Roman" w:hAnsi="Times New Roman"/>
          <w:sz w:val="24"/>
          <w:szCs w:val="24"/>
        </w:rPr>
        <w:t xml:space="preserve"> с особыми образовательными потребностями.</w:t>
      </w:r>
    </w:p>
    <w:p w:rsidR="00306D82" w:rsidRPr="00306D82" w:rsidRDefault="00306D82" w:rsidP="001F436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06D82">
        <w:rPr>
          <w:rFonts w:ascii="Times New Roman" w:hAnsi="Times New Roman"/>
          <w:b/>
          <w:sz w:val="24"/>
          <w:szCs w:val="24"/>
        </w:rPr>
        <w:t>Модуль "Взаимодействие с родителями (законными представителями)".</w:t>
      </w:r>
    </w:p>
    <w:p w:rsidR="00306D82" w:rsidRPr="00306D82" w:rsidRDefault="00306D82" w:rsidP="00306D8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6D82">
        <w:rPr>
          <w:rFonts w:ascii="Times New Roman" w:hAnsi="Times New Roman"/>
          <w:sz w:val="24"/>
          <w:szCs w:val="24"/>
        </w:rPr>
        <w:t xml:space="preserve">Реализация воспитательного потенциала взаимодействия с родителями (законными представителями) </w:t>
      </w:r>
      <w:proofErr w:type="gramStart"/>
      <w:r w:rsidRPr="00306D8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06D82">
        <w:rPr>
          <w:rFonts w:ascii="Times New Roman" w:hAnsi="Times New Roman"/>
          <w:sz w:val="24"/>
          <w:szCs w:val="24"/>
        </w:rPr>
        <w:t xml:space="preserve"> </w:t>
      </w:r>
      <w:r w:rsidR="00922FE3">
        <w:rPr>
          <w:rFonts w:ascii="Times New Roman" w:hAnsi="Times New Roman"/>
          <w:sz w:val="24"/>
          <w:szCs w:val="24"/>
        </w:rPr>
        <w:t>предусматривает:</w:t>
      </w:r>
    </w:p>
    <w:p w:rsidR="00306D82" w:rsidRPr="00306D82" w:rsidRDefault="00306D82" w:rsidP="00306D8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6D82">
        <w:rPr>
          <w:rFonts w:ascii="Times New Roman" w:hAnsi="Times New Roman"/>
          <w:sz w:val="24"/>
          <w:szCs w:val="24"/>
        </w:rPr>
        <w:t>создание и деятельность в образовательной организации, в классах представительных органов родительского сообщества (родительского комитета 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образовательной организации;</w:t>
      </w:r>
    </w:p>
    <w:p w:rsidR="00306D82" w:rsidRPr="00306D82" w:rsidRDefault="00306D82" w:rsidP="00306D8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6D82">
        <w:rPr>
          <w:rFonts w:ascii="Times New Roman" w:hAnsi="Times New Roman"/>
          <w:sz w:val="24"/>
          <w:szCs w:val="24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306D82" w:rsidRPr="00306D82" w:rsidRDefault="00306D82" w:rsidP="00306D8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6D82">
        <w:rPr>
          <w:rFonts w:ascii="Times New Roman" w:hAnsi="Times New Roman"/>
          <w:sz w:val="24"/>
          <w:szCs w:val="24"/>
        </w:rPr>
        <w:t>родительские дни, в которые родители (законные представители) могут посещать уроки и внеурочные занятия;</w:t>
      </w:r>
    </w:p>
    <w:p w:rsidR="00306D82" w:rsidRPr="00306D82" w:rsidRDefault="00306D82" w:rsidP="00306D8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6D82">
        <w:rPr>
          <w:rFonts w:ascii="Times New Roman" w:hAnsi="Times New Roman"/>
          <w:sz w:val="24"/>
          <w:szCs w:val="24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</w:r>
    </w:p>
    <w:p w:rsidR="00306D82" w:rsidRPr="00306D82" w:rsidRDefault="00306D82" w:rsidP="00306D8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6D82">
        <w:rPr>
          <w:rFonts w:ascii="Times New Roman" w:hAnsi="Times New Roman"/>
          <w:sz w:val="24"/>
          <w:szCs w:val="24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:rsidR="00306D82" w:rsidRPr="00306D82" w:rsidRDefault="00306D82" w:rsidP="00306D8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6D82">
        <w:rPr>
          <w:rFonts w:ascii="Times New Roman" w:hAnsi="Times New Roman"/>
          <w:sz w:val="24"/>
          <w:szCs w:val="24"/>
        </w:rPr>
        <w:t xml:space="preserve">родительские форумы на официальном сайте образовательной организации в информационно-коммуникационной сети "Интернет", </w:t>
      </w:r>
      <w:proofErr w:type="gramStart"/>
      <w:r w:rsidRPr="00306D82">
        <w:rPr>
          <w:rFonts w:ascii="Times New Roman" w:hAnsi="Times New Roman"/>
          <w:sz w:val="24"/>
          <w:szCs w:val="24"/>
        </w:rPr>
        <w:t>интернет-сообщества</w:t>
      </w:r>
      <w:proofErr w:type="gramEnd"/>
      <w:r w:rsidRPr="00306D82">
        <w:rPr>
          <w:rFonts w:ascii="Times New Roman" w:hAnsi="Times New Roman"/>
          <w:sz w:val="24"/>
          <w:szCs w:val="24"/>
        </w:rPr>
        <w:t>, группы с участием педагогов, на которых обсуждаются интересующие родителей вопросы, согласуется совместная деятельность;</w:t>
      </w:r>
    </w:p>
    <w:p w:rsidR="00306D82" w:rsidRPr="00306D82" w:rsidRDefault="00306D82" w:rsidP="00306D8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6D82">
        <w:rPr>
          <w:rFonts w:ascii="Times New Roman" w:hAnsi="Times New Roman"/>
          <w:sz w:val="24"/>
          <w:szCs w:val="24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 w:rsidR="00306D82" w:rsidRPr="00306D82" w:rsidRDefault="00306D82" w:rsidP="00306D8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6D82">
        <w:rPr>
          <w:rFonts w:ascii="Times New Roman" w:hAnsi="Times New Roman"/>
          <w:sz w:val="24"/>
          <w:szCs w:val="24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306D82" w:rsidRPr="00306D82" w:rsidRDefault="00306D82" w:rsidP="00306D8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6D82">
        <w:rPr>
          <w:rFonts w:ascii="Times New Roman" w:hAnsi="Times New Roman"/>
          <w:sz w:val="24"/>
          <w:szCs w:val="24"/>
        </w:rPr>
        <w:lastRenderedPageBreak/>
        <w:t>при наличии среди обучающихся детей-сирот, оставшихся без попечения родителей, приемных детей целевое взаимодействие с их законными представителями.</w:t>
      </w:r>
    </w:p>
    <w:p w:rsidR="00A64CE5" w:rsidRDefault="00A64CE5" w:rsidP="009D5DC0">
      <w:pPr>
        <w:widowControl w:val="0"/>
        <w:tabs>
          <w:tab w:val="left" w:pos="3619"/>
        </w:tabs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62226A" w:rsidRPr="0062226A" w:rsidRDefault="0062226A" w:rsidP="0062226A">
      <w:pPr>
        <w:tabs>
          <w:tab w:val="left" w:pos="851"/>
        </w:tabs>
        <w:ind w:firstLine="567"/>
        <w:rPr>
          <w:rStyle w:val="CharAttribute502"/>
          <w:rFonts w:eastAsia="№Е" w:hAnsi="Times New Roman"/>
          <w:i w:val="0"/>
          <w:sz w:val="24"/>
          <w:szCs w:val="24"/>
        </w:rPr>
      </w:pPr>
      <w:r w:rsidRPr="0062226A">
        <w:rPr>
          <w:rFonts w:ascii="Times New Roman" w:hAnsi="Times New Roman"/>
          <w:sz w:val="24"/>
          <w:szCs w:val="24"/>
        </w:rPr>
        <w:t>Работа с родителями или законными представителями школьников осуществляется в рамках следующих видов и форм деятельности:</w:t>
      </w:r>
    </w:p>
    <w:p w:rsidR="0062226A" w:rsidRPr="0062226A" w:rsidRDefault="0062226A" w:rsidP="0062226A">
      <w:pPr>
        <w:pStyle w:val="ParaAttribute38"/>
        <w:spacing w:line="276" w:lineRule="auto"/>
        <w:ind w:right="0" w:firstLine="567"/>
        <w:jc w:val="left"/>
        <w:rPr>
          <w:rStyle w:val="CharAttribute502"/>
          <w:rFonts w:eastAsia="№Е"/>
          <w:b/>
          <w:i w:val="0"/>
          <w:sz w:val="24"/>
          <w:szCs w:val="24"/>
        </w:rPr>
      </w:pPr>
      <w:r w:rsidRPr="0062226A">
        <w:rPr>
          <w:rStyle w:val="CharAttribute502"/>
          <w:rFonts w:eastAsia="№Е"/>
          <w:b/>
          <w:i w:val="0"/>
          <w:sz w:val="24"/>
          <w:szCs w:val="24"/>
        </w:rPr>
        <w:t xml:space="preserve">На групповом уровне: </w:t>
      </w:r>
    </w:p>
    <w:p w:rsidR="0062226A" w:rsidRPr="0062226A" w:rsidRDefault="0062226A" w:rsidP="0062226A">
      <w:pPr>
        <w:pStyle w:val="a3"/>
        <w:tabs>
          <w:tab w:val="left" w:pos="851"/>
          <w:tab w:val="left" w:pos="1310"/>
        </w:tabs>
        <w:spacing w:line="276" w:lineRule="auto"/>
        <w:ind w:left="567" w:right="175"/>
        <w:jc w:val="left"/>
        <w:rPr>
          <w:rFonts w:ascii="Times New Roman"/>
          <w:sz w:val="24"/>
          <w:szCs w:val="24"/>
        </w:rPr>
      </w:pPr>
      <w:r w:rsidRPr="0062226A">
        <w:rPr>
          <w:rFonts w:ascii="Times New Roman"/>
          <w:sz w:val="24"/>
          <w:szCs w:val="24"/>
        </w:rPr>
        <w:t>-школьный  Попечительский Совет, участвующий в управлении школой и решении вопросов воспитания и социализации их детей, а также Совет родителей и Совет отцов;</w:t>
      </w:r>
    </w:p>
    <w:p w:rsidR="0062226A" w:rsidRPr="0062226A" w:rsidRDefault="0062226A" w:rsidP="0062226A">
      <w:pPr>
        <w:pStyle w:val="a3"/>
        <w:tabs>
          <w:tab w:val="left" w:pos="851"/>
          <w:tab w:val="left" w:pos="1310"/>
        </w:tabs>
        <w:spacing w:line="276" w:lineRule="auto"/>
        <w:ind w:left="567" w:right="175"/>
        <w:jc w:val="left"/>
        <w:rPr>
          <w:rFonts w:ascii="Times New Roman"/>
          <w:sz w:val="24"/>
          <w:szCs w:val="24"/>
        </w:rPr>
      </w:pPr>
      <w:r w:rsidRPr="0062226A">
        <w:rPr>
          <w:rFonts w:ascii="Times New Roman"/>
          <w:sz w:val="24"/>
          <w:szCs w:val="24"/>
        </w:rPr>
        <w:t>-общешкольные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62226A" w:rsidRPr="0062226A" w:rsidRDefault="0062226A" w:rsidP="0062226A">
      <w:pPr>
        <w:pStyle w:val="a3"/>
        <w:tabs>
          <w:tab w:val="left" w:pos="851"/>
          <w:tab w:val="left" w:pos="1310"/>
        </w:tabs>
        <w:spacing w:line="276" w:lineRule="auto"/>
        <w:ind w:left="567" w:right="175"/>
        <w:jc w:val="left"/>
        <w:rPr>
          <w:rFonts w:ascii="Times New Roman"/>
          <w:sz w:val="24"/>
          <w:szCs w:val="24"/>
        </w:rPr>
      </w:pPr>
      <w:r w:rsidRPr="0062226A">
        <w:rPr>
          <w:rFonts w:ascii="Times New Roman"/>
          <w:sz w:val="24"/>
          <w:szCs w:val="24"/>
        </w:rPr>
        <w:t>- педагогическое просвещение родителей по вопросам воспитания детей, в ходе которого  родители  получают  рекомендации классных руководителей и обмениваются собственным творческим опытом и находками в деле воспитания детей;</w:t>
      </w:r>
    </w:p>
    <w:p w:rsidR="0062226A" w:rsidRPr="0062226A" w:rsidRDefault="0062226A" w:rsidP="0062226A">
      <w:pPr>
        <w:pStyle w:val="a3"/>
        <w:tabs>
          <w:tab w:val="left" w:pos="851"/>
          <w:tab w:val="left" w:pos="1310"/>
        </w:tabs>
        <w:spacing w:line="276" w:lineRule="auto"/>
        <w:ind w:left="567" w:right="175"/>
        <w:jc w:val="left"/>
        <w:rPr>
          <w:rFonts w:ascii="Times New Roman"/>
          <w:sz w:val="24"/>
          <w:szCs w:val="24"/>
        </w:rPr>
      </w:pPr>
      <w:r w:rsidRPr="0062226A">
        <w:rPr>
          <w:rFonts w:ascii="Times New Roman"/>
          <w:sz w:val="24"/>
          <w:szCs w:val="24"/>
        </w:rPr>
        <w:t xml:space="preserve">-взаимодействие с родителями посредством школьного сайта: размещается  информация, предусматривающая ознакомление родителей, школьные новости. </w:t>
      </w:r>
    </w:p>
    <w:p w:rsidR="0062226A" w:rsidRPr="0062226A" w:rsidRDefault="0062226A" w:rsidP="0062226A">
      <w:pPr>
        <w:pStyle w:val="a3"/>
        <w:shd w:val="clear" w:color="auto" w:fill="FFFFFF"/>
        <w:tabs>
          <w:tab w:val="left" w:pos="993"/>
          <w:tab w:val="left" w:pos="1310"/>
        </w:tabs>
        <w:spacing w:line="276" w:lineRule="auto"/>
        <w:ind w:left="567" w:right="-1"/>
        <w:jc w:val="left"/>
        <w:rPr>
          <w:rFonts w:ascii="Times New Roman"/>
          <w:b/>
          <w:sz w:val="24"/>
          <w:szCs w:val="24"/>
        </w:rPr>
      </w:pPr>
      <w:r w:rsidRPr="0062226A">
        <w:rPr>
          <w:rFonts w:ascii="Times New Roman"/>
          <w:b/>
          <w:sz w:val="24"/>
          <w:szCs w:val="24"/>
        </w:rPr>
        <w:t xml:space="preserve"> На индивидуальном уровне:</w:t>
      </w:r>
    </w:p>
    <w:p w:rsidR="0062226A" w:rsidRPr="0062226A" w:rsidRDefault="0062226A" w:rsidP="0062226A">
      <w:pPr>
        <w:pStyle w:val="a3"/>
        <w:tabs>
          <w:tab w:val="left" w:pos="851"/>
          <w:tab w:val="left" w:pos="1310"/>
        </w:tabs>
        <w:spacing w:line="276" w:lineRule="auto"/>
        <w:ind w:left="567" w:right="175"/>
        <w:jc w:val="left"/>
        <w:rPr>
          <w:rFonts w:ascii="Times New Roman"/>
          <w:sz w:val="24"/>
          <w:szCs w:val="24"/>
        </w:rPr>
      </w:pPr>
      <w:r w:rsidRPr="0062226A">
        <w:rPr>
          <w:rFonts w:ascii="Times New Roman"/>
          <w:sz w:val="24"/>
          <w:szCs w:val="24"/>
        </w:rPr>
        <w:t>-обращение к специалистам по запросу родителей для решения острых конфликтных ситуаций;</w:t>
      </w:r>
    </w:p>
    <w:p w:rsidR="0062226A" w:rsidRPr="0062226A" w:rsidRDefault="0062226A" w:rsidP="0062226A">
      <w:pPr>
        <w:pStyle w:val="a3"/>
        <w:tabs>
          <w:tab w:val="left" w:pos="851"/>
          <w:tab w:val="left" w:pos="1310"/>
        </w:tabs>
        <w:spacing w:line="276" w:lineRule="auto"/>
        <w:ind w:left="567" w:right="175"/>
        <w:jc w:val="left"/>
        <w:rPr>
          <w:rFonts w:ascii="Times New Roman"/>
          <w:sz w:val="24"/>
          <w:szCs w:val="24"/>
        </w:rPr>
      </w:pPr>
      <w:r w:rsidRPr="0062226A">
        <w:rPr>
          <w:rFonts w:ascii="Times New Roman"/>
          <w:sz w:val="24"/>
          <w:szCs w:val="24"/>
        </w:rPr>
        <w:t>-участие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62226A" w:rsidRPr="0062226A" w:rsidRDefault="0062226A" w:rsidP="0062226A">
      <w:pPr>
        <w:pStyle w:val="a3"/>
        <w:tabs>
          <w:tab w:val="left" w:pos="851"/>
          <w:tab w:val="left" w:pos="1310"/>
        </w:tabs>
        <w:spacing w:line="276" w:lineRule="auto"/>
        <w:ind w:left="567" w:right="175"/>
        <w:jc w:val="left"/>
        <w:rPr>
          <w:rFonts w:ascii="Times New Roman"/>
          <w:sz w:val="24"/>
          <w:szCs w:val="24"/>
        </w:rPr>
      </w:pPr>
      <w:r w:rsidRPr="0062226A">
        <w:rPr>
          <w:rFonts w:ascii="Times New Roman"/>
          <w:sz w:val="24"/>
          <w:szCs w:val="24"/>
        </w:rPr>
        <w:t xml:space="preserve">-помощь со стороны родителей в подготовке и проведении общешкольных и </w:t>
      </w:r>
      <w:proofErr w:type="spellStart"/>
      <w:r w:rsidRPr="0062226A">
        <w:rPr>
          <w:rFonts w:ascii="Times New Roman"/>
          <w:sz w:val="24"/>
          <w:szCs w:val="24"/>
        </w:rPr>
        <w:t>внутриклассных</w:t>
      </w:r>
      <w:proofErr w:type="spellEnd"/>
      <w:r w:rsidRPr="0062226A">
        <w:rPr>
          <w:rFonts w:ascii="Times New Roman"/>
          <w:sz w:val="24"/>
          <w:szCs w:val="24"/>
        </w:rPr>
        <w:t xml:space="preserve"> мероприятий воспитательной направленности;</w:t>
      </w:r>
    </w:p>
    <w:p w:rsidR="0062226A" w:rsidRPr="0062226A" w:rsidRDefault="0062226A" w:rsidP="0062226A">
      <w:pPr>
        <w:pStyle w:val="a3"/>
        <w:tabs>
          <w:tab w:val="left" w:pos="851"/>
          <w:tab w:val="left" w:pos="1310"/>
        </w:tabs>
        <w:spacing w:line="276" w:lineRule="auto"/>
        <w:ind w:left="567" w:right="175"/>
        <w:jc w:val="left"/>
        <w:rPr>
          <w:rFonts w:ascii="Times New Roman"/>
          <w:sz w:val="24"/>
          <w:szCs w:val="24"/>
        </w:rPr>
      </w:pPr>
      <w:r w:rsidRPr="0062226A">
        <w:rPr>
          <w:rFonts w:ascii="Times New Roman"/>
          <w:sz w:val="24"/>
          <w:szCs w:val="24"/>
        </w:rPr>
        <w:t>-индивидуальное консультирование c целью координации воспитательных усилий педагогов и родителей.</w:t>
      </w:r>
    </w:p>
    <w:p w:rsidR="006149F2" w:rsidRPr="006149F2" w:rsidRDefault="006149F2" w:rsidP="006149F2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9F2">
        <w:rPr>
          <w:rFonts w:ascii="Times New Roman" w:hAnsi="Times New Roman" w:cs="Times New Roman"/>
          <w:b/>
          <w:sz w:val="24"/>
          <w:szCs w:val="24"/>
        </w:rPr>
        <w:t>Модуль "Самоуправление".</w:t>
      </w:r>
    </w:p>
    <w:p w:rsidR="006149F2" w:rsidRPr="006149F2" w:rsidRDefault="006149F2" w:rsidP="006149F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49F2">
        <w:rPr>
          <w:rFonts w:ascii="Times New Roman" w:hAnsi="Times New Roman"/>
          <w:sz w:val="24"/>
          <w:szCs w:val="24"/>
        </w:rPr>
        <w:t xml:space="preserve">Реализация воспитательного потенциала ученического самоуправления в образовательной организации </w:t>
      </w:r>
      <w:r>
        <w:rPr>
          <w:rFonts w:ascii="Times New Roman" w:hAnsi="Times New Roman"/>
          <w:sz w:val="24"/>
          <w:szCs w:val="24"/>
        </w:rPr>
        <w:t>предусматривает:</w:t>
      </w:r>
    </w:p>
    <w:p w:rsidR="006149F2" w:rsidRPr="006149F2" w:rsidRDefault="006149F2" w:rsidP="006149F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49F2">
        <w:rPr>
          <w:rFonts w:ascii="Times New Roman" w:hAnsi="Times New Roman"/>
          <w:sz w:val="24"/>
          <w:szCs w:val="24"/>
        </w:rPr>
        <w:t xml:space="preserve">организацию и деятельность органов ученического самоуправления (совет обучающихся или других), избранных </w:t>
      </w:r>
      <w:proofErr w:type="gramStart"/>
      <w:r w:rsidRPr="006149F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6149F2">
        <w:rPr>
          <w:rFonts w:ascii="Times New Roman" w:hAnsi="Times New Roman"/>
          <w:sz w:val="24"/>
          <w:szCs w:val="24"/>
        </w:rPr>
        <w:t>;</w:t>
      </w:r>
    </w:p>
    <w:p w:rsidR="006149F2" w:rsidRPr="006149F2" w:rsidRDefault="006149F2" w:rsidP="006149F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49F2">
        <w:rPr>
          <w:rFonts w:ascii="Times New Roman" w:hAnsi="Times New Roman"/>
          <w:sz w:val="24"/>
          <w:szCs w:val="24"/>
        </w:rPr>
        <w:t>представление органами ученического самоуправления интересов обучающихся в процессе управления образовательной организацией;</w:t>
      </w:r>
    </w:p>
    <w:p w:rsidR="006149F2" w:rsidRPr="006149F2" w:rsidRDefault="006149F2" w:rsidP="006149F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49F2">
        <w:rPr>
          <w:rFonts w:ascii="Times New Roman" w:hAnsi="Times New Roman"/>
          <w:sz w:val="24"/>
          <w:szCs w:val="24"/>
        </w:rPr>
        <w:t>защиту органами ученического самоуправления законных интересов и прав обучающихся;</w:t>
      </w:r>
    </w:p>
    <w:p w:rsidR="006149F2" w:rsidRPr="006149F2" w:rsidRDefault="006149F2" w:rsidP="006149F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49F2">
        <w:rPr>
          <w:rFonts w:ascii="Times New Roman" w:hAnsi="Times New Roman"/>
          <w:sz w:val="24"/>
          <w:szCs w:val="24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образовательной организации.</w:t>
      </w:r>
    </w:p>
    <w:p w:rsidR="00A64CE5" w:rsidRDefault="00A64CE5" w:rsidP="006149F2">
      <w:pPr>
        <w:widowControl w:val="0"/>
        <w:tabs>
          <w:tab w:val="left" w:pos="3619"/>
          <w:tab w:val="left" w:pos="4307"/>
        </w:tabs>
        <w:autoSpaceDE w:val="0"/>
        <w:autoSpaceDN w:val="0"/>
        <w:adjustRightInd w:val="0"/>
        <w:spacing w:before="240"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p w:rsidR="00060BC8" w:rsidRPr="007601B2" w:rsidRDefault="00060BC8" w:rsidP="007601B2">
      <w:pPr>
        <w:adjustRightInd w:val="0"/>
        <w:ind w:right="-1"/>
        <w:rPr>
          <w:rFonts w:ascii="Times New Roman" w:hAnsi="Times New Roman"/>
          <w:sz w:val="24"/>
          <w:szCs w:val="24"/>
        </w:rPr>
      </w:pPr>
      <w:r w:rsidRPr="007601B2">
        <w:rPr>
          <w:rStyle w:val="CharAttribute504"/>
          <w:rFonts w:eastAsia="№Е" w:hAnsi="Times New Roman"/>
          <w:sz w:val="24"/>
          <w:szCs w:val="24"/>
        </w:rPr>
        <w:t xml:space="preserve">Поддержка детского </w:t>
      </w:r>
      <w:r w:rsidRPr="007601B2">
        <w:rPr>
          <w:rFonts w:ascii="Times New Roman" w:hAnsi="Times New Roman"/>
          <w:sz w:val="24"/>
          <w:szCs w:val="24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</w:t>
      </w:r>
      <w:r w:rsidRPr="007601B2">
        <w:rPr>
          <w:rFonts w:ascii="Times New Roman" w:hAnsi="Times New Roman"/>
          <w:sz w:val="24"/>
          <w:szCs w:val="24"/>
        </w:rPr>
        <w:lastRenderedPageBreak/>
        <w:t xml:space="preserve">может трансформироваться (посредством введения функции педагога-куратора) в детско-взрослое самоуправление. </w:t>
      </w:r>
    </w:p>
    <w:p w:rsidR="00060BC8" w:rsidRPr="007601B2" w:rsidRDefault="00060BC8" w:rsidP="00FF479B">
      <w:pPr>
        <w:adjustRightInd w:val="0"/>
        <w:ind w:right="-1" w:firstLine="567"/>
        <w:rPr>
          <w:rFonts w:ascii="Times New Roman" w:hAnsi="Times New Roman"/>
          <w:sz w:val="24"/>
          <w:szCs w:val="24"/>
        </w:rPr>
      </w:pPr>
      <w:r w:rsidRPr="007601B2">
        <w:rPr>
          <w:rFonts w:ascii="Times New Roman" w:hAnsi="Times New Roman"/>
          <w:sz w:val="24"/>
          <w:szCs w:val="24"/>
        </w:rPr>
        <w:t xml:space="preserve">Детское самоуправление в школе осуществляется следующим образом </w:t>
      </w:r>
    </w:p>
    <w:p w:rsidR="00060BC8" w:rsidRPr="007601B2" w:rsidRDefault="00060BC8" w:rsidP="00FF479B">
      <w:pPr>
        <w:tabs>
          <w:tab w:val="left" w:pos="851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7601B2">
        <w:rPr>
          <w:rFonts w:ascii="Times New Roman" w:hAnsi="Times New Roman"/>
          <w:b/>
          <w:sz w:val="24"/>
          <w:szCs w:val="24"/>
        </w:rPr>
        <w:t>На уровне школы:</w:t>
      </w:r>
    </w:p>
    <w:p w:rsidR="00060BC8" w:rsidRPr="007601B2" w:rsidRDefault="004D775D" w:rsidP="004D775D">
      <w:pPr>
        <w:pStyle w:val="a3"/>
        <w:tabs>
          <w:tab w:val="left" w:pos="993"/>
          <w:tab w:val="left" w:pos="1310"/>
        </w:tabs>
        <w:spacing w:line="276" w:lineRule="auto"/>
        <w:ind w:left="567"/>
        <w:jc w:val="left"/>
        <w:rPr>
          <w:rFonts w:ascii="Times New Roman"/>
          <w:sz w:val="24"/>
          <w:szCs w:val="24"/>
        </w:rPr>
      </w:pPr>
      <w:r w:rsidRPr="007601B2">
        <w:rPr>
          <w:rFonts w:ascii="Times New Roman"/>
          <w:sz w:val="24"/>
          <w:szCs w:val="24"/>
        </w:rPr>
        <w:t>-</w:t>
      </w:r>
      <w:r w:rsidR="00060BC8" w:rsidRPr="007601B2">
        <w:rPr>
          <w:rFonts w:ascii="Times New Roman"/>
          <w:sz w:val="24"/>
          <w:szCs w:val="24"/>
        </w:rPr>
        <w:t>через деятельность выборного</w:t>
      </w:r>
      <w:r w:rsidR="002E7D51" w:rsidRPr="007601B2">
        <w:rPr>
          <w:rFonts w:ascii="Times New Roman"/>
          <w:sz w:val="24"/>
          <w:szCs w:val="24"/>
        </w:rPr>
        <w:t xml:space="preserve"> Совета атаманов школы</w:t>
      </w:r>
      <w:proofErr w:type="gramStart"/>
      <w:r w:rsidR="005A1046" w:rsidRPr="007601B2">
        <w:rPr>
          <w:rFonts w:ascii="Times New Roman"/>
          <w:sz w:val="24"/>
          <w:szCs w:val="24"/>
        </w:rPr>
        <w:t xml:space="preserve"> </w:t>
      </w:r>
      <w:r w:rsidR="00060BC8" w:rsidRPr="007601B2">
        <w:rPr>
          <w:rFonts w:ascii="Times New Roman"/>
          <w:sz w:val="24"/>
          <w:szCs w:val="24"/>
        </w:rPr>
        <w:t>,</w:t>
      </w:r>
      <w:proofErr w:type="gramEnd"/>
      <w:r w:rsidR="00060BC8" w:rsidRPr="007601B2">
        <w:rPr>
          <w:rFonts w:ascii="Times New Roman"/>
          <w:sz w:val="24"/>
          <w:szCs w:val="24"/>
        </w:rPr>
        <w:t xml:space="preserve"> создаваемых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060BC8" w:rsidRPr="007601B2" w:rsidRDefault="004D775D" w:rsidP="004D775D">
      <w:pPr>
        <w:pStyle w:val="a3"/>
        <w:tabs>
          <w:tab w:val="left" w:pos="993"/>
          <w:tab w:val="left" w:pos="1310"/>
        </w:tabs>
        <w:spacing w:line="276" w:lineRule="auto"/>
        <w:ind w:left="567"/>
        <w:jc w:val="left"/>
        <w:rPr>
          <w:rFonts w:ascii="Times New Roman"/>
          <w:iCs/>
          <w:sz w:val="24"/>
          <w:szCs w:val="24"/>
        </w:rPr>
      </w:pPr>
      <w:r w:rsidRPr="007601B2">
        <w:rPr>
          <w:rFonts w:ascii="Times New Roman"/>
          <w:iCs/>
          <w:sz w:val="24"/>
          <w:szCs w:val="24"/>
        </w:rPr>
        <w:t>-</w:t>
      </w:r>
      <w:r w:rsidR="00060BC8" w:rsidRPr="007601B2">
        <w:rPr>
          <w:rFonts w:ascii="Times New Roman"/>
          <w:iCs/>
          <w:sz w:val="24"/>
          <w:szCs w:val="24"/>
        </w:rPr>
        <w:t>через деят</w:t>
      </w:r>
      <w:r w:rsidR="005C1FBF" w:rsidRPr="007601B2">
        <w:rPr>
          <w:rFonts w:ascii="Times New Roman"/>
          <w:iCs/>
          <w:sz w:val="24"/>
          <w:szCs w:val="24"/>
        </w:rPr>
        <w:t>ельность творческих советов</w:t>
      </w:r>
      <w:proofErr w:type="gramStart"/>
      <w:r w:rsidR="005C1FBF" w:rsidRPr="007601B2">
        <w:rPr>
          <w:rFonts w:ascii="Times New Roman"/>
          <w:iCs/>
          <w:sz w:val="24"/>
          <w:szCs w:val="24"/>
        </w:rPr>
        <w:t xml:space="preserve"> </w:t>
      </w:r>
      <w:r w:rsidR="00060BC8" w:rsidRPr="007601B2">
        <w:rPr>
          <w:rFonts w:ascii="Times New Roman"/>
          <w:iCs/>
          <w:sz w:val="24"/>
          <w:szCs w:val="24"/>
        </w:rPr>
        <w:t>,</w:t>
      </w:r>
      <w:proofErr w:type="gramEnd"/>
      <w:r w:rsidR="00060BC8" w:rsidRPr="007601B2">
        <w:rPr>
          <w:rFonts w:ascii="Times New Roman"/>
          <w:iCs/>
          <w:sz w:val="24"/>
          <w:szCs w:val="24"/>
        </w:rPr>
        <w:t xml:space="preserve"> отвечающих за проведение тех или иных конкретных мероприятий, праздников, вечеров, акций и т.п.</w:t>
      </w:r>
    </w:p>
    <w:p w:rsidR="00060BC8" w:rsidRPr="007601B2" w:rsidRDefault="00060BC8" w:rsidP="00FF479B">
      <w:pPr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7601B2">
        <w:rPr>
          <w:rFonts w:ascii="Times New Roman" w:hAnsi="Times New Roman"/>
          <w:b/>
          <w:sz w:val="24"/>
          <w:szCs w:val="24"/>
        </w:rPr>
        <w:t>На уровне классов</w:t>
      </w:r>
      <w:r w:rsidRPr="007601B2">
        <w:rPr>
          <w:rFonts w:ascii="Times New Roman" w:hAnsi="Times New Roman"/>
          <w:bCs/>
          <w:sz w:val="24"/>
          <w:szCs w:val="24"/>
        </w:rPr>
        <w:t>:</w:t>
      </w:r>
    </w:p>
    <w:p w:rsidR="00060BC8" w:rsidRPr="007601B2" w:rsidRDefault="004D775D" w:rsidP="004D775D">
      <w:pPr>
        <w:pStyle w:val="a3"/>
        <w:tabs>
          <w:tab w:val="left" w:pos="993"/>
          <w:tab w:val="left" w:pos="1310"/>
        </w:tabs>
        <w:spacing w:line="276" w:lineRule="auto"/>
        <w:ind w:left="567"/>
        <w:jc w:val="left"/>
        <w:rPr>
          <w:rFonts w:ascii="Times New Roman"/>
          <w:sz w:val="24"/>
          <w:szCs w:val="24"/>
        </w:rPr>
      </w:pPr>
      <w:r w:rsidRPr="007601B2">
        <w:rPr>
          <w:rFonts w:ascii="Times New Roman"/>
          <w:iCs/>
          <w:sz w:val="24"/>
          <w:szCs w:val="24"/>
        </w:rPr>
        <w:t>-</w:t>
      </w:r>
      <w:r w:rsidR="00060BC8" w:rsidRPr="007601B2">
        <w:rPr>
          <w:rFonts w:ascii="Times New Roman"/>
          <w:iCs/>
          <w:sz w:val="24"/>
          <w:szCs w:val="24"/>
        </w:rPr>
        <w:t xml:space="preserve">через </w:t>
      </w:r>
      <w:r w:rsidR="00060BC8" w:rsidRPr="007601B2">
        <w:rPr>
          <w:rFonts w:ascii="Times New Roman"/>
          <w:sz w:val="24"/>
          <w:szCs w:val="24"/>
        </w:rPr>
        <w:t xml:space="preserve">деятельность выборных по инициативе и предложениям учащихся класса лидеров </w:t>
      </w:r>
    </w:p>
    <w:p w:rsidR="00060BC8" w:rsidRPr="007601B2" w:rsidRDefault="009662C4" w:rsidP="00FF479B">
      <w:pPr>
        <w:pStyle w:val="a3"/>
        <w:tabs>
          <w:tab w:val="left" w:pos="993"/>
          <w:tab w:val="left" w:pos="1310"/>
        </w:tabs>
        <w:spacing w:line="276" w:lineRule="auto"/>
        <w:ind w:left="0"/>
        <w:jc w:val="left"/>
        <w:rPr>
          <w:rFonts w:ascii="Times New Roman"/>
          <w:sz w:val="24"/>
          <w:szCs w:val="24"/>
        </w:rPr>
      </w:pPr>
      <w:r w:rsidRPr="007601B2">
        <w:rPr>
          <w:rFonts w:ascii="Times New Roman"/>
          <w:sz w:val="24"/>
          <w:szCs w:val="24"/>
        </w:rPr>
        <w:t>( атаманов класса</w:t>
      </w:r>
      <w:r w:rsidR="00060BC8" w:rsidRPr="007601B2">
        <w:rPr>
          <w:rFonts w:ascii="Times New Roman"/>
          <w:sz w:val="24"/>
          <w:szCs w:val="24"/>
        </w:rPr>
        <w:t>), представляющих интересы класса в общешкольных делах и призванных координ</w:t>
      </w:r>
      <w:r w:rsidR="00D84321" w:rsidRPr="007601B2">
        <w:rPr>
          <w:rFonts w:ascii="Times New Roman"/>
          <w:sz w:val="24"/>
          <w:szCs w:val="24"/>
        </w:rPr>
        <w:t>ировать его работу с работой школы</w:t>
      </w:r>
      <w:r w:rsidR="00060BC8" w:rsidRPr="007601B2">
        <w:rPr>
          <w:rFonts w:ascii="Times New Roman"/>
          <w:sz w:val="24"/>
          <w:szCs w:val="24"/>
        </w:rPr>
        <w:t xml:space="preserve"> и классных руководителей;</w:t>
      </w:r>
    </w:p>
    <w:p w:rsidR="00060BC8" w:rsidRPr="007601B2" w:rsidRDefault="004D775D" w:rsidP="004D775D">
      <w:pPr>
        <w:pStyle w:val="a3"/>
        <w:tabs>
          <w:tab w:val="left" w:pos="993"/>
          <w:tab w:val="left" w:pos="1310"/>
        </w:tabs>
        <w:spacing w:line="276" w:lineRule="auto"/>
        <w:ind w:left="567"/>
        <w:jc w:val="left"/>
        <w:rPr>
          <w:rFonts w:ascii="Times New Roman"/>
          <w:iCs/>
          <w:sz w:val="24"/>
          <w:szCs w:val="24"/>
        </w:rPr>
      </w:pPr>
      <w:r w:rsidRPr="007601B2">
        <w:rPr>
          <w:rFonts w:ascii="Times New Roman"/>
          <w:iCs/>
          <w:sz w:val="24"/>
          <w:szCs w:val="24"/>
        </w:rPr>
        <w:t>-</w:t>
      </w:r>
      <w:r w:rsidR="00060BC8" w:rsidRPr="007601B2">
        <w:rPr>
          <w:rFonts w:ascii="Times New Roman"/>
          <w:iCs/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класса.</w:t>
      </w:r>
    </w:p>
    <w:p w:rsidR="00060BC8" w:rsidRPr="007601B2" w:rsidRDefault="00060BC8" w:rsidP="00FF479B">
      <w:pPr>
        <w:ind w:firstLine="567"/>
        <w:rPr>
          <w:rStyle w:val="CharAttribute501"/>
          <w:rFonts w:eastAsia="№Е" w:hAnsi="Times New Roman"/>
          <w:b/>
          <w:bCs/>
          <w:i w:val="0"/>
          <w:iCs/>
          <w:sz w:val="24"/>
          <w:szCs w:val="24"/>
        </w:rPr>
      </w:pPr>
      <w:r w:rsidRPr="007601B2">
        <w:rPr>
          <w:rFonts w:ascii="Times New Roman" w:hAnsi="Times New Roman"/>
          <w:b/>
          <w:bCs/>
          <w:iCs/>
          <w:sz w:val="24"/>
          <w:szCs w:val="24"/>
        </w:rPr>
        <w:t>На индивидуальном уровне:</w:t>
      </w:r>
    </w:p>
    <w:p w:rsidR="00060BC8" w:rsidRPr="007601B2" w:rsidRDefault="004D775D" w:rsidP="004D775D">
      <w:pPr>
        <w:pStyle w:val="a3"/>
        <w:tabs>
          <w:tab w:val="left" w:pos="993"/>
          <w:tab w:val="left" w:pos="1310"/>
        </w:tabs>
        <w:spacing w:line="276" w:lineRule="auto"/>
        <w:ind w:left="567"/>
        <w:rPr>
          <w:rFonts w:ascii="Times New Roman"/>
          <w:sz w:val="24"/>
          <w:szCs w:val="24"/>
        </w:rPr>
      </w:pPr>
      <w:r w:rsidRPr="007601B2">
        <w:rPr>
          <w:rFonts w:ascii="Times New Roman"/>
          <w:iCs/>
          <w:sz w:val="24"/>
          <w:szCs w:val="24"/>
        </w:rPr>
        <w:t>-</w:t>
      </w:r>
      <w:r w:rsidR="00060BC8" w:rsidRPr="007601B2">
        <w:rPr>
          <w:rFonts w:ascii="Times New Roman"/>
          <w:iCs/>
          <w:sz w:val="24"/>
          <w:szCs w:val="24"/>
        </w:rPr>
        <w:t xml:space="preserve">через </w:t>
      </w:r>
      <w:r w:rsidR="00060BC8" w:rsidRPr="007601B2">
        <w:rPr>
          <w:rFonts w:ascii="Times New Roman"/>
          <w:sz w:val="24"/>
          <w:szCs w:val="24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="00060BC8" w:rsidRPr="007601B2">
        <w:rPr>
          <w:rFonts w:ascii="Times New Roman"/>
          <w:sz w:val="24"/>
          <w:szCs w:val="24"/>
        </w:rPr>
        <w:t>внутриклассных</w:t>
      </w:r>
      <w:proofErr w:type="spellEnd"/>
      <w:r w:rsidR="00060BC8" w:rsidRPr="007601B2">
        <w:rPr>
          <w:rFonts w:ascii="Times New Roman"/>
          <w:sz w:val="24"/>
          <w:szCs w:val="24"/>
        </w:rPr>
        <w:t xml:space="preserve"> дел;</w:t>
      </w:r>
    </w:p>
    <w:p w:rsidR="00060BC8" w:rsidRPr="007601B2" w:rsidRDefault="004D775D" w:rsidP="004D775D">
      <w:pPr>
        <w:pStyle w:val="a3"/>
        <w:tabs>
          <w:tab w:val="left" w:pos="993"/>
          <w:tab w:val="left" w:pos="1310"/>
        </w:tabs>
        <w:spacing w:line="276" w:lineRule="auto"/>
        <w:ind w:left="567"/>
        <w:rPr>
          <w:rFonts w:ascii="Times New Roman"/>
          <w:sz w:val="24"/>
          <w:szCs w:val="24"/>
        </w:rPr>
      </w:pPr>
      <w:r w:rsidRPr="007601B2">
        <w:rPr>
          <w:rFonts w:ascii="Times New Roman"/>
          <w:iCs/>
          <w:sz w:val="24"/>
          <w:szCs w:val="24"/>
        </w:rPr>
        <w:t>-</w:t>
      </w:r>
      <w:r w:rsidR="00060BC8" w:rsidRPr="007601B2">
        <w:rPr>
          <w:rFonts w:ascii="Times New Roman"/>
          <w:iCs/>
          <w:sz w:val="24"/>
          <w:szCs w:val="24"/>
        </w:rPr>
        <w:t>через реализацию школьниками, отвечающими за различные направления работы в классе, их функций.</w:t>
      </w:r>
    </w:p>
    <w:p w:rsidR="00FF479B" w:rsidRPr="007601B2" w:rsidRDefault="00FF479B" w:rsidP="00FF479B">
      <w:pPr>
        <w:pStyle w:val="a3"/>
        <w:tabs>
          <w:tab w:val="left" w:pos="993"/>
          <w:tab w:val="left" w:pos="1310"/>
        </w:tabs>
        <w:spacing w:line="276" w:lineRule="auto"/>
        <w:rPr>
          <w:rFonts w:ascii="Times New Roman"/>
          <w:sz w:val="24"/>
          <w:szCs w:val="24"/>
        </w:rPr>
      </w:pPr>
    </w:p>
    <w:p w:rsidR="00FF479B" w:rsidRPr="00E16B89" w:rsidRDefault="00FF479B" w:rsidP="00FF479B">
      <w:pPr>
        <w:pStyle w:val="a3"/>
        <w:tabs>
          <w:tab w:val="left" w:pos="993"/>
          <w:tab w:val="left" w:pos="1310"/>
        </w:tabs>
        <w:spacing w:line="276" w:lineRule="auto"/>
        <w:rPr>
          <w:rFonts w:ascii="Times New Roman"/>
          <w:sz w:val="24"/>
          <w:szCs w:val="24"/>
        </w:rPr>
      </w:pPr>
    </w:p>
    <w:p w:rsidR="002241A6" w:rsidRDefault="00060BC8" w:rsidP="00060BC8">
      <w:pPr>
        <w:rPr>
          <w:rFonts w:ascii="Times New Roman" w:hAnsi="Times New Roman"/>
          <w:b/>
          <w:sz w:val="24"/>
          <w:szCs w:val="24"/>
        </w:rPr>
      </w:pPr>
      <w:r w:rsidRPr="00E16B89">
        <w:rPr>
          <w:rFonts w:ascii="Times New Roman" w:hAnsi="Times New Roman"/>
          <w:b/>
          <w:sz w:val="24"/>
          <w:szCs w:val="24"/>
        </w:rPr>
        <w:t xml:space="preserve">   </w:t>
      </w:r>
    </w:p>
    <w:p w:rsidR="002241A6" w:rsidRDefault="002241A6" w:rsidP="00060BC8">
      <w:pPr>
        <w:rPr>
          <w:rFonts w:ascii="Times New Roman" w:hAnsi="Times New Roman"/>
          <w:b/>
          <w:sz w:val="24"/>
          <w:szCs w:val="24"/>
        </w:rPr>
      </w:pPr>
    </w:p>
    <w:p w:rsidR="002241A6" w:rsidRDefault="002241A6" w:rsidP="00060BC8">
      <w:pPr>
        <w:rPr>
          <w:rFonts w:ascii="Times New Roman" w:hAnsi="Times New Roman"/>
          <w:b/>
          <w:sz w:val="24"/>
          <w:szCs w:val="24"/>
        </w:rPr>
      </w:pPr>
    </w:p>
    <w:p w:rsidR="002241A6" w:rsidRDefault="002241A6" w:rsidP="00060BC8">
      <w:pPr>
        <w:rPr>
          <w:rFonts w:ascii="Times New Roman" w:hAnsi="Times New Roman"/>
          <w:b/>
          <w:sz w:val="24"/>
          <w:szCs w:val="24"/>
        </w:rPr>
      </w:pPr>
    </w:p>
    <w:p w:rsidR="002241A6" w:rsidRDefault="002241A6" w:rsidP="00060BC8">
      <w:pPr>
        <w:rPr>
          <w:rFonts w:ascii="Times New Roman" w:hAnsi="Times New Roman"/>
          <w:b/>
          <w:sz w:val="24"/>
          <w:szCs w:val="24"/>
        </w:rPr>
      </w:pPr>
    </w:p>
    <w:p w:rsidR="002241A6" w:rsidRDefault="002241A6" w:rsidP="00060BC8">
      <w:pPr>
        <w:rPr>
          <w:rFonts w:ascii="Times New Roman" w:hAnsi="Times New Roman"/>
          <w:b/>
          <w:sz w:val="24"/>
          <w:szCs w:val="24"/>
        </w:rPr>
      </w:pPr>
    </w:p>
    <w:p w:rsidR="00740605" w:rsidRDefault="00740605" w:rsidP="00EF1FEF">
      <w:pPr>
        <w:rPr>
          <w:rFonts w:ascii="Times New Roman" w:hAnsi="Times New Roman"/>
          <w:b/>
          <w:sz w:val="24"/>
          <w:szCs w:val="24"/>
        </w:rPr>
      </w:pPr>
    </w:p>
    <w:p w:rsidR="00740605" w:rsidRDefault="00740605" w:rsidP="002241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0BC8" w:rsidRDefault="00060BC8" w:rsidP="002241A6">
      <w:pPr>
        <w:jc w:val="center"/>
        <w:rPr>
          <w:rFonts w:ascii="Times New Roman" w:hAnsi="Times New Roman"/>
          <w:b/>
          <w:sz w:val="24"/>
          <w:szCs w:val="24"/>
        </w:rPr>
      </w:pPr>
      <w:r w:rsidRPr="00E16B89">
        <w:rPr>
          <w:rFonts w:ascii="Times New Roman" w:hAnsi="Times New Roman"/>
          <w:b/>
          <w:sz w:val="24"/>
          <w:szCs w:val="24"/>
        </w:rPr>
        <w:t>Структура ученического самоуправления</w:t>
      </w:r>
    </w:p>
    <w:p w:rsidR="00365F04" w:rsidRDefault="00365F04" w:rsidP="00060BC8">
      <w:pPr>
        <w:rPr>
          <w:rFonts w:ascii="Times New Roman" w:hAnsi="Times New Roman"/>
          <w:b/>
          <w:sz w:val="24"/>
          <w:szCs w:val="24"/>
        </w:rPr>
      </w:pPr>
    </w:p>
    <w:p w:rsidR="00365F04" w:rsidRDefault="00365F04" w:rsidP="00060BC8">
      <w:pPr>
        <w:rPr>
          <w:rFonts w:ascii="Times New Roman" w:hAnsi="Times New Roman"/>
          <w:b/>
          <w:sz w:val="24"/>
          <w:szCs w:val="24"/>
        </w:rPr>
      </w:pPr>
      <w:r w:rsidRPr="00365F04"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448301" cy="7410202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6936" t="8908" r="5751" b="13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107" cy="7435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65F04" w:rsidRDefault="00365F04" w:rsidP="00060BC8">
      <w:pPr>
        <w:rPr>
          <w:rFonts w:ascii="Times New Roman" w:hAnsi="Times New Roman"/>
          <w:b/>
          <w:sz w:val="24"/>
          <w:szCs w:val="24"/>
        </w:rPr>
      </w:pPr>
    </w:p>
    <w:p w:rsidR="00365F04" w:rsidRDefault="00365F04" w:rsidP="00060BC8">
      <w:pPr>
        <w:rPr>
          <w:rFonts w:ascii="Times New Roman" w:hAnsi="Times New Roman"/>
          <w:b/>
          <w:sz w:val="24"/>
          <w:szCs w:val="24"/>
        </w:rPr>
      </w:pPr>
    </w:p>
    <w:p w:rsidR="00365F04" w:rsidRDefault="00365F04" w:rsidP="00060BC8">
      <w:pPr>
        <w:rPr>
          <w:rFonts w:ascii="Times New Roman" w:hAnsi="Times New Roman"/>
          <w:b/>
          <w:sz w:val="24"/>
          <w:szCs w:val="24"/>
        </w:rPr>
      </w:pPr>
    </w:p>
    <w:p w:rsidR="00292590" w:rsidRPr="00292590" w:rsidRDefault="00292590" w:rsidP="0029259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92590">
        <w:rPr>
          <w:rFonts w:ascii="Times New Roman" w:hAnsi="Times New Roman"/>
          <w:b/>
          <w:sz w:val="24"/>
          <w:szCs w:val="24"/>
        </w:rPr>
        <w:t>Модуль "Профилактика и безопасность".</w:t>
      </w:r>
    </w:p>
    <w:p w:rsidR="00292590" w:rsidRPr="00292590" w:rsidRDefault="00292590" w:rsidP="0029259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2590">
        <w:rPr>
          <w:rFonts w:ascii="Times New Roman" w:hAnsi="Times New Roman"/>
          <w:sz w:val="24"/>
          <w:szCs w:val="24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</w:t>
      </w:r>
      <w:r w:rsidR="002E14F1">
        <w:rPr>
          <w:rFonts w:ascii="Times New Roman" w:hAnsi="Times New Roman"/>
          <w:sz w:val="24"/>
          <w:szCs w:val="24"/>
        </w:rPr>
        <w:lastRenderedPageBreak/>
        <w:t>предусматривает:</w:t>
      </w:r>
    </w:p>
    <w:p w:rsidR="00292590" w:rsidRPr="00292590" w:rsidRDefault="00292590" w:rsidP="0029259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2590">
        <w:rPr>
          <w:rFonts w:ascii="Times New Roman" w:hAnsi="Times New Roman"/>
          <w:sz w:val="24"/>
          <w:szCs w:val="24"/>
        </w:rPr>
        <w:t>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292590" w:rsidRPr="00292590" w:rsidRDefault="00292590" w:rsidP="0029259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2590">
        <w:rPr>
          <w:rFonts w:ascii="Times New Roman" w:hAnsi="Times New Roman"/>
          <w:sz w:val="24"/>
          <w:szCs w:val="24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другое);</w:t>
      </w:r>
    </w:p>
    <w:p w:rsidR="00292590" w:rsidRPr="00292590" w:rsidRDefault="00292590" w:rsidP="0029259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2590">
        <w:rPr>
          <w:rFonts w:ascii="Times New Roman" w:hAnsi="Times New Roman"/>
          <w:sz w:val="24"/>
          <w:szCs w:val="24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292590">
        <w:rPr>
          <w:rFonts w:ascii="Times New Roman" w:hAnsi="Times New Roman"/>
          <w:sz w:val="24"/>
          <w:szCs w:val="24"/>
        </w:rPr>
        <w:t>конфликтологов</w:t>
      </w:r>
      <w:proofErr w:type="spellEnd"/>
      <w:r w:rsidRPr="00292590">
        <w:rPr>
          <w:rFonts w:ascii="Times New Roman" w:hAnsi="Times New Roman"/>
          <w:sz w:val="24"/>
          <w:szCs w:val="24"/>
        </w:rPr>
        <w:t>, коррекционных педагогов, работников социальных служб, правоохранительных органов, опеки и других);</w:t>
      </w:r>
      <w:proofErr w:type="gramEnd"/>
    </w:p>
    <w:p w:rsidR="00292590" w:rsidRPr="00292590" w:rsidRDefault="00292590" w:rsidP="0029259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2590">
        <w:rPr>
          <w:rFonts w:ascii="Times New Roman" w:hAnsi="Times New Roman"/>
          <w:sz w:val="24"/>
          <w:szCs w:val="24"/>
        </w:rPr>
        <w:t xml:space="preserve">разработку и реализацию профилактических программ, направленных на работу как с </w:t>
      </w:r>
      <w:proofErr w:type="spellStart"/>
      <w:proofErr w:type="gramStart"/>
      <w:r w:rsidRPr="00292590">
        <w:rPr>
          <w:rFonts w:ascii="Times New Roman" w:hAnsi="Times New Roman"/>
          <w:sz w:val="24"/>
          <w:szCs w:val="24"/>
        </w:rPr>
        <w:t>девиантными</w:t>
      </w:r>
      <w:proofErr w:type="spellEnd"/>
      <w:proofErr w:type="gramEnd"/>
      <w:r w:rsidRPr="00292590">
        <w:rPr>
          <w:rFonts w:ascii="Times New Roman" w:hAnsi="Times New Roman"/>
          <w:sz w:val="24"/>
          <w:szCs w:val="24"/>
        </w:rPr>
        <w:t xml:space="preserve"> обучающимися, так и с их окружением; организацию межведомственного взаимодействия;</w:t>
      </w:r>
    </w:p>
    <w:p w:rsidR="00292590" w:rsidRPr="00292590" w:rsidRDefault="00292590" w:rsidP="0029259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2590">
        <w:rPr>
          <w:rFonts w:ascii="Times New Roman" w:hAnsi="Times New Roman"/>
          <w:sz w:val="24"/>
          <w:szCs w:val="24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образовательной организации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</w:t>
      </w:r>
      <w:proofErr w:type="gramStart"/>
      <w:r w:rsidRPr="00292590">
        <w:rPr>
          <w:rFonts w:ascii="Times New Roman" w:hAnsi="Times New Roman"/>
          <w:sz w:val="24"/>
          <w:szCs w:val="24"/>
        </w:rPr>
        <w:t xml:space="preserve">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292590">
        <w:rPr>
          <w:rFonts w:ascii="Times New Roman" w:hAnsi="Times New Roman"/>
          <w:sz w:val="24"/>
          <w:szCs w:val="24"/>
        </w:rPr>
        <w:t>антиэкстремистской</w:t>
      </w:r>
      <w:proofErr w:type="spellEnd"/>
      <w:r w:rsidRPr="00292590">
        <w:rPr>
          <w:rFonts w:ascii="Times New Roman" w:hAnsi="Times New Roman"/>
          <w:sz w:val="24"/>
          <w:szCs w:val="24"/>
        </w:rPr>
        <w:t xml:space="preserve"> безопасности, гражданской обороне и другие);</w:t>
      </w:r>
      <w:proofErr w:type="gramEnd"/>
    </w:p>
    <w:p w:rsidR="00292590" w:rsidRPr="00292590" w:rsidRDefault="00292590" w:rsidP="0029259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2590">
        <w:rPr>
          <w:rFonts w:ascii="Times New Roman" w:hAnsi="Times New Roman"/>
          <w:sz w:val="24"/>
          <w:szCs w:val="24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292590">
        <w:rPr>
          <w:rFonts w:ascii="Times New Roman" w:hAnsi="Times New Roman"/>
          <w:sz w:val="24"/>
          <w:szCs w:val="24"/>
        </w:rPr>
        <w:t>саморефлексии</w:t>
      </w:r>
      <w:proofErr w:type="spellEnd"/>
      <w:r w:rsidRPr="00292590">
        <w:rPr>
          <w:rFonts w:ascii="Times New Roman" w:hAnsi="Times New Roman"/>
          <w:sz w:val="24"/>
          <w:szCs w:val="24"/>
        </w:rPr>
        <w:t>, самоконтроля, устойчивости к негативным воздействиям, групповому давлению;</w:t>
      </w:r>
      <w:proofErr w:type="gramEnd"/>
    </w:p>
    <w:p w:rsidR="00292590" w:rsidRPr="00292590" w:rsidRDefault="00292590" w:rsidP="0029259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2590">
        <w:rPr>
          <w:rFonts w:ascii="Times New Roman" w:hAnsi="Times New Roman"/>
          <w:sz w:val="24"/>
          <w:szCs w:val="24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Pr="00292590">
        <w:rPr>
          <w:rFonts w:ascii="Times New Roman" w:hAnsi="Times New Roman"/>
          <w:sz w:val="24"/>
          <w:szCs w:val="24"/>
        </w:rPr>
        <w:t>девиантному</w:t>
      </w:r>
      <w:proofErr w:type="spellEnd"/>
      <w:r w:rsidRPr="00292590">
        <w:rPr>
          <w:rFonts w:ascii="Times New Roman" w:hAnsi="Times New Roman"/>
          <w:sz w:val="24"/>
          <w:szCs w:val="24"/>
        </w:rPr>
        <w:t xml:space="preserve"> поведению, -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другой);</w:t>
      </w:r>
      <w:proofErr w:type="gramEnd"/>
    </w:p>
    <w:p w:rsidR="00292590" w:rsidRPr="00292590" w:rsidRDefault="00292590" w:rsidP="0029259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2590">
        <w:rPr>
          <w:rFonts w:ascii="Times New Roman" w:hAnsi="Times New Roman"/>
          <w:sz w:val="24"/>
          <w:szCs w:val="24"/>
        </w:rPr>
        <w:t>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направленности, с агрессивным поведением и других);</w:t>
      </w:r>
    </w:p>
    <w:p w:rsidR="00292590" w:rsidRPr="00292590" w:rsidRDefault="00292590" w:rsidP="0029259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2590">
        <w:rPr>
          <w:rFonts w:ascii="Times New Roman" w:hAnsi="Times New Roman"/>
          <w:sz w:val="24"/>
          <w:szCs w:val="24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другие).</w:t>
      </w:r>
    </w:p>
    <w:p w:rsidR="00060BC8" w:rsidRPr="00E16B89" w:rsidRDefault="00060BC8" w:rsidP="00C27769">
      <w:pPr>
        <w:tabs>
          <w:tab w:val="left" w:pos="851"/>
        </w:tabs>
        <w:rPr>
          <w:rFonts w:ascii="Times New Roman" w:hAnsi="Times New Roman"/>
          <w:b/>
          <w:iCs/>
          <w:sz w:val="24"/>
          <w:szCs w:val="24"/>
        </w:rPr>
      </w:pPr>
    </w:p>
    <w:p w:rsidR="00AB3711" w:rsidRPr="00AB3711" w:rsidRDefault="00AB3711" w:rsidP="00805C39">
      <w:pPr>
        <w:tabs>
          <w:tab w:val="left" w:pos="-284"/>
          <w:tab w:val="left" w:pos="0"/>
          <w:tab w:val="left" w:pos="142"/>
        </w:tabs>
        <w:spacing w:after="0"/>
        <w:ind w:left="-284"/>
        <w:jc w:val="both"/>
        <w:rPr>
          <w:rFonts w:ascii="Times New Roman" w:hAnsi="Times New Roman"/>
          <w:bCs/>
          <w:sz w:val="24"/>
          <w:szCs w:val="24"/>
        </w:rPr>
      </w:pPr>
      <w:r w:rsidRPr="00AB3711">
        <w:rPr>
          <w:rFonts w:ascii="Times New Roman" w:hAnsi="Times New Roman"/>
          <w:sz w:val="24"/>
          <w:szCs w:val="24"/>
        </w:rPr>
        <w:t>Совместная деятельность педагогов, школьников, родителей по направлению «Профилактика</w:t>
      </w:r>
      <w:r>
        <w:rPr>
          <w:rFonts w:ascii="Times New Roman" w:hAnsi="Times New Roman"/>
          <w:sz w:val="24"/>
          <w:szCs w:val="24"/>
        </w:rPr>
        <w:t xml:space="preserve"> и безопасность</w:t>
      </w:r>
      <w:r w:rsidRPr="00AB3711">
        <w:rPr>
          <w:rFonts w:ascii="Times New Roman" w:hAnsi="Times New Roman"/>
          <w:sz w:val="24"/>
          <w:szCs w:val="24"/>
        </w:rPr>
        <w:t>» включает в себя развитие творческих способностей и коммуникативных</w:t>
      </w:r>
      <w:r w:rsidRPr="00AB3711">
        <w:rPr>
          <w:rFonts w:ascii="Times New Roman" w:hAnsi="Times New Roman"/>
          <w:bCs/>
          <w:sz w:val="24"/>
          <w:szCs w:val="24"/>
        </w:rPr>
        <w:t xml:space="preserve"> </w:t>
      </w:r>
      <w:r w:rsidRPr="00AB3711">
        <w:rPr>
          <w:rFonts w:ascii="Times New Roman" w:hAnsi="Times New Roman"/>
          <w:sz w:val="24"/>
          <w:szCs w:val="24"/>
        </w:rPr>
        <w:t>навыков детей, формирование здорового образа жизни, воспитание культуры поведения.</w:t>
      </w:r>
    </w:p>
    <w:p w:rsidR="00AB3711" w:rsidRPr="00AB3711" w:rsidRDefault="00AB3711" w:rsidP="00805C39">
      <w:pPr>
        <w:tabs>
          <w:tab w:val="left" w:pos="-284"/>
          <w:tab w:val="left" w:pos="0"/>
          <w:tab w:val="left" w:pos="142"/>
        </w:tabs>
        <w:spacing w:after="0"/>
        <w:ind w:left="-284"/>
        <w:jc w:val="both"/>
        <w:rPr>
          <w:rFonts w:ascii="Times New Roman" w:hAnsi="Times New Roman"/>
          <w:bCs/>
          <w:sz w:val="24"/>
          <w:szCs w:val="24"/>
        </w:rPr>
      </w:pPr>
      <w:r w:rsidRPr="00AB3711">
        <w:rPr>
          <w:rFonts w:ascii="Times New Roman" w:hAnsi="Times New Roman"/>
          <w:sz w:val="24"/>
          <w:szCs w:val="24"/>
        </w:rPr>
        <w:t xml:space="preserve">Создание </w:t>
      </w:r>
      <w:proofErr w:type="gramStart"/>
      <w:r w:rsidRPr="00AB3711">
        <w:rPr>
          <w:rFonts w:ascii="Times New Roman" w:hAnsi="Times New Roman"/>
          <w:sz w:val="24"/>
          <w:szCs w:val="24"/>
        </w:rPr>
        <w:t>условий</w:t>
      </w:r>
      <w:proofErr w:type="gramEnd"/>
      <w:r w:rsidRPr="00AB3711">
        <w:rPr>
          <w:rFonts w:ascii="Times New Roman" w:hAnsi="Times New Roman"/>
          <w:sz w:val="24"/>
          <w:szCs w:val="24"/>
        </w:rPr>
        <w:t xml:space="preserve"> для формирования желаний обучающихся приносить пользу обществу, уважение к правам и свободам человека, позитивного отношения к жизни, стрессоустойчивости, воспитанию законопослушного поведения реализуется через следующие направления:</w:t>
      </w:r>
    </w:p>
    <w:p w:rsidR="00AB3711" w:rsidRPr="00AB3711" w:rsidRDefault="00AB3711" w:rsidP="00805C39">
      <w:pPr>
        <w:numPr>
          <w:ilvl w:val="0"/>
          <w:numId w:val="7"/>
        </w:numPr>
        <w:tabs>
          <w:tab w:val="left" w:pos="-284"/>
          <w:tab w:val="left" w:pos="0"/>
          <w:tab w:val="left" w:pos="142"/>
        </w:tabs>
        <w:spacing w:after="0"/>
        <w:ind w:left="-284" w:firstLine="283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AB3711">
        <w:rPr>
          <w:rFonts w:ascii="Times New Roman" w:hAnsi="Times New Roman"/>
          <w:sz w:val="24"/>
          <w:szCs w:val="24"/>
        </w:rPr>
        <w:lastRenderedPageBreak/>
        <w:t xml:space="preserve">программа по профилактике и безнадзорности и правонарушений несовершеннолетних и пропаганде здорового образа жизни, направленная на профилактику потребления несовершеннолетними наркотических, токсических и других </w:t>
      </w:r>
      <w:proofErr w:type="spellStart"/>
      <w:r w:rsidRPr="00AB3711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AB3711">
        <w:rPr>
          <w:rFonts w:ascii="Times New Roman" w:hAnsi="Times New Roman"/>
          <w:sz w:val="24"/>
          <w:szCs w:val="24"/>
        </w:rPr>
        <w:t xml:space="preserve"> веществ (ПАВ), алкогольной продукции, </w:t>
      </w:r>
      <w:proofErr w:type="spellStart"/>
      <w:r w:rsidRPr="00AB3711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AB3711">
        <w:rPr>
          <w:rFonts w:ascii="Times New Roman" w:hAnsi="Times New Roman"/>
          <w:sz w:val="24"/>
          <w:szCs w:val="24"/>
        </w:rPr>
        <w:t>;</w:t>
      </w:r>
    </w:p>
    <w:p w:rsidR="00F21505" w:rsidRPr="00F21505" w:rsidRDefault="00AB3711" w:rsidP="00805C39">
      <w:pPr>
        <w:numPr>
          <w:ilvl w:val="0"/>
          <w:numId w:val="7"/>
        </w:numPr>
        <w:tabs>
          <w:tab w:val="left" w:pos="-284"/>
          <w:tab w:val="left" w:pos="0"/>
          <w:tab w:val="left" w:pos="142"/>
        </w:tabs>
        <w:spacing w:after="0"/>
        <w:ind w:left="-284" w:firstLine="283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AB3711">
        <w:rPr>
          <w:rFonts w:ascii="Times New Roman" w:hAnsi="Times New Roman"/>
          <w:sz w:val="24"/>
          <w:szCs w:val="24"/>
        </w:rPr>
        <w:t>обеспечение психологической безопасности для благополучного и безопасного детства, формирование жизнестойкости несовершеннолетних. Общей причиной подросткового</w:t>
      </w:r>
      <w:r w:rsidRPr="00AB371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AB3711">
        <w:rPr>
          <w:rFonts w:ascii="Times New Roman" w:hAnsi="Times New Roman"/>
          <w:sz w:val="24"/>
          <w:szCs w:val="24"/>
        </w:rPr>
        <w:t xml:space="preserve">суицида является </w:t>
      </w:r>
      <w:proofErr w:type="gramStart"/>
      <w:r w:rsidRPr="00AB3711">
        <w:rPr>
          <w:rFonts w:ascii="Times New Roman" w:hAnsi="Times New Roman"/>
          <w:sz w:val="24"/>
          <w:szCs w:val="24"/>
        </w:rPr>
        <w:t>социально-психологическая</w:t>
      </w:r>
      <w:proofErr w:type="gramEnd"/>
      <w:r w:rsidRPr="00AB37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711">
        <w:rPr>
          <w:rFonts w:ascii="Times New Roman" w:hAnsi="Times New Roman"/>
          <w:sz w:val="24"/>
          <w:szCs w:val="24"/>
        </w:rPr>
        <w:t>дезадаптация</w:t>
      </w:r>
      <w:proofErr w:type="spellEnd"/>
      <w:r w:rsidRPr="00AB3711">
        <w:rPr>
          <w:rFonts w:ascii="Times New Roman" w:hAnsi="Times New Roman"/>
          <w:sz w:val="24"/>
          <w:szCs w:val="24"/>
        </w:rPr>
        <w:t>, возникающая под влиянием</w:t>
      </w:r>
      <w:r w:rsidRPr="00AB371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AB3711">
        <w:rPr>
          <w:rFonts w:ascii="Times New Roman" w:hAnsi="Times New Roman"/>
          <w:sz w:val="24"/>
          <w:szCs w:val="24"/>
        </w:rPr>
        <w:t xml:space="preserve">острых психотравмирующих ситуаций. </w:t>
      </w:r>
      <w:r w:rsidR="001D37A1" w:rsidRPr="00F21505">
        <w:rPr>
          <w:rFonts w:ascii="Times New Roman" w:hAnsi="Times New Roman"/>
          <w:color w:val="000000"/>
          <w:sz w:val="24"/>
          <w:szCs w:val="24"/>
        </w:rPr>
        <w:t xml:space="preserve">Проводятся </w:t>
      </w:r>
      <w:proofErr w:type="spellStart"/>
      <w:r w:rsidR="001D37A1" w:rsidRPr="00F21505">
        <w:rPr>
          <w:rFonts w:ascii="Times New Roman" w:hAnsi="Times New Roman"/>
          <w:sz w:val="24"/>
          <w:szCs w:val="24"/>
        </w:rPr>
        <w:t>т</w:t>
      </w:r>
      <w:r w:rsidR="00EC41F3" w:rsidRPr="00F21505">
        <w:rPr>
          <w:rFonts w:ascii="Times New Roman" w:hAnsi="Times New Roman"/>
          <w:sz w:val="24"/>
          <w:szCs w:val="24"/>
        </w:rPr>
        <w:t>ренинговые</w:t>
      </w:r>
      <w:proofErr w:type="spellEnd"/>
      <w:r w:rsidR="00EC41F3" w:rsidRPr="00F21505">
        <w:rPr>
          <w:rFonts w:ascii="Times New Roman" w:hAnsi="Times New Roman"/>
          <w:sz w:val="24"/>
          <w:szCs w:val="24"/>
        </w:rPr>
        <w:t xml:space="preserve"> занятия «Жизнь как ценность»</w:t>
      </w:r>
      <w:r w:rsidRPr="00AB3711">
        <w:rPr>
          <w:rFonts w:ascii="Times New Roman" w:hAnsi="Times New Roman"/>
          <w:sz w:val="24"/>
          <w:szCs w:val="24"/>
        </w:rPr>
        <w:t xml:space="preserve">, </w:t>
      </w:r>
      <w:r w:rsidR="00F21505" w:rsidRPr="00F21505">
        <w:rPr>
          <w:rFonts w:ascii="Times New Roman" w:hAnsi="Times New Roman"/>
          <w:sz w:val="24"/>
          <w:szCs w:val="24"/>
        </w:rPr>
        <w:t xml:space="preserve">в целях </w:t>
      </w:r>
      <w:r w:rsidRPr="00AB3711">
        <w:rPr>
          <w:rFonts w:ascii="Times New Roman" w:hAnsi="Times New Roman"/>
          <w:sz w:val="24"/>
          <w:szCs w:val="24"/>
        </w:rPr>
        <w:t>профилактической и коррекционной работы по предотвращению суицидальных попыток среди у</w:t>
      </w:r>
      <w:r w:rsidR="00F21505">
        <w:rPr>
          <w:rFonts w:ascii="Times New Roman" w:hAnsi="Times New Roman"/>
          <w:sz w:val="24"/>
          <w:szCs w:val="24"/>
        </w:rPr>
        <w:t>чащихся разных возрастных групп.</w:t>
      </w:r>
    </w:p>
    <w:p w:rsidR="00AB3711" w:rsidRPr="00AB3711" w:rsidRDefault="00AB3711" w:rsidP="00805C39">
      <w:pPr>
        <w:numPr>
          <w:ilvl w:val="0"/>
          <w:numId w:val="7"/>
        </w:numPr>
        <w:tabs>
          <w:tab w:val="left" w:pos="-142"/>
          <w:tab w:val="left" w:pos="0"/>
          <w:tab w:val="left" w:pos="142"/>
        </w:tabs>
        <w:spacing w:after="0"/>
        <w:ind w:left="-284" w:firstLine="283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AB3711">
        <w:rPr>
          <w:rFonts w:ascii="Times New Roman" w:hAnsi="Times New Roman"/>
          <w:sz w:val="24"/>
          <w:szCs w:val="24"/>
        </w:rPr>
        <w:t>приоритетным направлением деятельности по защите детей от жестокого обращения является первичная профилактика – предупреждение возникновения факторов риска</w:t>
      </w:r>
      <w:r w:rsidRPr="00AB371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AB3711">
        <w:rPr>
          <w:rFonts w:ascii="Times New Roman" w:hAnsi="Times New Roman"/>
          <w:sz w:val="24"/>
          <w:szCs w:val="24"/>
        </w:rPr>
        <w:t>проявления жестокого обращения, выявление и коррекция проблем в семейных отношениях на ранней стадии, обеспечение условий для эффективного выполнения функций семьей (репродуктивной, педагогической, функции социализации и т.д.);</w:t>
      </w:r>
    </w:p>
    <w:p w:rsidR="00AB3711" w:rsidRPr="00AB3711" w:rsidRDefault="00AB3711" w:rsidP="00805C39">
      <w:pPr>
        <w:numPr>
          <w:ilvl w:val="0"/>
          <w:numId w:val="7"/>
        </w:numPr>
        <w:tabs>
          <w:tab w:val="left" w:pos="-284"/>
          <w:tab w:val="left" w:pos="0"/>
          <w:tab w:val="left" w:pos="142"/>
        </w:tabs>
        <w:spacing w:after="0"/>
        <w:ind w:left="-284" w:firstLine="283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AB3711">
        <w:rPr>
          <w:rFonts w:ascii="Times New Roman" w:hAnsi="Times New Roman"/>
          <w:sz w:val="24"/>
          <w:szCs w:val="24"/>
        </w:rPr>
        <w:t>привлечение школьников к проблеме межэтнических отношений, через организацию классных часов, круглых столов, мастер-классов;</w:t>
      </w:r>
    </w:p>
    <w:p w:rsidR="00AB3711" w:rsidRPr="00AB3711" w:rsidRDefault="00AB3711" w:rsidP="00805C39">
      <w:pPr>
        <w:numPr>
          <w:ilvl w:val="0"/>
          <w:numId w:val="7"/>
        </w:numPr>
        <w:tabs>
          <w:tab w:val="left" w:pos="-284"/>
          <w:tab w:val="left" w:pos="0"/>
          <w:tab w:val="left" w:pos="142"/>
        </w:tabs>
        <w:spacing w:after="0"/>
        <w:ind w:left="-284" w:firstLine="283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AB3711">
        <w:rPr>
          <w:rFonts w:ascii="Times New Roman" w:hAnsi="Times New Roman"/>
          <w:sz w:val="24"/>
          <w:szCs w:val="24"/>
        </w:rPr>
        <w:t>мониторинг ежедневной занятости обучающихся, состоящих на всех видах профилактического учета;</w:t>
      </w:r>
    </w:p>
    <w:p w:rsidR="00AB3711" w:rsidRPr="00AB3711" w:rsidRDefault="00AB3711" w:rsidP="00AB3711">
      <w:pPr>
        <w:numPr>
          <w:ilvl w:val="0"/>
          <w:numId w:val="7"/>
        </w:numPr>
        <w:tabs>
          <w:tab w:val="left" w:pos="-284"/>
          <w:tab w:val="left" w:pos="0"/>
          <w:tab w:val="left" w:pos="142"/>
        </w:tabs>
        <w:spacing w:after="0"/>
        <w:ind w:left="-567" w:firstLine="283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AB3711">
        <w:rPr>
          <w:rFonts w:ascii="Times New Roman" w:hAnsi="Times New Roman"/>
          <w:sz w:val="24"/>
          <w:szCs w:val="24"/>
        </w:rPr>
        <w:t>заседание Совета профилактики;</w:t>
      </w:r>
    </w:p>
    <w:p w:rsidR="00AB3711" w:rsidRPr="00AB3711" w:rsidRDefault="00AB3711" w:rsidP="00805C39">
      <w:pPr>
        <w:numPr>
          <w:ilvl w:val="0"/>
          <w:numId w:val="7"/>
        </w:numPr>
        <w:tabs>
          <w:tab w:val="left" w:pos="-284"/>
          <w:tab w:val="left" w:pos="0"/>
          <w:tab w:val="left" w:pos="142"/>
        </w:tabs>
        <w:spacing w:after="0"/>
        <w:ind w:left="-284" w:firstLine="283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AB3711">
        <w:rPr>
          <w:rFonts w:ascii="Times New Roman" w:hAnsi="Times New Roman"/>
          <w:sz w:val="24"/>
          <w:szCs w:val="24"/>
        </w:rPr>
        <w:t>коллективные и индивидуальные профилактические беседы с обучающимися инс</w:t>
      </w:r>
      <w:r w:rsidR="00D758E5">
        <w:rPr>
          <w:rFonts w:ascii="Times New Roman" w:hAnsi="Times New Roman"/>
          <w:sz w:val="24"/>
          <w:szCs w:val="24"/>
        </w:rPr>
        <w:t xml:space="preserve">пектором по защите прав детей, </w:t>
      </w:r>
      <w:r w:rsidRPr="00AB3711">
        <w:rPr>
          <w:rFonts w:ascii="Times New Roman" w:hAnsi="Times New Roman"/>
          <w:sz w:val="24"/>
          <w:szCs w:val="24"/>
        </w:rPr>
        <w:t>ПДН, представителями духовенства;</w:t>
      </w:r>
    </w:p>
    <w:p w:rsidR="00292590" w:rsidRPr="00917793" w:rsidRDefault="00AB3711" w:rsidP="00917793">
      <w:pPr>
        <w:numPr>
          <w:ilvl w:val="0"/>
          <w:numId w:val="7"/>
        </w:numPr>
        <w:tabs>
          <w:tab w:val="left" w:pos="-284"/>
          <w:tab w:val="left" w:pos="0"/>
          <w:tab w:val="left" w:pos="142"/>
        </w:tabs>
        <w:spacing w:after="0"/>
        <w:ind w:left="-284" w:firstLine="283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AB3711">
        <w:rPr>
          <w:rFonts w:ascii="Times New Roman" w:hAnsi="Times New Roman"/>
          <w:sz w:val="24"/>
          <w:szCs w:val="24"/>
        </w:rPr>
        <w:t>спортивно-массовые мероприятия, направленные на пропаганду занятий спортом</w:t>
      </w:r>
      <w:r w:rsidRPr="00AB371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F41BD4">
        <w:rPr>
          <w:rFonts w:ascii="Times New Roman" w:hAnsi="Times New Roman"/>
          <w:sz w:val="24"/>
          <w:szCs w:val="24"/>
        </w:rPr>
        <w:t>и здорового образа жизни (</w:t>
      </w:r>
      <w:proofErr w:type="spellStart"/>
      <w:r w:rsidR="00F41BD4">
        <w:rPr>
          <w:rFonts w:ascii="Times New Roman" w:hAnsi="Times New Roman"/>
          <w:sz w:val="24"/>
          <w:szCs w:val="24"/>
        </w:rPr>
        <w:t>Шермиции</w:t>
      </w:r>
      <w:proofErr w:type="spellEnd"/>
      <w:r w:rsidR="00F41BD4">
        <w:rPr>
          <w:rFonts w:ascii="Times New Roman" w:hAnsi="Times New Roman"/>
          <w:sz w:val="24"/>
          <w:szCs w:val="24"/>
        </w:rPr>
        <w:t xml:space="preserve">, Донцы-молодцы, </w:t>
      </w:r>
      <w:proofErr w:type="gramStart"/>
      <w:r w:rsidR="00F41BD4">
        <w:rPr>
          <w:rFonts w:ascii="Times New Roman" w:hAnsi="Times New Roman"/>
          <w:sz w:val="24"/>
          <w:szCs w:val="24"/>
        </w:rPr>
        <w:t>Казачата-дружные</w:t>
      </w:r>
      <w:proofErr w:type="gramEnd"/>
      <w:r w:rsidR="00F41BD4">
        <w:rPr>
          <w:rFonts w:ascii="Times New Roman" w:hAnsi="Times New Roman"/>
          <w:sz w:val="24"/>
          <w:szCs w:val="24"/>
        </w:rPr>
        <w:t xml:space="preserve"> ребята, День здоровья, Застава Деда </w:t>
      </w:r>
      <w:proofErr w:type="spellStart"/>
      <w:r w:rsidR="00F41BD4">
        <w:rPr>
          <w:rFonts w:ascii="Times New Roman" w:hAnsi="Times New Roman"/>
          <w:sz w:val="24"/>
          <w:szCs w:val="24"/>
        </w:rPr>
        <w:t>Щукаря</w:t>
      </w:r>
      <w:proofErr w:type="spellEnd"/>
      <w:r w:rsidR="00F41BD4">
        <w:rPr>
          <w:rFonts w:ascii="Times New Roman" w:hAnsi="Times New Roman"/>
          <w:sz w:val="24"/>
          <w:szCs w:val="24"/>
        </w:rPr>
        <w:t>, Веселые старты, сдача норм ГТО, День бегуна).</w:t>
      </w:r>
    </w:p>
    <w:p w:rsidR="00AD7378" w:rsidRPr="00AD7378" w:rsidRDefault="00AD7378" w:rsidP="00805C3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AD7378">
        <w:rPr>
          <w:rFonts w:ascii="Times New Roman" w:eastAsiaTheme="minorEastAsia" w:hAnsi="Times New Roman"/>
          <w:b/>
          <w:sz w:val="24"/>
          <w:szCs w:val="24"/>
        </w:rPr>
        <w:t>Модуль "Социальное партнерство".</w:t>
      </w:r>
    </w:p>
    <w:p w:rsidR="00AD7378" w:rsidRPr="00AD7378" w:rsidRDefault="00AD7378" w:rsidP="00AD737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</w:rPr>
      </w:pPr>
      <w:r w:rsidRPr="00AD7378">
        <w:rPr>
          <w:rFonts w:ascii="Times New Roman" w:eastAsiaTheme="minorEastAsia" w:hAnsi="Times New Roman"/>
          <w:sz w:val="24"/>
          <w:szCs w:val="24"/>
        </w:rPr>
        <w:t xml:space="preserve">Реализация воспитательного потенциала социального партнерства </w:t>
      </w:r>
      <w:r w:rsidR="00EF6225">
        <w:rPr>
          <w:rFonts w:ascii="Times New Roman" w:eastAsiaTheme="minorEastAsia" w:hAnsi="Times New Roman"/>
          <w:sz w:val="24"/>
          <w:szCs w:val="24"/>
        </w:rPr>
        <w:t>предусматривает:</w:t>
      </w:r>
    </w:p>
    <w:p w:rsidR="00AD7378" w:rsidRPr="00AD7378" w:rsidRDefault="00AD7378" w:rsidP="00AD737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</w:rPr>
      </w:pPr>
      <w:r w:rsidRPr="00AD7378">
        <w:rPr>
          <w:rFonts w:ascii="Times New Roman" w:eastAsiaTheme="minorEastAsia" w:hAnsi="Times New Roman"/>
          <w:sz w:val="24"/>
          <w:szCs w:val="24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другие);</w:t>
      </w:r>
    </w:p>
    <w:p w:rsidR="00AD7378" w:rsidRPr="00AD7378" w:rsidRDefault="00AD7378" w:rsidP="00AD737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</w:rPr>
      </w:pPr>
      <w:r w:rsidRPr="00AD7378">
        <w:rPr>
          <w:rFonts w:ascii="Times New Roman" w:eastAsiaTheme="minorEastAsia" w:hAnsi="Times New Roman"/>
          <w:sz w:val="24"/>
          <w:szCs w:val="24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AD7378" w:rsidRPr="00AD7378" w:rsidRDefault="00AD7378" w:rsidP="00AD737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</w:rPr>
      </w:pPr>
      <w:r w:rsidRPr="00AD7378">
        <w:rPr>
          <w:rFonts w:ascii="Times New Roman" w:eastAsiaTheme="minorEastAsia" w:hAnsi="Times New Roman"/>
          <w:sz w:val="24"/>
          <w:szCs w:val="24"/>
        </w:rPr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:rsidR="00AD7378" w:rsidRPr="00AD7378" w:rsidRDefault="00AD7378" w:rsidP="00AD737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</w:rPr>
      </w:pPr>
      <w:r w:rsidRPr="00AD7378">
        <w:rPr>
          <w:rFonts w:ascii="Times New Roman" w:eastAsiaTheme="minorEastAsia" w:hAnsi="Times New Roman"/>
          <w:sz w:val="24"/>
          <w:szCs w:val="24"/>
        </w:rPr>
        <w:t>проведение открытых дискуссионных площадок (детских, педагогических, родительских) с представителями организаций-партнеров для обсуждений актуальных проблем, касающихся жизни образовательной организации, муниципального образования, региона, страны;</w:t>
      </w:r>
    </w:p>
    <w:p w:rsidR="00292590" w:rsidRPr="00FF1677" w:rsidRDefault="00AD7378" w:rsidP="00FF167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</w:rPr>
      </w:pPr>
      <w:r w:rsidRPr="00AD7378">
        <w:rPr>
          <w:rFonts w:ascii="Times New Roman" w:eastAsiaTheme="minorEastAsia" w:hAnsi="Times New Roman"/>
          <w:sz w:val="24"/>
          <w:szCs w:val="24"/>
        </w:rPr>
        <w:t>реализация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FF1677" w:rsidRPr="00FF1677" w:rsidRDefault="00FF1677" w:rsidP="00FF167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FF1677">
        <w:rPr>
          <w:rFonts w:ascii="Times New Roman" w:eastAsiaTheme="minorEastAsia" w:hAnsi="Times New Roman"/>
          <w:b/>
          <w:sz w:val="24"/>
          <w:szCs w:val="24"/>
        </w:rPr>
        <w:lastRenderedPageBreak/>
        <w:t xml:space="preserve"> Модуль "Профориентация".</w:t>
      </w:r>
    </w:p>
    <w:p w:rsidR="00FF1677" w:rsidRPr="00FF1677" w:rsidRDefault="00FF1677" w:rsidP="00FF167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</w:rPr>
      </w:pPr>
      <w:r w:rsidRPr="00FF1677">
        <w:rPr>
          <w:rFonts w:ascii="Times New Roman" w:eastAsiaTheme="minorEastAsia" w:hAnsi="Times New Roman"/>
          <w:sz w:val="24"/>
          <w:szCs w:val="24"/>
        </w:rPr>
        <w:t xml:space="preserve">Реализация воспитательного потенциала </w:t>
      </w:r>
      <w:proofErr w:type="spellStart"/>
      <w:r w:rsidRPr="00FF1677">
        <w:rPr>
          <w:rFonts w:ascii="Times New Roman" w:eastAsiaTheme="minorEastAsia" w:hAnsi="Times New Roman"/>
          <w:sz w:val="24"/>
          <w:szCs w:val="24"/>
        </w:rPr>
        <w:t>профориентационной</w:t>
      </w:r>
      <w:proofErr w:type="spellEnd"/>
      <w:r w:rsidRPr="00FF1677">
        <w:rPr>
          <w:rFonts w:ascii="Times New Roman" w:eastAsiaTheme="minorEastAsia" w:hAnsi="Times New Roman"/>
          <w:sz w:val="24"/>
          <w:szCs w:val="24"/>
        </w:rPr>
        <w:t xml:space="preserve"> работы образовательной организации</w:t>
      </w:r>
      <w:r w:rsidR="004F78B4">
        <w:rPr>
          <w:rFonts w:ascii="Times New Roman" w:eastAsiaTheme="minorEastAsia" w:hAnsi="Times New Roman"/>
          <w:sz w:val="24"/>
          <w:szCs w:val="24"/>
        </w:rPr>
        <w:t xml:space="preserve"> предусматривает:</w:t>
      </w:r>
    </w:p>
    <w:p w:rsidR="00FF1677" w:rsidRPr="00FF1677" w:rsidRDefault="00FF1677" w:rsidP="00FF167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</w:rPr>
      </w:pPr>
      <w:r w:rsidRPr="00FF1677">
        <w:rPr>
          <w:rFonts w:ascii="Times New Roman" w:eastAsiaTheme="minorEastAsia" w:hAnsi="Times New Roman"/>
          <w:sz w:val="24"/>
          <w:szCs w:val="24"/>
        </w:rPr>
        <w:t xml:space="preserve">проведение циклов </w:t>
      </w:r>
      <w:proofErr w:type="spellStart"/>
      <w:r w:rsidRPr="00FF1677">
        <w:rPr>
          <w:rFonts w:ascii="Times New Roman" w:eastAsiaTheme="minorEastAsia" w:hAnsi="Times New Roman"/>
          <w:sz w:val="24"/>
          <w:szCs w:val="24"/>
        </w:rPr>
        <w:t>профориентационных</w:t>
      </w:r>
      <w:proofErr w:type="spellEnd"/>
      <w:r w:rsidRPr="00FF1677">
        <w:rPr>
          <w:rFonts w:ascii="Times New Roman" w:eastAsiaTheme="minorEastAsia" w:hAnsi="Times New Roman"/>
          <w:sz w:val="24"/>
          <w:szCs w:val="24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FF1677" w:rsidRPr="00FF1677" w:rsidRDefault="00FF1677" w:rsidP="00FF167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FF1677">
        <w:rPr>
          <w:rFonts w:ascii="Times New Roman" w:eastAsiaTheme="minorEastAsia" w:hAnsi="Times New Roman"/>
          <w:sz w:val="24"/>
          <w:szCs w:val="24"/>
        </w:rPr>
        <w:t>профориентационные</w:t>
      </w:r>
      <w:proofErr w:type="spellEnd"/>
      <w:r w:rsidRPr="00FF1677">
        <w:rPr>
          <w:rFonts w:ascii="Times New Roman" w:eastAsiaTheme="minorEastAsia" w:hAnsi="Times New Roman"/>
          <w:sz w:val="24"/>
          <w:szCs w:val="24"/>
        </w:rPr>
        <w:t xml:space="preserve"> игры (игры-симуляции, деловые игры, </w:t>
      </w:r>
      <w:proofErr w:type="spellStart"/>
      <w:r w:rsidRPr="00FF1677">
        <w:rPr>
          <w:rFonts w:ascii="Times New Roman" w:eastAsiaTheme="minorEastAsia" w:hAnsi="Times New Roman"/>
          <w:sz w:val="24"/>
          <w:szCs w:val="24"/>
        </w:rPr>
        <w:t>квесты</w:t>
      </w:r>
      <w:proofErr w:type="spellEnd"/>
      <w:r w:rsidRPr="00FF1677">
        <w:rPr>
          <w:rFonts w:ascii="Times New Roman" w:eastAsiaTheme="minorEastAsia" w:hAnsi="Times New Roman"/>
          <w:sz w:val="24"/>
          <w:szCs w:val="24"/>
        </w:rP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FF1677" w:rsidRPr="00FF1677" w:rsidRDefault="00FF1677" w:rsidP="00FF167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</w:rPr>
      </w:pPr>
      <w:r w:rsidRPr="00FF1677">
        <w:rPr>
          <w:rFonts w:ascii="Times New Roman" w:eastAsiaTheme="minorEastAsia" w:hAnsi="Times New Roman"/>
          <w:sz w:val="24"/>
          <w:szCs w:val="24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FF1677" w:rsidRPr="00FF1677" w:rsidRDefault="00FF1677" w:rsidP="00FF167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</w:rPr>
      </w:pPr>
      <w:r w:rsidRPr="00FF1677">
        <w:rPr>
          <w:rFonts w:ascii="Times New Roman" w:eastAsiaTheme="minorEastAsia" w:hAnsi="Times New Roman"/>
          <w:sz w:val="24"/>
          <w:szCs w:val="24"/>
        </w:rPr>
        <w:t xml:space="preserve">посещение </w:t>
      </w:r>
      <w:proofErr w:type="spellStart"/>
      <w:r w:rsidRPr="00FF1677">
        <w:rPr>
          <w:rFonts w:ascii="Times New Roman" w:eastAsiaTheme="minorEastAsia" w:hAnsi="Times New Roman"/>
          <w:sz w:val="24"/>
          <w:szCs w:val="24"/>
        </w:rPr>
        <w:t>профориентационных</w:t>
      </w:r>
      <w:proofErr w:type="spellEnd"/>
      <w:r w:rsidRPr="00FF1677">
        <w:rPr>
          <w:rFonts w:ascii="Times New Roman" w:eastAsiaTheme="minorEastAsia" w:hAnsi="Times New Roman"/>
          <w:sz w:val="24"/>
          <w:szCs w:val="24"/>
        </w:rPr>
        <w:t xml:space="preserve"> выставок, ярмарок профессий, тематических </w:t>
      </w:r>
      <w:proofErr w:type="spellStart"/>
      <w:r w:rsidRPr="00FF1677">
        <w:rPr>
          <w:rFonts w:ascii="Times New Roman" w:eastAsiaTheme="minorEastAsia" w:hAnsi="Times New Roman"/>
          <w:sz w:val="24"/>
          <w:szCs w:val="24"/>
        </w:rPr>
        <w:t>профориентационных</w:t>
      </w:r>
      <w:proofErr w:type="spellEnd"/>
      <w:r w:rsidRPr="00FF1677">
        <w:rPr>
          <w:rFonts w:ascii="Times New Roman" w:eastAsiaTheme="minorEastAsia" w:hAnsi="Times New Roman"/>
          <w:sz w:val="24"/>
          <w:szCs w:val="24"/>
        </w:rPr>
        <w:t xml:space="preserve"> парков, лагерей, дней открытых дверей в организациях профессионального, высшего образования;</w:t>
      </w:r>
    </w:p>
    <w:p w:rsidR="00FF1677" w:rsidRPr="00FF1677" w:rsidRDefault="00FF1677" w:rsidP="00FF167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</w:rPr>
      </w:pPr>
      <w:r w:rsidRPr="00FF1677">
        <w:rPr>
          <w:rFonts w:ascii="Times New Roman" w:eastAsiaTheme="minorEastAsia" w:hAnsi="Times New Roman"/>
          <w:sz w:val="24"/>
          <w:szCs w:val="24"/>
        </w:rPr>
        <w:t xml:space="preserve">организацию на базе детского лагеря при образовательной организации </w:t>
      </w:r>
      <w:proofErr w:type="spellStart"/>
      <w:r w:rsidRPr="00FF1677">
        <w:rPr>
          <w:rFonts w:ascii="Times New Roman" w:eastAsiaTheme="minorEastAsia" w:hAnsi="Times New Roman"/>
          <w:sz w:val="24"/>
          <w:szCs w:val="24"/>
        </w:rPr>
        <w:t>профориентационных</w:t>
      </w:r>
      <w:proofErr w:type="spellEnd"/>
      <w:r w:rsidRPr="00FF1677">
        <w:rPr>
          <w:rFonts w:ascii="Times New Roman" w:eastAsiaTheme="minorEastAsia" w:hAnsi="Times New Roman"/>
          <w:sz w:val="24"/>
          <w:szCs w:val="24"/>
        </w:rPr>
        <w:t xml:space="preserve">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FF1677" w:rsidRPr="00FF1677" w:rsidRDefault="00FF1677" w:rsidP="00FF167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</w:rPr>
      </w:pPr>
      <w:r w:rsidRPr="00FF1677">
        <w:rPr>
          <w:rFonts w:ascii="Times New Roman" w:eastAsiaTheme="minorEastAsia" w:hAnsi="Times New Roman"/>
          <w:sz w:val="24"/>
          <w:szCs w:val="24"/>
        </w:rPr>
        <w:t xml:space="preserve">совместное с педагогами изучение обучающимися </w:t>
      </w:r>
      <w:proofErr w:type="spellStart"/>
      <w:r w:rsidRPr="00FF1677">
        <w:rPr>
          <w:rFonts w:ascii="Times New Roman" w:eastAsiaTheme="minorEastAsia" w:hAnsi="Times New Roman"/>
          <w:sz w:val="24"/>
          <w:szCs w:val="24"/>
        </w:rPr>
        <w:t>интернет-ресурсов</w:t>
      </w:r>
      <w:proofErr w:type="spellEnd"/>
      <w:r w:rsidRPr="00FF1677">
        <w:rPr>
          <w:rFonts w:ascii="Times New Roman" w:eastAsiaTheme="minorEastAsia" w:hAnsi="Times New Roman"/>
          <w:sz w:val="24"/>
          <w:szCs w:val="24"/>
        </w:rPr>
        <w:t xml:space="preserve">, посвященных выбору профессий, прохождение </w:t>
      </w:r>
      <w:proofErr w:type="spellStart"/>
      <w:r w:rsidRPr="00FF1677">
        <w:rPr>
          <w:rFonts w:ascii="Times New Roman" w:eastAsiaTheme="minorEastAsia" w:hAnsi="Times New Roman"/>
          <w:sz w:val="24"/>
          <w:szCs w:val="24"/>
        </w:rPr>
        <w:t>профориентационного</w:t>
      </w:r>
      <w:proofErr w:type="spellEnd"/>
      <w:r w:rsidRPr="00FF1677">
        <w:rPr>
          <w:rFonts w:ascii="Times New Roman" w:eastAsiaTheme="minorEastAsia" w:hAnsi="Times New Roman"/>
          <w:sz w:val="24"/>
          <w:szCs w:val="24"/>
        </w:rPr>
        <w:t xml:space="preserve"> онлайн-тестирования, онлайн-курсов по интересующим профессиям и направлениям профессионального образования;</w:t>
      </w:r>
    </w:p>
    <w:p w:rsidR="00FF1677" w:rsidRPr="00FF1677" w:rsidRDefault="00FF1677" w:rsidP="00FF167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</w:rPr>
      </w:pPr>
      <w:r w:rsidRPr="00FF1677">
        <w:rPr>
          <w:rFonts w:ascii="Times New Roman" w:eastAsiaTheme="minorEastAsia" w:hAnsi="Times New Roman"/>
          <w:sz w:val="24"/>
          <w:szCs w:val="24"/>
        </w:rPr>
        <w:t xml:space="preserve">участие в работе всероссийских </w:t>
      </w:r>
      <w:proofErr w:type="spellStart"/>
      <w:r w:rsidRPr="00FF1677">
        <w:rPr>
          <w:rFonts w:ascii="Times New Roman" w:eastAsiaTheme="minorEastAsia" w:hAnsi="Times New Roman"/>
          <w:sz w:val="24"/>
          <w:szCs w:val="24"/>
        </w:rPr>
        <w:t>профориентационных</w:t>
      </w:r>
      <w:proofErr w:type="spellEnd"/>
      <w:r w:rsidRPr="00FF1677">
        <w:rPr>
          <w:rFonts w:ascii="Times New Roman" w:eastAsiaTheme="minorEastAsia" w:hAnsi="Times New Roman"/>
          <w:sz w:val="24"/>
          <w:szCs w:val="24"/>
        </w:rPr>
        <w:t xml:space="preserve"> проектов</w:t>
      </w:r>
      <w:r w:rsidR="00327D7A">
        <w:rPr>
          <w:rFonts w:ascii="Times New Roman" w:eastAsiaTheme="minorEastAsia" w:hAnsi="Times New Roman"/>
          <w:sz w:val="24"/>
          <w:szCs w:val="24"/>
        </w:rPr>
        <w:t xml:space="preserve">: </w:t>
      </w:r>
      <w:proofErr w:type="spellStart"/>
      <w:r w:rsidR="00327D7A">
        <w:rPr>
          <w:rFonts w:ascii="Times New Roman" w:eastAsiaTheme="minorEastAsia" w:hAnsi="Times New Roman"/>
          <w:sz w:val="24"/>
          <w:szCs w:val="24"/>
        </w:rPr>
        <w:t>Проектория</w:t>
      </w:r>
      <w:proofErr w:type="spellEnd"/>
      <w:r w:rsidR="00327D7A">
        <w:rPr>
          <w:rFonts w:ascii="Times New Roman" w:eastAsiaTheme="minorEastAsia" w:hAnsi="Times New Roman"/>
          <w:sz w:val="24"/>
          <w:szCs w:val="24"/>
        </w:rPr>
        <w:t>, Билет в будущее, Большая перемена</w:t>
      </w:r>
      <w:r w:rsidRPr="00FF1677">
        <w:rPr>
          <w:rFonts w:ascii="Times New Roman" w:eastAsiaTheme="minorEastAsia" w:hAnsi="Times New Roman"/>
          <w:sz w:val="24"/>
          <w:szCs w:val="24"/>
        </w:rPr>
        <w:t>;</w:t>
      </w:r>
    </w:p>
    <w:p w:rsidR="00FF1677" w:rsidRPr="00FF1677" w:rsidRDefault="00FF1677" w:rsidP="00FF167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</w:rPr>
      </w:pPr>
      <w:r w:rsidRPr="00FF1677">
        <w:rPr>
          <w:rFonts w:ascii="Times New Roman" w:eastAsiaTheme="minorEastAsia" w:hAnsi="Times New Roman"/>
          <w:sz w:val="24"/>
          <w:szCs w:val="24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292590" w:rsidRPr="00194ACB" w:rsidRDefault="00FF1677" w:rsidP="00194AC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</w:rPr>
      </w:pPr>
      <w:r w:rsidRPr="00FF1677">
        <w:rPr>
          <w:rFonts w:ascii="Times New Roman" w:eastAsiaTheme="minorEastAsia" w:hAnsi="Times New Roman"/>
          <w:sz w:val="24"/>
          <w:szCs w:val="24"/>
        </w:rPr>
        <w:t xml:space="preserve">освоение </w:t>
      </w:r>
      <w:proofErr w:type="gramStart"/>
      <w:r w:rsidRPr="00FF1677">
        <w:rPr>
          <w:rFonts w:ascii="Times New Roman" w:eastAsiaTheme="minorEastAsia" w:hAnsi="Times New Roman"/>
          <w:sz w:val="24"/>
          <w:szCs w:val="24"/>
        </w:rPr>
        <w:t>обучающимися</w:t>
      </w:r>
      <w:proofErr w:type="gramEnd"/>
      <w:r w:rsidRPr="00FF1677">
        <w:rPr>
          <w:rFonts w:ascii="Times New Roman" w:eastAsiaTheme="minorEastAsia" w:hAnsi="Times New Roman"/>
          <w:sz w:val="24"/>
          <w:szCs w:val="24"/>
        </w:rPr>
        <w:t xml:space="preserve">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</w:t>
      </w:r>
    </w:p>
    <w:p w:rsidR="007B3983" w:rsidRPr="00227021" w:rsidRDefault="007B3983" w:rsidP="00227021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27021">
        <w:rPr>
          <w:rFonts w:ascii="Times New Roman" w:eastAsiaTheme="minorHAnsi" w:hAnsi="Times New Roman"/>
          <w:b/>
          <w:sz w:val="24"/>
          <w:szCs w:val="24"/>
          <w:lang w:eastAsia="en-US"/>
        </w:rPr>
        <w:t>Модуль  «Экологическое воспитание»</w:t>
      </w:r>
    </w:p>
    <w:p w:rsidR="007B3983" w:rsidRPr="007B3983" w:rsidRDefault="007B3983" w:rsidP="007B3983">
      <w:pPr>
        <w:spacing w:after="0"/>
        <w:ind w:firstLine="680"/>
        <w:jc w:val="both"/>
        <w:rPr>
          <w:rFonts w:ascii="Times New Roman" w:eastAsiaTheme="minorHAnsi" w:hAnsi="Times New Roman"/>
          <w:b/>
          <w:sz w:val="16"/>
          <w:szCs w:val="16"/>
          <w:u w:val="single"/>
          <w:lang w:eastAsia="en-US"/>
        </w:rPr>
      </w:pPr>
    </w:p>
    <w:p w:rsidR="00840CD5" w:rsidRPr="00227021" w:rsidRDefault="007208C7" w:rsidP="00840CD5">
      <w:pPr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7021">
        <w:rPr>
          <w:rFonts w:ascii="Times New Roman" w:eastAsiaTheme="minorHAnsi" w:hAnsi="Times New Roman"/>
          <w:sz w:val="24"/>
          <w:szCs w:val="24"/>
          <w:lang w:eastAsia="en-US"/>
        </w:rPr>
        <w:t>Цель</w:t>
      </w:r>
      <w:r w:rsidR="007B3983" w:rsidRPr="00227021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7B3983" w:rsidRPr="00227021">
        <w:rPr>
          <w:rFonts w:ascii="Times New Roman" w:eastAsiaTheme="minorHAnsi" w:hAnsi="Times New Roman"/>
          <w:sz w:val="24"/>
          <w:szCs w:val="24"/>
          <w:lang w:eastAsia="en-US"/>
        </w:rPr>
        <w:t xml:space="preserve">экологического воспитания обучающихся </w:t>
      </w:r>
      <w:r w:rsidRPr="00227021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7B3983" w:rsidRPr="00227021">
        <w:rPr>
          <w:rFonts w:ascii="Times New Roman" w:eastAsiaTheme="minorHAnsi" w:hAnsi="Times New Roman"/>
          <w:sz w:val="24"/>
          <w:szCs w:val="24"/>
          <w:lang w:eastAsia="en-US"/>
        </w:rPr>
        <w:t>формирование у подрастающего поколения экологического сознания и навыков осознанного поведения в окружающей среде, содействие профессиональному самоопределению школьников.</w:t>
      </w:r>
    </w:p>
    <w:p w:rsidR="007B3983" w:rsidRPr="00227021" w:rsidRDefault="007B3983" w:rsidP="00840CD5">
      <w:pPr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  <w:u w:val="single"/>
          <w:lang w:eastAsia="en-US"/>
        </w:rPr>
      </w:pPr>
      <w:r w:rsidRPr="0022702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840CD5" w:rsidRPr="00227021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З</w:t>
      </w:r>
      <w:r w:rsidRPr="00227021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адач</w:t>
      </w:r>
      <w:r w:rsidR="00840CD5" w:rsidRPr="00227021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и</w:t>
      </w:r>
      <w:r w:rsidRPr="00227021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7B3983" w:rsidRPr="00227021" w:rsidRDefault="007B3983" w:rsidP="005210A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7021">
        <w:rPr>
          <w:rFonts w:ascii="Times New Roman" w:eastAsiaTheme="minorHAnsi" w:hAnsi="Times New Roman"/>
          <w:sz w:val="24"/>
          <w:szCs w:val="24"/>
          <w:lang w:eastAsia="en-US"/>
        </w:rPr>
        <w:t xml:space="preserve">повышение уровня экологической культуры и естественнонаучной </w:t>
      </w:r>
      <w:proofErr w:type="spellStart"/>
      <w:r w:rsidRPr="00227021">
        <w:rPr>
          <w:rFonts w:ascii="Times New Roman" w:eastAsiaTheme="minorHAnsi" w:hAnsi="Times New Roman"/>
          <w:sz w:val="24"/>
          <w:szCs w:val="24"/>
          <w:lang w:eastAsia="en-US"/>
        </w:rPr>
        <w:t>грамотностиобучающихся</w:t>
      </w:r>
      <w:proofErr w:type="spellEnd"/>
      <w:r w:rsidRPr="00227021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7B3983" w:rsidRPr="00227021" w:rsidRDefault="007B3983" w:rsidP="005210A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7021">
        <w:rPr>
          <w:rFonts w:ascii="Times New Roman" w:eastAsiaTheme="minorHAnsi" w:hAnsi="Times New Roman"/>
          <w:sz w:val="24"/>
          <w:szCs w:val="24"/>
          <w:lang w:eastAsia="en-US"/>
        </w:rPr>
        <w:t xml:space="preserve">формирование у обучающихся системы нравственно-ценностного отношения к </w:t>
      </w:r>
      <w:proofErr w:type="spellStart"/>
      <w:r w:rsidRPr="00227021">
        <w:rPr>
          <w:rFonts w:ascii="Times New Roman" w:eastAsiaTheme="minorHAnsi" w:hAnsi="Times New Roman"/>
          <w:sz w:val="24"/>
          <w:szCs w:val="24"/>
          <w:lang w:eastAsia="en-US"/>
        </w:rPr>
        <w:t>природеи</w:t>
      </w:r>
      <w:proofErr w:type="spellEnd"/>
      <w:r w:rsidRPr="00227021">
        <w:rPr>
          <w:rFonts w:ascii="Times New Roman" w:eastAsiaTheme="minorHAnsi" w:hAnsi="Times New Roman"/>
          <w:sz w:val="24"/>
          <w:szCs w:val="24"/>
          <w:lang w:eastAsia="en-US"/>
        </w:rPr>
        <w:t xml:space="preserve"> окружающей среде, навыков осознанного поведения в природе, личной ответственности за сохранение окружающей среды;</w:t>
      </w:r>
    </w:p>
    <w:p w:rsidR="007B3983" w:rsidRPr="00227021" w:rsidRDefault="007B3983" w:rsidP="005210A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7021">
        <w:rPr>
          <w:rFonts w:ascii="Times New Roman" w:eastAsiaTheme="minorHAnsi" w:hAnsi="Times New Roman"/>
          <w:sz w:val="24"/>
          <w:szCs w:val="24"/>
          <w:lang w:eastAsia="en-US"/>
        </w:rPr>
        <w:t xml:space="preserve">содействие повышению познавательного интереса обучающихся к вопросам экологии, профессиональному самоопределению школьников. </w:t>
      </w:r>
    </w:p>
    <w:p w:rsidR="00715B2C" w:rsidRPr="00E922BD" w:rsidRDefault="00207E98" w:rsidP="00E922BD">
      <w:pPr>
        <w:rPr>
          <w:rFonts w:ascii="Times New Roman" w:hAnsi="Times New Roman"/>
          <w:sz w:val="24"/>
          <w:szCs w:val="24"/>
        </w:rPr>
      </w:pPr>
      <w:r w:rsidRPr="00227021">
        <w:rPr>
          <w:rFonts w:ascii="Times New Roman" w:eastAsia="Calibri" w:hAnsi="Times New Roman"/>
          <w:sz w:val="24"/>
          <w:szCs w:val="24"/>
        </w:rPr>
        <w:t>Воспитательный потенциал экологического воспитания реализуется в рамках следующих видов и форм деятельности:</w:t>
      </w:r>
    </w:p>
    <w:p w:rsidR="007B3983" w:rsidRPr="00227021" w:rsidRDefault="007B3983" w:rsidP="005210AA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27021">
        <w:rPr>
          <w:rFonts w:ascii="Times New Roman" w:hAnsi="Times New Roman"/>
          <w:color w:val="000000"/>
          <w:sz w:val="24"/>
          <w:szCs w:val="24"/>
        </w:rPr>
        <w:lastRenderedPageBreak/>
        <w:t xml:space="preserve">экологические игры, </w:t>
      </w:r>
      <w:proofErr w:type="spellStart"/>
      <w:r w:rsidRPr="00227021">
        <w:rPr>
          <w:rFonts w:ascii="Times New Roman" w:hAnsi="Times New Roman"/>
          <w:color w:val="000000"/>
          <w:sz w:val="24"/>
          <w:szCs w:val="24"/>
        </w:rPr>
        <w:t>квесты</w:t>
      </w:r>
      <w:proofErr w:type="spellEnd"/>
      <w:r w:rsidRPr="00227021">
        <w:rPr>
          <w:rFonts w:ascii="Times New Roman" w:hAnsi="Times New Roman"/>
          <w:color w:val="000000"/>
          <w:sz w:val="24"/>
          <w:szCs w:val="24"/>
        </w:rPr>
        <w:t>, викторины, конкурсы</w:t>
      </w:r>
      <w:r w:rsidR="0078081D" w:rsidRPr="00227021">
        <w:rPr>
          <w:rFonts w:ascii="Times New Roman" w:hAnsi="Times New Roman"/>
          <w:color w:val="000000"/>
          <w:sz w:val="24"/>
          <w:szCs w:val="24"/>
        </w:rPr>
        <w:t xml:space="preserve"> (проект «</w:t>
      </w:r>
      <w:proofErr w:type="spellStart"/>
      <w:r w:rsidR="0078081D" w:rsidRPr="00227021">
        <w:rPr>
          <w:rFonts w:ascii="Times New Roman" w:hAnsi="Times New Roman"/>
          <w:color w:val="000000"/>
          <w:sz w:val="24"/>
          <w:szCs w:val="24"/>
        </w:rPr>
        <w:t>Эколята</w:t>
      </w:r>
      <w:proofErr w:type="spellEnd"/>
      <w:r w:rsidR="0078081D" w:rsidRPr="00227021">
        <w:rPr>
          <w:rFonts w:ascii="Times New Roman" w:hAnsi="Times New Roman"/>
          <w:color w:val="000000"/>
          <w:sz w:val="24"/>
          <w:szCs w:val="24"/>
        </w:rPr>
        <w:t>);</w:t>
      </w:r>
    </w:p>
    <w:p w:rsidR="007B3983" w:rsidRPr="00227021" w:rsidRDefault="007B3983" w:rsidP="005210AA">
      <w:pPr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27021">
        <w:rPr>
          <w:rFonts w:ascii="Times New Roman" w:hAnsi="Times New Roman"/>
          <w:color w:val="000000"/>
          <w:sz w:val="24"/>
          <w:szCs w:val="24"/>
        </w:rPr>
        <w:t>экскурсии;</w:t>
      </w:r>
    </w:p>
    <w:p w:rsidR="007B3983" w:rsidRPr="00227021" w:rsidRDefault="007B3983" w:rsidP="005210AA">
      <w:pPr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27021">
        <w:rPr>
          <w:rFonts w:ascii="Times New Roman" w:hAnsi="Times New Roman"/>
          <w:color w:val="000000"/>
          <w:sz w:val="24"/>
          <w:szCs w:val="24"/>
        </w:rPr>
        <w:t xml:space="preserve">экологические субботники; </w:t>
      </w:r>
    </w:p>
    <w:p w:rsidR="00687440" w:rsidRPr="00227021" w:rsidRDefault="00687440" w:rsidP="00EF26FB">
      <w:pPr>
        <w:tabs>
          <w:tab w:val="left" w:pos="993"/>
          <w:tab w:val="left" w:pos="1310"/>
        </w:tabs>
        <w:spacing w:after="0"/>
        <w:ind w:left="567"/>
        <w:rPr>
          <w:rFonts w:ascii="Times New Roman" w:hAnsi="Times New Roman"/>
          <w:sz w:val="24"/>
          <w:szCs w:val="24"/>
        </w:rPr>
      </w:pPr>
      <w:r w:rsidRPr="002270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27021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B3983" w:rsidRPr="00227021">
        <w:rPr>
          <w:rFonts w:ascii="Times New Roman" w:hAnsi="Times New Roman"/>
          <w:color w:val="000000"/>
          <w:sz w:val="24"/>
          <w:szCs w:val="24"/>
        </w:rPr>
        <w:t>природоохранные акции</w:t>
      </w:r>
      <w:r w:rsidRPr="00227021">
        <w:rPr>
          <w:rFonts w:ascii="Times New Roman" w:hAnsi="Times New Roman"/>
          <w:sz w:val="24"/>
          <w:szCs w:val="24"/>
        </w:rPr>
        <w:t xml:space="preserve"> (экологическая Акция «Быть добру на Дону!» </w:t>
      </w:r>
      <w:r w:rsidR="00836DED" w:rsidRPr="00227021">
        <w:rPr>
          <w:rFonts w:ascii="Times New Roman" w:hAnsi="Times New Roman"/>
          <w:sz w:val="24"/>
          <w:szCs w:val="24"/>
        </w:rPr>
        <w:t xml:space="preserve">  </w:t>
      </w:r>
      <w:r w:rsidRPr="00227021">
        <w:rPr>
          <w:rFonts w:ascii="Times New Roman" w:hAnsi="Times New Roman"/>
          <w:sz w:val="24"/>
          <w:szCs w:val="24"/>
        </w:rPr>
        <w:t>(благоустройство территории родной станицы).</w:t>
      </w:r>
      <w:proofErr w:type="gramEnd"/>
      <w:r w:rsidRPr="00227021">
        <w:rPr>
          <w:rFonts w:ascii="Times New Roman" w:hAnsi="Times New Roman"/>
          <w:sz w:val="24"/>
          <w:szCs w:val="24"/>
        </w:rPr>
        <w:t xml:space="preserve"> В акции активно участвуют не только обучающиеся, но и  родители</w:t>
      </w:r>
      <w:r w:rsidR="004F4C59" w:rsidRPr="0022702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F4C59" w:rsidRPr="00227021">
        <w:rPr>
          <w:rFonts w:ascii="Times New Roman" w:hAnsi="Times New Roman"/>
          <w:sz w:val="24"/>
          <w:szCs w:val="24"/>
        </w:rPr>
        <w:t>Всероссийская</w:t>
      </w:r>
      <w:r w:rsidR="00F45DB4" w:rsidRPr="00227021">
        <w:rPr>
          <w:rFonts w:ascii="Times New Roman" w:hAnsi="Times New Roman"/>
          <w:sz w:val="24"/>
          <w:szCs w:val="24"/>
        </w:rPr>
        <w:t xml:space="preserve"> детская акция</w:t>
      </w:r>
      <w:r w:rsidR="00EF26FB">
        <w:rPr>
          <w:rFonts w:ascii="Times New Roman" w:hAnsi="Times New Roman"/>
          <w:sz w:val="24"/>
          <w:szCs w:val="24"/>
        </w:rPr>
        <w:t xml:space="preserve"> </w:t>
      </w:r>
      <w:r w:rsidR="004F4C59" w:rsidRPr="00227021">
        <w:rPr>
          <w:rFonts w:ascii="Times New Roman" w:hAnsi="Times New Roman"/>
          <w:sz w:val="24"/>
          <w:szCs w:val="24"/>
        </w:rPr>
        <w:t>«С любовью к России мы делами добрыми едины»);</w:t>
      </w:r>
      <w:proofErr w:type="gramEnd"/>
    </w:p>
    <w:p w:rsidR="007B3983" w:rsidRPr="00227021" w:rsidRDefault="00687440" w:rsidP="009A1FAF">
      <w:pPr>
        <w:tabs>
          <w:tab w:val="left" w:pos="993"/>
          <w:tab w:val="left" w:pos="1310"/>
        </w:tabs>
        <w:spacing w:after="0"/>
        <w:ind w:left="567"/>
        <w:rPr>
          <w:rFonts w:ascii="Times New Roman" w:hAnsi="Times New Roman"/>
          <w:color w:val="000000"/>
          <w:sz w:val="24"/>
          <w:szCs w:val="24"/>
        </w:rPr>
      </w:pPr>
      <w:r w:rsidRPr="00227021">
        <w:rPr>
          <w:rFonts w:ascii="Times New Roman" w:hAnsi="Times New Roman"/>
          <w:sz w:val="24"/>
          <w:szCs w:val="24"/>
        </w:rPr>
        <w:t xml:space="preserve"> -  </w:t>
      </w:r>
      <w:r w:rsidR="007B3983" w:rsidRPr="00227021">
        <w:rPr>
          <w:rFonts w:ascii="Times New Roman" w:hAnsi="Times New Roman"/>
          <w:color w:val="000000"/>
          <w:sz w:val="24"/>
          <w:szCs w:val="24"/>
        </w:rPr>
        <w:t>экологические праздники</w:t>
      </w:r>
      <w:r w:rsidR="003E3026" w:rsidRPr="00227021">
        <w:rPr>
          <w:rFonts w:ascii="Times New Roman" w:hAnsi="Times New Roman"/>
          <w:color w:val="000000"/>
          <w:sz w:val="24"/>
          <w:szCs w:val="24"/>
        </w:rPr>
        <w:t xml:space="preserve"> (День птиц, День воды</w:t>
      </w:r>
      <w:r w:rsidR="009A1FAF" w:rsidRPr="0022702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45DB4" w:rsidRPr="00227021">
        <w:rPr>
          <w:rFonts w:ascii="Times New Roman" w:hAnsi="Times New Roman"/>
          <w:color w:val="000000"/>
          <w:sz w:val="24"/>
          <w:szCs w:val="24"/>
        </w:rPr>
        <w:t>День Земли,</w:t>
      </w:r>
      <w:r w:rsidR="009A1FAF" w:rsidRPr="00227021">
        <w:rPr>
          <w:sz w:val="24"/>
          <w:szCs w:val="24"/>
        </w:rPr>
        <w:t xml:space="preserve"> </w:t>
      </w:r>
      <w:r w:rsidR="009A1FAF" w:rsidRPr="00227021">
        <w:rPr>
          <w:rFonts w:ascii="Times New Roman" w:hAnsi="Times New Roman"/>
          <w:color w:val="000000"/>
          <w:sz w:val="24"/>
          <w:szCs w:val="24"/>
        </w:rPr>
        <w:t>Всероссийский экологический фестиваль «Земле жить!»);</w:t>
      </w:r>
    </w:p>
    <w:p w:rsidR="007B3983" w:rsidRPr="00227021" w:rsidRDefault="007B3983" w:rsidP="005210AA">
      <w:pPr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27021">
        <w:rPr>
          <w:rFonts w:ascii="Times New Roman" w:hAnsi="Times New Roman"/>
          <w:color w:val="000000"/>
          <w:sz w:val="24"/>
          <w:szCs w:val="24"/>
        </w:rPr>
        <w:t>проектно-исследовательская деятельность;</w:t>
      </w:r>
    </w:p>
    <w:p w:rsidR="007B3983" w:rsidRPr="00227021" w:rsidRDefault="007B3983" w:rsidP="005210AA">
      <w:pPr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27021">
        <w:rPr>
          <w:rFonts w:ascii="Times New Roman" w:hAnsi="Times New Roman"/>
          <w:color w:val="000000"/>
          <w:sz w:val="24"/>
          <w:szCs w:val="24"/>
        </w:rPr>
        <w:t>научно-практические конференции;</w:t>
      </w:r>
    </w:p>
    <w:p w:rsidR="007B3983" w:rsidRPr="00227021" w:rsidRDefault="007B3983" w:rsidP="005210AA">
      <w:pPr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27021">
        <w:rPr>
          <w:rFonts w:ascii="Times New Roman" w:hAnsi="Times New Roman"/>
          <w:color w:val="000000"/>
          <w:sz w:val="24"/>
          <w:szCs w:val="24"/>
        </w:rPr>
        <w:t>профориентационные</w:t>
      </w:r>
      <w:proofErr w:type="spellEnd"/>
      <w:r w:rsidRPr="00227021">
        <w:rPr>
          <w:rFonts w:ascii="Times New Roman" w:hAnsi="Times New Roman"/>
          <w:color w:val="000000"/>
          <w:sz w:val="24"/>
          <w:szCs w:val="24"/>
        </w:rPr>
        <w:t xml:space="preserve"> игры (деловые игры, </w:t>
      </w:r>
      <w:proofErr w:type="spellStart"/>
      <w:r w:rsidRPr="00227021">
        <w:rPr>
          <w:rFonts w:ascii="Times New Roman" w:hAnsi="Times New Roman"/>
          <w:color w:val="000000"/>
          <w:sz w:val="24"/>
          <w:szCs w:val="24"/>
        </w:rPr>
        <w:t>квесты</w:t>
      </w:r>
      <w:proofErr w:type="spellEnd"/>
      <w:r w:rsidRPr="00227021">
        <w:rPr>
          <w:rFonts w:ascii="Times New Roman" w:hAnsi="Times New Roman"/>
          <w:color w:val="000000"/>
          <w:sz w:val="24"/>
          <w:szCs w:val="24"/>
        </w:rPr>
        <w:t>, решение кейсов);</w:t>
      </w:r>
    </w:p>
    <w:p w:rsidR="007B3983" w:rsidRDefault="007B3983" w:rsidP="005210AA">
      <w:pPr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27021">
        <w:rPr>
          <w:rFonts w:ascii="Times New Roman" w:hAnsi="Times New Roman"/>
          <w:color w:val="000000"/>
          <w:sz w:val="24"/>
          <w:szCs w:val="24"/>
        </w:rPr>
        <w:t>встречи со специалистами экологических профессий и др.</w:t>
      </w:r>
    </w:p>
    <w:p w:rsidR="00194ACB" w:rsidRPr="00227021" w:rsidRDefault="00194ACB" w:rsidP="00577CF5">
      <w:pPr>
        <w:tabs>
          <w:tab w:val="left" w:pos="851"/>
        </w:tabs>
        <w:spacing w:after="0"/>
        <w:ind w:left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31A2" w:rsidRPr="00CC5A23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b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               </w:t>
      </w:r>
      <w:r w:rsidR="00E97D75">
        <w:rPr>
          <w:rFonts w:ascii="Times New Roman"/>
          <w:sz w:val="24"/>
          <w:szCs w:val="24"/>
        </w:rPr>
        <w:t xml:space="preserve">    </w:t>
      </w:r>
      <w:r>
        <w:rPr>
          <w:rFonts w:ascii="Times New Roman"/>
          <w:sz w:val="24"/>
          <w:szCs w:val="24"/>
        </w:rPr>
        <w:t xml:space="preserve">  </w:t>
      </w:r>
      <w:r w:rsidRPr="00CC5A23">
        <w:rPr>
          <w:rFonts w:ascii="Times New Roman"/>
          <w:b/>
          <w:sz w:val="24"/>
          <w:szCs w:val="24"/>
        </w:rPr>
        <w:t xml:space="preserve">Модуль  </w:t>
      </w:r>
      <w:r w:rsidR="00F4355F" w:rsidRPr="00CC5A23">
        <w:rPr>
          <w:rFonts w:ascii="Times New Roman"/>
          <w:b/>
          <w:sz w:val="24"/>
          <w:szCs w:val="24"/>
        </w:rPr>
        <w:t>«</w:t>
      </w:r>
      <w:r w:rsidRPr="00CC5A23">
        <w:rPr>
          <w:rFonts w:ascii="Times New Roman"/>
          <w:b/>
          <w:sz w:val="24"/>
          <w:szCs w:val="24"/>
        </w:rPr>
        <w:t>ПАТРИОТИЧЕСКОЕ ВОСПИТАНИЕ</w:t>
      </w:r>
      <w:r w:rsidR="00F4355F" w:rsidRPr="00CC5A23">
        <w:rPr>
          <w:rFonts w:ascii="Times New Roman"/>
          <w:b/>
          <w:sz w:val="24"/>
          <w:szCs w:val="24"/>
        </w:rPr>
        <w:t>»</w:t>
      </w:r>
    </w:p>
    <w:p w:rsidR="00FC31A2" w:rsidRPr="00CC5A23" w:rsidRDefault="00FC31A2" w:rsidP="00FC31A2">
      <w:pPr>
        <w:pStyle w:val="a3"/>
        <w:tabs>
          <w:tab w:val="left" w:pos="851"/>
          <w:tab w:val="left" w:pos="1310"/>
        </w:tabs>
        <w:ind w:left="567" w:right="175"/>
        <w:jc w:val="center"/>
        <w:rPr>
          <w:rFonts w:ascii="Times New Roman"/>
          <w:b/>
          <w:sz w:val="24"/>
          <w:szCs w:val="24"/>
        </w:rPr>
      </w:pPr>
      <w:r w:rsidRPr="00CC5A23">
        <w:rPr>
          <w:rFonts w:ascii="Times New Roman"/>
          <w:b/>
          <w:sz w:val="24"/>
          <w:szCs w:val="24"/>
        </w:rPr>
        <w:t>НАЧАЛЬНОЕ ОБЩЕЕ ОБРАЗОВАНИЕ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Патриотизм  –  одна  из  важнейших  черт  всесторонне  развитой  личности.  У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младших школьников должно вырабатываться чувство гордости за свою Родину и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свой народ, уважение к его великим свершениям и достойным страницам прошлого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и чувство принадлежности к этнической общности.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Целью патриотического воспитания младших школьников является:</w:t>
      </w:r>
    </w:p>
    <w:p w:rsidR="00FC31A2" w:rsidRPr="001E255D" w:rsidRDefault="00FC31A2" w:rsidP="001E255D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-  создание  воспитывающей  среды,</w:t>
      </w:r>
      <w:r w:rsidR="004C0C5C">
        <w:rPr>
          <w:rFonts w:ascii="Times New Roman"/>
          <w:sz w:val="24"/>
          <w:szCs w:val="24"/>
        </w:rPr>
        <w:t xml:space="preserve">  способствующей  формированию </w:t>
      </w:r>
      <w:r w:rsidRPr="004C0C5C">
        <w:rPr>
          <w:rFonts w:ascii="Times New Roman"/>
          <w:sz w:val="24"/>
          <w:szCs w:val="24"/>
        </w:rPr>
        <w:t xml:space="preserve">гражданского  мировоззрения,  творческой,  нравственно  и  физически  здоровой </w:t>
      </w:r>
      <w:r w:rsidRPr="001E255D">
        <w:rPr>
          <w:rFonts w:ascii="Times New Roman"/>
          <w:sz w:val="24"/>
          <w:szCs w:val="24"/>
        </w:rPr>
        <w:t xml:space="preserve">личности,  способной  к  нравственному  выбору  норм  поведения  в  образовательной организации  и  при  общении  со  сверстниками,  </w:t>
      </w:r>
      <w:proofErr w:type="gramStart"/>
      <w:r w:rsidRPr="001E255D">
        <w:rPr>
          <w:rFonts w:ascii="Times New Roman"/>
          <w:sz w:val="24"/>
          <w:szCs w:val="24"/>
        </w:rPr>
        <w:t>ориентирующуюся</w:t>
      </w:r>
      <w:proofErr w:type="gramEnd"/>
      <w:r w:rsidRPr="001E255D">
        <w:rPr>
          <w:rFonts w:ascii="Times New Roman"/>
          <w:sz w:val="24"/>
          <w:szCs w:val="24"/>
        </w:rPr>
        <w:t xml:space="preserve">  в  пространстве традиционных этических представлений.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Достижение цели предусматривает решение следующих задач:</w:t>
      </w:r>
    </w:p>
    <w:p w:rsidR="00FC31A2" w:rsidRPr="002B207B" w:rsidRDefault="00FC31A2" w:rsidP="002B207B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1.Моделирование  пространства  выб</w:t>
      </w:r>
      <w:r w:rsidR="002B207B">
        <w:rPr>
          <w:rFonts w:ascii="Times New Roman"/>
          <w:sz w:val="24"/>
          <w:szCs w:val="24"/>
        </w:rPr>
        <w:t xml:space="preserve">ора  и  действия  традиционных </w:t>
      </w:r>
      <w:r w:rsidRPr="002B207B">
        <w:rPr>
          <w:rFonts w:ascii="Times New Roman"/>
          <w:sz w:val="24"/>
          <w:szCs w:val="24"/>
        </w:rPr>
        <w:t xml:space="preserve">нравственных норм поведения. </w:t>
      </w:r>
    </w:p>
    <w:p w:rsidR="00FC31A2" w:rsidRPr="00042A6E" w:rsidRDefault="00FC31A2" w:rsidP="00042A6E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2.Освоение  пространства  «Малая  Родина»  (</w:t>
      </w:r>
      <w:r w:rsidR="00042A6E">
        <w:rPr>
          <w:rFonts w:ascii="Times New Roman"/>
          <w:sz w:val="24"/>
          <w:szCs w:val="24"/>
        </w:rPr>
        <w:t xml:space="preserve">география,  природа,  история, </w:t>
      </w:r>
      <w:r w:rsidRPr="00042A6E">
        <w:rPr>
          <w:rFonts w:ascii="Times New Roman"/>
          <w:sz w:val="24"/>
          <w:szCs w:val="24"/>
        </w:rPr>
        <w:t>фольклор, достижения).</w:t>
      </w:r>
    </w:p>
    <w:p w:rsidR="00FC31A2" w:rsidRPr="002903F9" w:rsidRDefault="00FC31A2" w:rsidP="002903F9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3.Формирование  устойчивого  интереса  к  знания</w:t>
      </w:r>
      <w:r w:rsidR="002903F9">
        <w:rPr>
          <w:rFonts w:ascii="Times New Roman"/>
          <w:sz w:val="24"/>
          <w:szCs w:val="24"/>
        </w:rPr>
        <w:t xml:space="preserve">м,  способности  к  совместной </w:t>
      </w:r>
      <w:r w:rsidRPr="002903F9">
        <w:rPr>
          <w:rFonts w:ascii="Times New Roman"/>
          <w:sz w:val="24"/>
          <w:szCs w:val="24"/>
        </w:rPr>
        <w:t>социально значимой деятельности (игровой, познавательной и досуговой).</w:t>
      </w:r>
    </w:p>
    <w:p w:rsidR="00FC31A2" w:rsidRPr="002B207B" w:rsidRDefault="00FC31A2" w:rsidP="002B207B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4.Формирование  у  детей   представлений </w:t>
      </w:r>
      <w:r w:rsidR="002B207B">
        <w:rPr>
          <w:rFonts w:ascii="Times New Roman"/>
          <w:sz w:val="24"/>
          <w:szCs w:val="24"/>
        </w:rPr>
        <w:t xml:space="preserve">  о  семейных  и  национальных </w:t>
      </w:r>
      <w:r w:rsidRPr="002B207B">
        <w:rPr>
          <w:rFonts w:ascii="Times New Roman"/>
          <w:sz w:val="24"/>
          <w:szCs w:val="24"/>
        </w:rPr>
        <w:t>ценностях.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5.  Формирование  навыков  самообслуживания  и  здорового  образа  жизни,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знакомство  детей  с  культурными  традициями  своего  народа  и  традиционными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ремеслами. </w:t>
      </w:r>
    </w:p>
    <w:p w:rsidR="00FC31A2" w:rsidRPr="00411D53" w:rsidRDefault="00FC31A2" w:rsidP="00411D53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Рекомендуемые  формы  орга</w:t>
      </w:r>
      <w:r w:rsidR="00411D53">
        <w:rPr>
          <w:rFonts w:ascii="Times New Roman"/>
          <w:sz w:val="24"/>
          <w:szCs w:val="24"/>
        </w:rPr>
        <w:t xml:space="preserve">низации  деятельности  младших </w:t>
      </w:r>
      <w:r w:rsidRPr="00411D53">
        <w:rPr>
          <w:rFonts w:ascii="Times New Roman"/>
          <w:sz w:val="24"/>
          <w:szCs w:val="24"/>
        </w:rPr>
        <w:t>школьников: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- тематические классные часы;</w:t>
      </w:r>
    </w:p>
    <w:p w:rsidR="00FC31A2" w:rsidRPr="00E05CDE" w:rsidRDefault="00FC31A2" w:rsidP="00E05CDE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-  мероприятия:  (праздник,  фестиваль,  кон</w:t>
      </w:r>
      <w:r w:rsidR="00E05CDE">
        <w:rPr>
          <w:rFonts w:ascii="Times New Roman"/>
          <w:sz w:val="24"/>
          <w:szCs w:val="24"/>
        </w:rPr>
        <w:t xml:space="preserve">церт,   встреча  с  интересным </w:t>
      </w:r>
      <w:r w:rsidRPr="00E05CDE">
        <w:rPr>
          <w:rFonts w:ascii="Times New Roman"/>
          <w:sz w:val="24"/>
          <w:szCs w:val="24"/>
        </w:rPr>
        <w:t>человеком, акция);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- культурные события и совместные дела;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- посещение музеев, театров, выставок;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proofErr w:type="gramStart"/>
      <w:r w:rsidRPr="00FC31A2">
        <w:rPr>
          <w:rFonts w:ascii="Times New Roman"/>
          <w:sz w:val="24"/>
          <w:szCs w:val="24"/>
        </w:rPr>
        <w:t xml:space="preserve">-  игры  (народные  игры,  игра-конкурс,  коллективные  соревнования,  военно-спортивная  игра,  ситуационно-ролевая  игра,  игра-путешествие,  деловые  игры, </w:t>
      </w:r>
      <w:proofErr w:type="gramEnd"/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викторины);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- экскурсии по памятным местам и природным объектам;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- совместное чтение книг;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-  совместный  просмотр  познавательных  передач,  фильмов,  мультфильмов  о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proofErr w:type="gramStart"/>
      <w:r w:rsidRPr="00FC31A2">
        <w:rPr>
          <w:rFonts w:ascii="Times New Roman"/>
          <w:sz w:val="24"/>
          <w:szCs w:val="24"/>
        </w:rPr>
        <w:t>героях</w:t>
      </w:r>
      <w:proofErr w:type="gramEnd"/>
      <w:r w:rsidRPr="00FC31A2">
        <w:rPr>
          <w:rFonts w:ascii="Times New Roman"/>
          <w:sz w:val="24"/>
          <w:szCs w:val="24"/>
        </w:rPr>
        <w:t xml:space="preserve"> Отечества;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- </w:t>
      </w:r>
      <w:proofErr w:type="spellStart"/>
      <w:r w:rsidRPr="00FC31A2">
        <w:rPr>
          <w:rFonts w:ascii="Times New Roman"/>
          <w:sz w:val="24"/>
          <w:szCs w:val="24"/>
        </w:rPr>
        <w:t>волонтерство</w:t>
      </w:r>
      <w:proofErr w:type="spellEnd"/>
      <w:r w:rsidRPr="00FC31A2">
        <w:rPr>
          <w:rFonts w:ascii="Times New Roman"/>
          <w:sz w:val="24"/>
          <w:szCs w:val="24"/>
        </w:rPr>
        <w:t>;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- проектно-исследовательская деятельность.</w:t>
      </w:r>
    </w:p>
    <w:p w:rsidR="00FC31A2" w:rsidRPr="00016965" w:rsidRDefault="00FC31A2" w:rsidP="00016965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lastRenderedPageBreak/>
        <w:t>Целевые  ориентиры  результатов  восп</w:t>
      </w:r>
      <w:r w:rsidR="00016965">
        <w:rPr>
          <w:rFonts w:ascii="Times New Roman"/>
          <w:sz w:val="24"/>
          <w:szCs w:val="24"/>
        </w:rPr>
        <w:t xml:space="preserve">итания  на  уровне  начального </w:t>
      </w:r>
      <w:r w:rsidRPr="00016965">
        <w:rPr>
          <w:rFonts w:ascii="Times New Roman"/>
          <w:sz w:val="24"/>
          <w:szCs w:val="24"/>
        </w:rPr>
        <w:t>общего образования: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1.  Знающий  и  любящий  свою  малую  родину,  свой  край,  имеющий </w:t>
      </w:r>
    </w:p>
    <w:p w:rsidR="00FC31A2" w:rsidRPr="00D65925" w:rsidRDefault="00FC31A2" w:rsidP="00D65925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представление о Родине — России</w:t>
      </w:r>
      <w:r w:rsidR="00D65925">
        <w:rPr>
          <w:rFonts w:ascii="Times New Roman"/>
          <w:sz w:val="24"/>
          <w:szCs w:val="24"/>
        </w:rPr>
        <w:t xml:space="preserve">, её территории, расположении.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2.  </w:t>
      </w:r>
      <w:proofErr w:type="gramStart"/>
      <w:r w:rsidRPr="00FC31A2">
        <w:rPr>
          <w:rFonts w:ascii="Times New Roman"/>
          <w:sz w:val="24"/>
          <w:szCs w:val="24"/>
        </w:rPr>
        <w:t>Сознающий</w:t>
      </w:r>
      <w:proofErr w:type="gramEnd"/>
      <w:r w:rsidRPr="00FC31A2">
        <w:rPr>
          <w:rFonts w:ascii="Times New Roman"/>
          <w:sz w:val="24"/>
          <w:szCs w:val="24"/>
        </w:rPr>
        <w:t xml:space="preserve">  принадлежность  к  своему  народу  и  к  общности  граждан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России, </w:t>
      </w:r>
      <w:proofErr w:type="gramStart"/>
      <w:r w:rsidRPr="00FC31A2">
        <w:rPr>
          <w:rFonts w:ascii="Times New Roman"/>
          <w:sz w:val="24"/>
          <w:szCs w:val="24"/>
        </w:rPr>
        <w:t>проявляющий</w:t>
      </w:r>
      <w:proofErr w:type="gramEnd"/>
      <w:r w:rsidRPr="00FC31A2">
        <w:rPr>
          <w:rFonts w:ascii="Times New Roman"/>
          <w:sz w:val="24"/>
          <w:szCs w:val="24"/>
        </w:rPr>
        <w:t xml:space="preserve"> уважение к своему и другим народам.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3.  </w:t>
      </w:r>
      <w:proofErr w:type="gramStart"/>
      <w:r w:rsidRPr="00FC31A2">
        <w:rPr>
          <w:rFonts w:ascii="Times New Roman"/>
          <w:sz w:val="24"/>
          <w:szCs w:val="24"/>
        </w:rPr>
        <w:t>Соблюдающий</w:t>
      </w:r>
      <w:proofErr w:type="gramEnd"/>
      <w:r w:rsidRPr="00FC31A2">
        <w:rPr>
          <w:rFonts w:ascii="Times New Roman"/>
          <w:sz w:val="24"/>
          <w:szCs w:val="24"/>
        </w:rPr>
        <w:t xml:space="preserve">   этические  нормы  и  стандарты  поведения  в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образовательной  организации  и  на  воспитательных  мероприятиях  за  пределами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школы.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4.  </w:t>
      </w:r>
      <w:proofErr w:type="gramStart"/>
      <w:r w:rsidRPr="00FC31A2">
        <w:rPr>
          <w:rFonts w:ascii="Times New Roman"/>
          <w:sz w:val="24"/>
          <w:szCs w:val="24"/>
        </w:rPr>
        <w:t xml:space="preserve">Понимающий  значение  гражданских  символов  (государственная </w:t>
      </w:r>
      <w:proofErr w:type="gramEnd"/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символика  России,  своего  региона),  праздников,  мест  почитания   героев  и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защитников Отечества, </w:t>
      </w:r>
      <w:proofErr w:type="gramStart"/>
      <w:r w:rsidRPr="00FC31A2">
        <w:rPr>
          <w:rFonts w:ascii="Times New Roman"/>
          <w:sz w:val="24"/>
          <w:szCs w:val="24"/>
        </w:rPr>
        <w:t>проявляющий</w:t>
      </w:r>
      <w:proofErr w:type="gramEnd"/>
      <w:r w:rsidRPr="00FC31A2">
        <w:rPr>
          <w:rFonts w:ascii="Times New Roman"/>
          <w:sz w:val="24"/>
          <w:szCs w:val="24"/>
        </w:rPr>
        <w:t xml:space="preserve"> к ним уважение.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5.  </w:t>
      </w:r>
      <w:proofErr w:type="gramStart"/>
      <w:r w:rsidRPr="00FC31A2">
        <w:rPr>
          <w:rFonts w:ascii="Times New Roman"/>
          <w:sz w:val="24"/>
          <w:szCs w:val="24"/>
        </w:rPr>
        <w:t>Принимающий</w:t>
      </w:r>
      <w:proofErr w:type="gramEnd"/>
      <w:r w:rsidRPr="00FC31A2">
        <w:rPr>
          <w:rFonts w:ascii="Times New Roman"/>
          <w:sz w:val="24"/>
          <w:szCs w:val="24"/>
        </w:rPr>
        <w:t xml:space="preserve">  участие  в  жизни  класса,  общеобразовательной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организации, в доступной по возрасту социально значимой деятельности.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Показателями  эффективности  реализуемых  направлений  и  форм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организации деятельности детей младшего школьного возраста являются: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-проявление  у  младших  школьников  постоянного  и  устойчивого  интереса  </w:t>
      </w:r>
      <w:proofErr w:type="gramStart"/>
      <w:r w:rsidRPr="00FC31A2">
        <w:rPr>
          <w:rFonts w:ascii="Times New Roman"/>
          <w:sz w:val="24"/>
          <w:szCs w:val="24"/>
        </w:rPr>
        <w:t>к</w:t>
      </w:r>
      <w:proofErr w:type="gramEnd"/>
      <w:r w:rsidRPr="00FC31A2">
        <w:rPr>
          <w:rFonts w:ascii="Times New Roman"/>
          <w:sz w:val="24"/>
          <w:szCs w:val="24"/>
        </w:rPr>
        <w:t xml:space="preserve">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познанию истории и культуры Донского края;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-имеет  представл</w:t>
      </w:r>
      <w:r w:rsidR="002763B2">
        <w:rPr>
          <w:rFonts w:ascii="Times New Roman"/>
          <w:sz w:val="24"/>
          <w:szCs w:val="24"/>
        </w:rPr>
        <w:t>ение  o  своей  стране,  испыты</w:t>
      </w:r>
      <w:r w:rsidRPr="00FC31A2">
        <w:rPr>
          <w:rFonts w:ascii="Times New Roman"/>
          <w:sz w:val="24"/>
          <w:szCs w:val="24"/>
        </w:rPr>
        <w:t xml:space="preserve">вает  чувство  привязанности  </w:t>
      </w:r>
      <w:proofErr w:type="gramStart"/>
      <w:r w:rsidRPr="00FC31A2">
        <w:rPr>
          <w:rFonts w:ascii="Times New Roman"/>
          <w:sz w:val="24"/>
          <w:szCs w:val="24"/>
        </w:rPr>
        <w:t>к</w:t>
      </w:r>
      <w:proofErr w:type="gramEnd"/>
      <w:r w:rsidRPr="00FC31A2">
        <w:rPr>
          <w:rFonts w:ascii="Times New Roman"/>
          <w:sz w:val="24"/>
          <w:szCs w:val="24"/>
        </w:rPr>
        <w:t xml:space="preserve">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родному дому, семье, близким людям;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-узнаёт  флаг,  герб,  гимн  России,  символику  своего  региона  и  города,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уважительно к ним относится</w:t>
      </w:r>
      <w:proofErr w:type="gramStart"/>
      <w:r w:rsidRPr="00FC31A2">
        <w:rPr>
          <w:rFonts w:ascii="Times New Roman"/>
          <w:sz w:val="24"/>
          <w:szCs w:val="24"/>
        </w:rPr>
        <w:t xml:space="preserve"> ;</w:t>
      </w:r>
      <w:proofErr w:type="gramEnd"/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- имеет первичный опыт деятельности и поведения в соответствии с </w:t>
      </w:r>
      <w:proofErr w:type="gramStart"/>
      <w:r w:rsidRPr="00FC31A2">
        <w:rPr>
          <w:rFonts w:ascii="Times New Roman"/>
          <w:sz w:val="24"/>
          <w:szCs w:val="24"/>
        </w:rPr>
        <w:t>базовыми</w:t>
      </w:r>
      <w:proofErr w:type="gramEnd"/>
      <w:r w:rsidRPr="00FC31A2">
        <w:rPr>
          <w:rFonts w:ascii="Times New Roman"/>
          <w:sz w:val="24"/>
          <w:szCs w:val="24"/>
        </w:rPr>
        <w:t xml:space="preserve">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ценностями, нормами и правилами российского общества.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Эффективность  патриотического  воспитания  детей  младшего  школьного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возраста  значительно  возрастает,  если  оно  дополняется  рядом  мероприятий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духовно-нравственного, семейного и трудового воспитания.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Духовно-нравственное воспитание детей младшего школьного возраста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как основа патриотического воспитания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Патриотическое воспитание строится на идее патриотизма как нравственного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чувства, которое вырастает из культуры человече</w:t>
      </w:r>
      <w:r w:rsidR="00D65925">
        <w:rPr>
          <w:rFonts w:ascii="Times New Roman"/>
          <w:sz w:val="24"/>
          <w:szCs w:val="24"/>
        </w:rPr>
        <w:t>ского бытия, особенностей образ</w:t>
      </w:r>
      <w:r w:rsidRPr="00FC31A2">
        <w:rPr>
          <w:rFonts w:ascii="Times New Roman"/>
          <w:sz w:val="24"/>
          <w:szCs w:val="24"/>
        </w:rPr>
        <w:t xml:space="preserve">а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жизни и ее уклада, народных и семейных традиций.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Цель  духовно-нравственного  воспитания   детей  младшего  школьного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возраста - личностное развитие школьников, которое проявляется: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а)  в  усвоении  социально  значимых  основных  знаний  и  норм,  которые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общество выработало на основе этих ценностей;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б)  в  развитии  позитивных  социально  значимых  отношений  к  </w:t>
      </w:r>
      <w:proofErr w:type="gramStart"/>
      <w:r w:rsidRPr="00FC31A2">
        <w:rPr>
          <w:rFonts w:ascii="Times New Roman"/>
          <w:sz w:val="24"/>
          <w:szCs w:val="24"/>
        </w:rPr>
        <w:t>общественным</w:t>
      </w:r>
      <w:proofErr w:type="gramEnd"/>
      <w:r w:rsidRPr="00FC31A2">
        <w:rPr>
          <w:rFonts w:ascii="Times New Roman"/>
          <w:sz w:val="24"/>
          <w:szCs w:val="24"/>
        </w:rPr>
        <w:t xml:space="preserve">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ценностям;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в) в приобретении опыта поведения и применения сформированных знаний </w:t>
      </w:r>
      <w:proofErr w:type="gramStart"/>
      <w:r w:rsidRPr="00FC31A2">
        <w:rPr>
          <w:rFonts w:ascii="Times New Roman"/>
          <w:sz w:val="24"/>
          <w:szCs w:val="24"/>
        </w:rPr>
        <w:t>на</w:t>
      </w:r>
      <w:proofErr w:type="gramEnd"/>
      <w:r w:rsidRPr="00FC31A2">
        <w:rPr>
          <w:rFonts w:ascii="Times New Roman"/>
          <w:sz w:val="24"/>
          <w:szCs w:val="24"/>
        </w:rPr>
        <w:t xml:space="preserve">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практике в отношении к общественным ценностям.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Достижение   цели предусматривает решение следующих  задач: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-  освоение  ребенком  основных  социальных  ролей,  моральных  и  этических </w:t>
      </w:r>
    </w:p>
    <w:p w:rsidR="00FC31A2" w:rsidRPr="00CC27A5" w:rsidRDefault="00CC27A5" w:rsidP="00CC27A5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норм;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-  приобщение детей к духовно-нравственным и социокультурным ценностям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российского народа на основе лучших образцов народной культуры;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-  организация  практики  поведения  в  ситуациях  учения,  отдыха,  состязания,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конфликта с опорой на общепринятые нормы.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Целевые  ориентиры   результатов  духовно-нравственного  воспитания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детей младшего школьного возраста: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- имеет навыки безопасного поведения;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-  имеет  навыки  поведения  в  стандартных  ситуациях,  соответствующие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общепринятым нравственным нормам;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-  имеет  первоначальные  представления  об  истории  России,  ее   </w:t>
      </w:r>
      <w:proofErr w:type="gramStart"/>
      <w:r w:rsidRPr="00FC31A2">
        <w:rPr>
          <w:rFonts w:ascii="Times New Roman"/>
          <w:sz w:val="24"/>
          <w:szCs w:val="24"/>
        </w:rPr>
        <w:t>главных</w:t>
      </w:r>
      <w:proofErr w:type="gramEnd"/>
      <w:r w:rsidRPr="00FC31A2">
        <w:rPr>
          <w:rFonts w:ascii="Times New Roman"/>
          <w:sz w:val="24"/>
          <w:szCs w:val="24"/>
        </w:rPr>
        <w:t xml:space="preserve">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proofErr w:type="gramStart"/>
      <w:r w:rsidRPr="00FC31A2">
        <w:rPr>
          <w:rFonts w:ascii="Times New Roman"/>
          <w:sz w:val="24"/>
          <w:szCs w:val="24"/>
        </w:rPr>
        <w:t>событиях</w:t>
      </w:r>
      <w:proofErr w:type="gramEnd"/>
      <w:r w:rsidRPr="00FC31A2">
        <w:rPr>
          <w:rFonts w:ascii="Times New Roman"/>
          <w:sz w:val="24"/>
          <w:szCs w:val="24"/>
        </w:rPr>
        <w:t>, осознает значимость исторических событий;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lastRenderedPageBreak/>
        <w:t>-осознает нравственную ценность поступков людей;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- проявляет устойчивый интерес к истории Дона, гордится боевыми подвигами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казаков и народа России;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-  имеет  представления  о  своем  крае,  об  истории  возникновения  родного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город</w:t>
      </w:r>
      <w:proofErr w:type="gramStart"/>
      <w:r w:rsidRPr="00FC31A2">
        <w:rPr>
          <w:rFonts w:ascii="Times New Roman"/>
          <w:sz w:val="24"/>
          <w:szCs w:val="24"/>
        </w:rPr>
        <w:t>а(</w:t>
      </w:r>
      <w:proofErr w:type="gramEnd"/>
      <w:r w:rsidRPr="00FC31A2">
        <w:rPr>
          <w:rFonts w:ascii="Times New Roman"/>
          <w:sz w:val="24"/>
          <w:szCs w:val="24"/>
        </w:rPr>
        <w:t xml:space="preserve">поселка)  и  края,  основных  достопримечательностях,  культурных  и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природных </w:t>
      </w:r>
      <w:proofErr w:type="gramStart"/>
      <w:r w:rsidRPr="00FC31A2">
        <w:rPr>
          <w:rFonts w:ascii="Times New Roman"/>
          <w:sz w:val="24"/>
          <w:szCs w:val="24"/>
        </w:rPr>
        <w:t>богатствах</w:t>
      </w:r>
      <w:proofErr w:type="gramEnd"/>
      <w:r w:rsidRPr="00FC31A2">
        <w:rPr>
          <w:rFonts w:ascii="Times New Roman"/>
          <w:sz w:val="24"/>
          <w:szCs w:val="24"/>
        </w:rPr>
        <w:t xml:space="preserve"> Донского региона, труде людей;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-  проявляет  интерес  к  объектам  других  национальных  культур,  потребность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proofErr w:type="gramStart"/>
      <w:r w:rsidRPr="00FC31A2">
        <w:rPr>
          <w:rFonts w:ascii="Times New Roman"/>
          <w:sz w:val="24"/>
          <w:szCs w:val="24"/>
        </w:rPr>
        <w:t xml:space="preserve">получения  информации  о  них  (язык,  одежда,  искусство,  обычаи,  национальная </w:t>
      </w:r>
      <w:proofErr w:type="gramEnd"/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кухня,  игры</w:t>
      </w:r>
      <w:proofErr w:type="gramStart"/>
      <w:r w:rsidRPr="00FC31A2">
        <w:rPr>
          <w:rFonts w:ascii="Times New Roman"/>
          <w:sz w:val="24"/>
          <w:szCs w:val="24"/>
        </w:rPr>
        <w:t xml:space="preserve">  )</w:t>
      </w:r>
      <w:proofErr w:type="gramEnd"/>
      <w:r w:rsidRPr="00FC31A2">
        <w:rPr>
          <w:rFonts w:ascii="Times New Roman"/>
          <w:sz w:val="24"/>
          <w:szCs w:val="24"/>
        </w:rPr>
        <w:t xml:space="preserve">;  проявляет  толерантность  и  уважение  по  отношению  к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представителям других национальностей.</w:t>
      </w:r>
    </w:p>
    <w:p w:rsidR="00FC31A2" w:rsidRPr="00FC31A2" w:rsidRDefault="00265F87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Н</w:t>
      </w:r>
      <w:r w:rsidR="00FC31A2" w:rsidRPr="00FC31A2">
        <w:rPr>
          <w:rFonts w:ascii="Times New Roman"/>
          <w:sz w:val="24"/>
          <w:szCs w:val="24"/>
        </w:rPr>
        <w:t>аправления  и  формы  организации  духовно-нравственного воспитания детей младшего школьного возраста: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-  расширение   представления  младших  школьников   о  праздновании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государственных  </w:t>
      </w:r>
      <w:proofErr w:type="gramStart"/>
      <w:r w:rsidRPr="00FC31A2">
        <w:rPr>
          <w:rFonts w:ascii="Times New Roman"/>
          <w:sz w:val="24"/>
          <w:szCs w:val="24"/>
        </w:rPr>
        <w:t>праздниках</w:t>
      </w:r>
      <w:proofErr w:type="gramEnd"/>
      <w:r w:rsidRPr="00FC31A2">
        <w:rPr>
          <w:rFonts w:ascii="Times New Roman"/>
          <w:sz w:val="24"/>
          <w:szCs w:val="24"/>
        </w:rPr>
        <w:t xml:space="preserve">  и  поддержание   интереса  детей  к  событиям,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происходящим в стране, в области спорта, науки и искусства,  служения и верности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интересам страны (беседы, участие в праздновании памятных дат и событий);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-  обогащение   представлений   о  нравственных  качествах  людей,  их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proofErr w:type="gramStart"/>
      <w:r w:rsidRPr="00FC31A2">
        <w:rPr>
          <w:rFonts w:ascii="Times New Roman"/>
          <w:sz w:val="24"/>
          <w:szCs w:val="24"/>
        </w:rPr>
        <w:t xml:space="preserve">проявлении в поступках и взаимоотношениях (просмотры фильмов, инсценировки, </w:t>
      </w:r>
      <w:proofErr w:type="gramEnd"/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чтение книг, посещение исторических и культурных объектов);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-  знакомство с художественно-эстетической и исторической оценкой </w:t>
      </w:r>
      <w:proofErr w:type="gramStart"/>
      <w:r w:rsidRPr="00FC31A2">
        <w:rPr>
          <w:rFonts w:ascii="Times New Roman"/>
          <w:sz w:val="24"/>
          <w:szCs w:val="24"/>
        </w:rPr>
        <w:t>родного</w:t>
      </w:r>
      <w:proofErr w:type="gramEnd"/>
      <w:r w:rsidRPr="00FC31A2">
        <w:rPr>
          <w:rFonts w:ascii="Times New Roman"/>
          <w:sz w:val="24"/>
          <w:szCs w:val="24"/>
        </w:rPr>
        <w:t xml:space="preserve">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края (в фильмах, литературе и др.);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proofErr w:type="gramStart"/>
      <w:r w:rsidRPr="00FC31A2">
        <w:rPr>
          <w:rFonts w:ascii="Times New Roman"/>
          <w:sz w:val="24"/>
          <w:szCs w:val="24"/>
        </w:rPr>
        <w:t xml:space="preserve">-  организация совместных праздников (с родителями, интересными людьми и </w:t>
      </w:r>
      <w:proofErr w:type="gramEnd"/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др.).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Показателями  эффективности  реализуемого  направления  и  форм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организационной деятельности у младших школьников являются: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-  владение первичными представлениями о базовых ценностях, приобретение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первичного  опыта  деятельности  и  поведения  в  соответствии  с  </w:t>
      </w:r>
      <w:proofErr w:type="gramStart"/>
      <w:r w:rsidRPr="00FC31A2">
        <w:rPr>
          <w:rFonts w:ascii="Times New Roman"/>
          <w:sz w:val="24"/>
          <w:szCs w:val="24"/>
        </w:rPr>
        <w:t>базовыми</w:t>
      </w:r>
      <w:proofErr w:type="gramEnd"/>
      <w:r w:rsidRPr="00FC31A2">
        <w:rPr>
          <w:rFonts w:ascii="Times New Roman"/>
          <w:sz w:val="24"/>
          <w:szCs w:val="24"/>
        </w:rPr>
        <w:t xml:space="preserve">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национальными ценностями, нормами и правилами, принятыми в обществе;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- устойчивый интерес к знаниям исторического характера,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-  культурному наследию, обычаям, традициям, праздникам Донского края </w:t>
      </w:r>
      <w:proofErr w:type="gramStart"/>
      <w:r w:rsidRPr="00FC31A2">
        <w:rPr>
          <w:rFonts w:ascii="Times New Roman"/>
          <w:sz w:val="24"/>
          <w:szCs w:val="24"/>
        </w:rPr>
        <w:t>на</w:t>
      </w:r>
      <w:proofErr w:type="gramEnd"/>
      <w:r w:rsidRPr="00FC31A2">
        <w:rPr>
          <w:rFonts w:ascii="Times New Roman"/>
          <w:sz w:val="24"/>
          <w:szCs w:val="24"/>
        </w:rPr>
        <w:t xml:space="preserve">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основе регионального компонента;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-владение   способами  поведения,  адекватными  знаниями  о  </w:t>
      </w:r>
      <w:proofErr w:type="gramStart"/>
      <w:r w:rsidRPr="00FC31A2">
        <w:rPr>
          <w:rFonts w:ascii="Times New Roman"/>
          <w:sz w:val="24"/>
          <w:szCs w:val="24"/>
        </w:rPr>
        <w:t>культурных</w:t>
      </w:r>
      <w:proofErr w:type="gramEnd"/>
      <w:r w:rsidRPr="00FC31A2">
        <w:rPr>
          <w:rFonts w:ascii="Times New Roman"/>
          <w:sz w:val="24"/>
          <w:szCs w:val="24"/>
        </w:rPr>
        <w:t xml:space="preserve">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proofErr w:type="gramStart"/>
      <w:r w:rsidRPr="00FC31A2">
        <w:rPr>
          <w:rFonts w:ascii="Times New Roman"/>
          <w:sz w:val="24"/>
          <w:szCs w:val="24"/>
        </w:rPr>
        <w:t>ценностях</w:t>
      </w:r>
      <w:proofErr w:type="gramEnd"/>
      <w:r w:rsidRPr="00FC31A2">
        <w:rPr>
          <w:rFonts w:ascii="Times New Roman"/>
          <w:sz w:val="24"/>
          <w:szCs w:val="24"/>
        </w:rPr>
        <w:t xml:space="preserve">  народа,   осознание   возможности     своего  участия  в  сохранении   и </w:t>
      </w:r>
    </w:p>
    <w:p w:rsidR="00FC31A2" w:rsidRPr="00265F87" w:rsidRDefault="00FC31A2" w:rsidP="00265F87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proofErr w:type="gramStart"/>
      <w:r w:rsidRPr="00FC31A2">
        <w:rPr>
          <w:rFonts w:ascii="Times New Roman"/>
          <w:sz w:val="24"/>
          <w:szCs w:val="24"/>
        </w:rPr>
        <w:t>преумножении</w:t>
      </w:r>
      <w:proofErr w:type="gramEnd"/>
      <w:r w:rsidRPr="00FC31A2">
        <w:rPr>
          <w:rFonts w:ascii="Times New Roman"/>
          <w:sz w:val="24"/>
          <w:szCs w:val="24"/>
        </w:rPr>
        <w:t xml:space="preserve"> культурных</w:t>
      </w:r>
      <w:r w:rsidR="00265F87">
        <w:rPr>
          <w:rFonts w:ascii="Times New Roman"/>
          <w:sz w:val="24"/>
          <w:szCs w:val="24"/>
        </w:rPr>
        <w:t xml:space="preserve"> достижений города, села, края;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Взаимодействие педагогического коллектива с семьями</w:t>
      </w:r>
      <w:r w:rsidR="00265F87">
        <w:rPr>
          <w:rFonts w:ascii="Times New Roman"/>
          <w:sz w:val="24"/>
          <w:szCs w:val="24"/>
        </w:rPr>
        <w:t>.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В  современных  условиях  развития  общества   и  образования  возникает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необходимость восстановление духовной связи прошлых поколений, что возможно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реализовать  в  рамках  семейного  воспитания  и  взаимодействия  семьи  и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образовательной организации.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Целью  работы  является  создание  образовательного  пространства,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стимулирующего  становление  духовно-нравственной  личности  ребёнка  на  основе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историко-культурных семейных традиций во взаимодействии с семьей.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Достижение цели предусматривает решение следующих задач: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а)  формирование   интереса  родителей  к  духовно-нравственному  воспитанию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детей на основе православной культуры;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б)  создание  в  семье  условий     для  становления  и  развития  духовно </w:t>
      </w:r>
      <w:proofErr w:type="gramStart"/>
      <w:r w:rsidRPr="00FC31A2">
        <w:rPr>
          <w:rFonts w:ascii="Times New Roman"/>
          <w:sz w:val="24"/>
          <w:szCs w:val="24"/>
        </w:rPr>
        <w:t>-н</w:t>
      </w:r>
      <w:proofErr w:type="gramEnd"/>
      <w:r w:rsidRPr="00FC31A2">
        <w:rPr>
          <w:rFonts w:ascii="Times New Roman"/>
          <w:sz w:val="24"/>
          <w:szCs w:val="24"/>
        </w:rPr>
        <w:t>равственного отношения и чувства сопричастности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- к родному дому, семье, себе, школе, городу;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- к культурному наследию своего народа, его истории;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- к природе родного края.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в) освоение педагогических знаний родителями и приобщение их к духовно </w:t>
      </w:r>
      <w:proofErr w:type="gramStart"/>
      <w:r w:rsidRPr="00FC31A2">
        <w:rPr>
          <w:rFonts w:ascii="Times New Roman"/>
          <w:sz w:val="24"/>
          <w:szCs w:val="24"/>
        </w:rPr>
        <w:t>-н</w:t>
      </w:r>
      <w:proofErr w:type="gramEnd"/>
      <w:r w:rsidRPr="00FC31A2">
        <w:rPr>
          <w:rFonts w:ascii="Times New Roman"/>
          <w:sz w:val="24"/>
          <w:szCs w:val="24"/>
        </w:rPr>
        <w:t>равственному воспитанию детей.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Целевые  ориентиры   результатов  взаимодействия  педагогического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lastRenderedPageBreak/>
        <w:t xml:space="preserve">коллектива с семьями: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-  ребенок  проявляет    любовь,  уважение,  </w:t>
      </w:r>
      <w:proofErr w:type="gramStart"/>
      <w:r w:rsidRPr="00FC31A2">
        <w:rPr>
          <w:rFonts w:ascii="Times New Roman"/>
          <w:sz w:val="24"/>
          <w:szCs w:val="24"/>
        </w:rPr>
        <w:t>заботу   по  отношению</w:t>
      </w:r>
      <w:proofErr w:type="gramEnd"/>
      <w:r w:rsidRPr="00FC31A2">
        <w:rPr>
          <w:rFonts w:ascii="Times New Roman"/>
          <w:sz w:val="24"/>
          <w:szCs w:val="24"/>
        </w:rPr>
        <w:t xml:space="preserve">   к  семье,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близким людям;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proofErr w:type="gramStart"/>
      <w:r w:rsidRPr="00FC31A2">
        <w:rPr>
          <w:rFonts w:ascii="Times New Roman"/>
          <w:sz w:val="24"/>
          <w:szCs w:val="24"/>
        </w:rPr>
        <w:t xml:space="preserve">-повышение  педагогической  компетентности  родителей  (законных </w:t>
      </w:r>
      <w:proofErr w:type="gramEnd"/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представителей),  вовлечение  их  в  </w:t>
      </w:r>
      <w:proofErr w:type="spellStart"/>
      <w:r w:rsidRPr="00FC31A2">
        <w:rPr>
          <w:rFonts w:ascii="Times New Roman"/>
          <w:sz w:val="24"/>
          <w:szCs w:val="24"/>
        </w:rPr>
        <w:t>воспитательно</w:t>
      </w:r>
      <w:proofErr w:type="spellEnd"/>
      <w:r w:rsidRPr="00FC31A2">
        <w:rPr>
          <w:rFonts w:ascii="Times New Roman"/>
          <w:sz w:val="24"/>
          <w:szCs w:val="24"/>
        </w:rPr>
        <w:t xml:space="preserve">-образовательный  процесс  как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равноправных  партнеров    в  вопросах  духовно-нравственного  и  патриотического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воспитания на основе историко-культурных семейных традиций;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Рекомендуемые   основные  направления  организации  взаимодействия  </w:t>
      </w:r>
      <w:proofErr w:type="gramStart"/>
      <w:r w:rsidRPr="00FC31A2">
        <w:rPr>
          <w:rFonts w:ascii="Times New Roman"/>
          <w:sz w:val="24"/>
          <w:szCs w:val="24"/>
        </w:rPr>
        <w:t>с</w:t>
      </w:r>
      <w:proofErr w:type="gramEnd"/>
      <w:r w:rsidRPr="00FC31A2">
        <w:rPr>
          <w:rFonts w:ascii="Times New Roman"/>
          <w:sz w:val="24"/>
          <w:szCs w:val="24"/>
        </w:rPr>
        <w:t xml:space="preserve">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семьями младших школьников: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- выработка единых требований к содержанию воспитания в семье и в школе;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-  совместное  определение  форм  и  средств  воспитания  детей  в  семье</w:t>
      </w:r>
      <w:proofErr w:type="gramStart"/>
      <w:r w:rsidRPr="00FC31A2">
        <w:rPr>
          <w:rFonts w:ascii="Times New Roman"/>
          <w:sz w:val="24"/>
          <w:szCs w:val="24"/>
        </w:rPr>
        <w:t xml:space="preserve">  ;</w:t>
      </w:r>
      <w:proofErr w:type="gramEnd"/>
      <w:r w:rsidRPr="00FC31A2">
        <w:rPr>
          <w:rFonts w:ascii="Times New Roman"/>
          <w:sz w:val="24"/>
          <w:szCs w:val="24"/>
        </w:rPr>
        <w:t xml:space="preserve"> </w:t>
      </w:r>
    </w:p>
    <w:p w:rsidR="00FC31A2" w:rsidRPr="00820FF6" w:rsidRDefault="00FC31A2" w:rsidP="00820FF6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повышение педа</w:t>
      </w:r>
      <w:r w:rsidR="00820FF6">
        <w:rPr>
          <w:rFonts w:ascii="Times New Roman"/>
          <w:sz w:val="24"/>
          <w:szCs w:val="24"/>
        </w:rPr>
        <w:t xml:space="preserve">гогической культуры родителей, </w:t>
      </w:r>
      <w:r w:rsidRPr="00820FF6">
        <w:rPr>
          <w:rFonts w:ascii="Times New Roman"/>
          <w:sz w:val="24"/>
          <w:szCs w:val="24"/>
        </w:rPr>
        <w:t xml:space="preserve">расширение их общекультурной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и психолого-педагогической компетентности.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Рекомендуемые формы взаимодействия с родителями: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- организация консультаций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- проведение совместных досугово-праздничных массовых мероприятий;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-  вовлечение  родителей  в  организацию  и  проведение  праздников,  экскурсий,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досугово-спортивных мероприятий и их  оформление;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Показатели  эффективности  реализуемых  направлений  и  форм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организации деятельности: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По отношению к ребенку: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- эмоционально-положительное отношение к другим людям;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- познавательная активность к знаниям исторического характера;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- поведенческая рефлексия;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-нравственно-эстетическая активность.</w:t>
      </w:r>
    </w:p>
    <w:p w:rsidR="00FC31A2" w:rsidRPr="00820FF6" w:rsidRDefault="00820FF6" w:rsidP="00820FF6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По отношению к педагогам: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-включение  знаний   в  образовательный  процесс  и  формы  организации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совместных детско-родительских мероприятий.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По отношению к родителям: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-повышенная мотивация и интерес к теме духовно-нравственного воспитания,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к истории своей семьи и совместному воспитанию детей;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-повышенная активность соучастия в воспитательном процессе;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Трудовое направление воспитания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Трудовая  деятельность  должна  способствовать  повышению  общего  развития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детей,  расширение  их  интересов,  появлению  простейших  форм  сотрудничества,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формированию  таких  нравственных  качеств  как  трудолюбие,  ответственность  </w:t>
      </w:r>
      <w:proofErr w:type="gramStart"/>
      <w:r w:rsidRPr="00FC31A2">
        <w:rPr>
          <w:rFonts w:ascii="Times New Roman"/>
          <w:sz w:val="24"/>
          <w:szCs w:val="24"/>
        </w:rPr>
        <w:t>за</w:t>
      </w:r>
      <w:proofErr w:type="gramEnd"/>
      <w:r w:rsidRPr="00FC31A2">
        <w:rPr>
          <w:rFonts w:ascii="Times New Roman"/>
          <w:sz w:val="24"/>
          <w:szCs w:val="24"/>
        </w:rPr>
        <w:t xml:space="preserve">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порученное дело.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Цель  трудового  воспитания  младших  школьников   заключается  </w:t>
      </w:r>
      <w:proofErr w:type="gramStart"/>
      <w:r w:rsidRPr="00FC31A2">
        <w:rPr>
          <w:rFonts w:ascii="Times New Roman"/>
          <w:sz w:val="24"/>
          <w:szCs w:val="24"/>
        </w:rPr>
        <w:t>в</w:t>
      </w:r>
      <w:proofErr w:type="gramEnd"/>
      <w:r w:rsidRPr="00FC31A2">
        <w:rPr>
          <w:rFonts w:ascii="Times New Roman"/>
          <w:sz w:val="24"/>
          <w:szCs w:val="24"/>
        </w:rPr>
        <w:t xml:space="preserve">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формировании  предпосылок  трудовой  деятельности,  воспитание  </w:t>
      </w:r>
      <w:proofErr w:type="gramStart"/>
      <w:r w:rsidRPr="00FC31A2">
        <w:rPr>
          <w:rFonts w:ascii="Times New Roman"/>
          <w:sz w:val="24"/>
          <w:szCs w:val="24"/>
        </w:rPr>
        <w:t>положительного</w:t>
      </w:r>
      <w:proofErr w:type="gramEnd"/>
      <w:r w:rsidRPr="00FC31A2">
        <w:rPr>
          <w:rFonts w:ascii="Times New Roman"/>
          <w:sz w:val="24"/>
          <w:szCs w:val="24"/>
        </w:rPr>
        <w:t xml:space="preserve">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proofErr w:type="gramStart"/>
      <w:r w:rsidRPr="00FC31A2">
        <w:rPr>
          <w:rFonts w:ascii="Times New Roman"/>
          <w:sz w:val="24"/>
          <w:szCs w:val="24"/>
        </w:rPr>
        <w:t xml:space="preserve">отношения к труду взрослых, воспитание личностных качеств (самостоятельность, </w:t>
      </w:r>
      <w:proofErr w:type="gramEnd"/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ответственность).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Достижение цели предусматривает решение следующих задач: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-  формирование  у  школьников  позитивного  отношения  к  труду,  восприятие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труда как высших ценностей в жизни;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-  воспитание  трудолюбия</w:t>
      </w:r>
      <w:proofErr w:type="gramStart"/>
      <w:r w:rsidRPr="00FC31A2">
        <w:rPr>
          <w:rFonts w:ascii="Times New Roman"/>
          <w:sz w:val="24"/>
          <w:szCs w:val="24"/>
        </w:rPr>
        <w:t xml:space="preserve">  ,</w:t>
      </w:r>
      <w:proofErr w:type="gramEnd"/>
      <w:r w:rsidRPr="00FC31A2">
        <w:rPr>
          <w:rFonts w:ascii="Times New Roman"/>
          <w:sz w:val="24"/>
          <w:szCs w:val="24"/>
        </w:rPr>
        <w:t xml:space="preserve">чувства  долга  и  ответственности,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целеустремленности и честности;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- формирование основ умственного и физического труда;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- вооружение школьников разнообразными умениями и навыками.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Целевые ориентиры результатов в сфере трудового воспитания младших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школьников: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-  имеет  представления  об  отдельных  профессиях  взрослых  на  основе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ознакомления с конкретными видами труда;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-  испытывает  уважение   к  трудящемуся  человеку,  бережного  отношения  </w:t>
      </w:r>
      <w:proofErr w:type="gramStart"/>
      <w:r w:rsidRPr="00FC31A2">
        <w:rPr>
          <w:rFonts w:ascii="Times New Roman"/>
          <w:sz w:val="24"/>
          <w:szCs w:val="24"/>
        </w:rPr>
        <w:t>к</w:t>
      </w:r>
      <w:proofErr w:type="gramEnd"/>
      <w:r w:rsidRPr="00FC31A2">
        <w:rPr>
          <w:rFonts w:ascii="Times New Roman"/>
          <w:sz w:val="24"/>
          <w:szCs w:val="24"/>
        </w:rPr>
        <w:t xml:space="preserve">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lastRenderedPageBreak/>
        <w:t>результатам его труда;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-имеет желание включаться в повседневные трудовые дела в школе и семье.</w:t>
      </w:r>
    </w:p>
    <w:p w:rsidR="00FC31A2" w:rsidRPr="005B02A6" w:rsidRDefault="005B02A6" w:rsidP="005B02A6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О</w:t>
      </w:r>
      <w:r w:rsidR="00FC31A2" w:rsidRPr="00FC31A2">
        <w:rPr>
          <w:rFonts w:ascii="Times New Roman"/>
          <w:sz w:val="24"/>
          <w:szCs w:val="24"/>
        </w:rPr>
        <w:t>сновные  направлени</w:t>
      </w:r>
      <w:r>
        <w:rPr>
          <w:rFonts w:ascii="Times New Roman"/>
          <w:sz w:val="24"/>
          <w:szCs w:val="24"/>
        </w:rPr>
        <w:t xml:space="preserve">я  работы  в  сфере  трудового </w:t>
      </w:r>
      <w:r w:rsidR="00FC31A2" w:rsidRPr="005B02A6">
        <w:rPr>
          <w:rFonts w:ascii="Times New Roman"/>
          <w:sz w:val="24"/>
          <w:szCs w:val="24"/>
        </w:rPr>
        <w:t>воспитания: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-показать  детям  необходимость  постоянного  труда  в  повседневной  жизни,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использовать  его  возможности  для  нравственного  воспитания  младших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школьников;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-воспитывать у младших школьников бережливость</w:t>
      </w:r>
      <w:proofErr w:type="gramStart"/>
      <w:r w:rsidRPr="00FC31A2">
        <w:rPr>
          <w:rFonts w:ascii="Times New Roman"/>
          <w:sz w:val="24"/>
          <w:szCs w:val="24"/>
        </w:rPr>
        <w:t xml:space="preserve"> ;</w:t>
      </w:r>
      <w:proofErr w:type="gramEnd"/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-предоставлять  детям  самостоятельность  в  выполнении  работы,   чтобы  они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почувствовали ответственность за свои действия;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-связывать  развитие  трудолюбия  с  формированием  общественных  мотивов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труда, желанием приносить пользу людям.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Рекомендуемые формы организации деятельности младших школьников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в сфере трудового воспитания: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-встречи детей с представителями разных профессий;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-экскурсии;</w:t>
      </w:r>
    </w:p>
    <w:p w:rsidR="00FC31A2" w:rsidRPr="005B02A6" w:rsidRDefault="00FC31A2" w:rsidP="005B02A6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- просмотры видеофильмов, чтен</w:t>
      </w:r>
      <w:r w:rsidR="005B02A6">
        <w:rPr>
          <w:rFonts w:ascii="Times New Roman"/>
          <w:sz w:val="24"/>
          <w:szCs w:val="24"/>
        </w:rPr>
        <w:t>ие художественно литературы</w:t>
      </w:r>
      <w:proofErr w:type="gramStart"/>
      <w:r w:rsidR="005B02A6">
        <w:rPr>
          <w:rFonts w:ascii="Times New Roman"/>
          <w:sz w:val="24"/>
          <w:szCs w:val="24"/>
        </w:rPr>
        <w:t xml:space="preserve"> ;</w:t>
      </w:r>
      <w:proofErr w:type="gramEnd"/>
      <w:r w:rsidR="005B02A6">
        <w:rPr>
          <w:rFonts w:ascii="Times New Roman"/>
          <w:sz w:val="24"/>
          <w:szCs w:val="24"/>
        </w:rPr>
        <w:t xml:space="preserve"> 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-  этические беседы</w:t>
      </w:r>
      <w:proofErr w:type="gramStart"/>
      <w:r w:rsidRPr="00FC31A2">
        <w:rPr>
          <w:rFonts w:ascii="Times New Roman"/>
          <w:sz w:val="24"/>
          <w:szCs w:val="24"/>
        </w:rPr>
        <w:t xml:space="preserve"> ;</w:t>
      </w:r>
      <w:proofErr w:type="gramEnd"/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-</w:t>
      </w:r>
      <w:proofErr w:type="gramStart"/>
      <w:r w:rsidRPr="00FC31A2">
        <w:rPr>
          <w:rFonts w:ascii="Times New Roman"/>
          <w:sz w:val="24"/>
          <w:szCs w:val="24"/>
        </w:rPr>
        <w:t>коллективное</w:t>
      </w:r>
      <w:proofErr w:type="gramEnd"/>
      <w:r w:rsidRPr="00FC31A2">
        <w:rPr>
          <w:rFonts w:ascii="Times New Roman"/>
          <w:sz w:val="24"/>
          <w:szCs w:val="24"/>
        </w:rPr>
        <w:t xml:space="preserve"> выполнения детьми трудовых поручений в классе.</w:t>
      </w:r>
    </w:p>
    <w:p w:rsidR="00FC31A2" w:rsidRPr="00FC31A2" w:rsidRDefault="00AA33B6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Показатели</w:t>
      </w:r>
      <w:r w:rsidR="00FC31A2" w:rsidRPr="00FC31A2">
        <w:rPr>
          <w:rFonts w:ascii="Times New Roman"/>
          <w:sz w:val="24"/>
          <w:szCs w:val="24"/>
        </w:rPr>
        <w:t xml:space="preserve">  эффективности  реализуемых   направлений  младших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школьников в сфере трудового воспитания: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-проявляет самостоятельность и инициативу в труде;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-проявляет  познавательный  интерес  к  профессиям,  предметному  миру,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proofErr w:type="gramStart"/>
      <w:r w:rsidRPr="00FC31A2">
        <w:rPr>
          <w:rFonts w:ascii="Times New Roman"/>
          <w:sz w:val="24"/>
          <w:szCs w:val="24"/>
        </w:rPr>
        <w:t>созданному</w:t>
      </w:r>
      <w:proofErr w:type="gramEnd"/>
      <w:r w:rsidRPr="00FC31A2">
        <w:rPr>
          <w:rFonts w:ascii="Times New Roman"/>
          <w:sz w:val="24"/>
          <w:szCs w:val="24"/>
        </w:rPr>
        <w:t xml:space="preserve"> человеком;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-добросовестно выполняет трудовые поручения в школе и семье;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-проявляет  инициативность  и  самостоятельность  в  процессах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самообслуживания</w:t>
      </w:r>
      <w:proofErr w:type="gramStart"/>
      <w:r w:rsidRPr="00FC31A2">
        <w:rPr>
          <w:rFonts w:ascii="Times New Roman"/>
          <w:sz w:val="24"/>
          <w:szCs w:val="24"/>
        </w:rPr>
        <w:t xml:space="preserve"> .</w:t>
      </w:r>
      <w:proofErr w:type="gramEnd"/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Показателями  эффективности  реализуемых  направлений  в  сфере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патриотического воспитания младших школьников являются:</w:t>
      </w:r>
    </w:p>
    <w:p w:rsidR="00FC31A2" w:rsidRPr="00FC31A2" w:rsidRDefault="00210BDD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-</w:t>
      </w:r>
      <w:r w:rsidR="00FC31A2" w:rsidRPr="00FC31A2">
        <w:rPr>
          <w:rFonts w:ascii="Times New Roman"/>
          <w:sz w:val="24"/>
          <w:szCs w:val="24"/>
        </w:rPr>
        <w:t xml:space="preserve"> повышение  у  </w:t>
      </w:r>
      <w:proofErr w:type="gramStart"/>
      <w:r w:rsidR="00FC31A2" w:rsidRPr="00FC31A2">
        <w:rPr>
          <w:rFonts w:ascii="Times New Roman"/>
          <w:sz w:val="24"/>
          <w:szCs w:val="24"/>
        </w:rPr>
        <w:t>обучающихся</w:t>
      </w:r>
      <w:proofErr w:type="gramEnd"/>
      <w:r w:rsidR="00FC31A2" w:rsidRPr="00FC31A2">
        <w:rPr>
          <w:rFonts w:ascii="Times New Roman"/>
          <w:sz w:val="24"/>
          <w:szCs w:val="24"/>
        </w:rPr>
        <w:t xml:space="preserve">  уровня  гражданского-патриотического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>воспитания, социальной адаптации, самооценки, мотивации обучения;</w:t>
      </w:r>
    </w:p>
    <w:p w:rsidR="00FC31A2" w:rsidRPr="00FC31A2" w:rsidRDefault="00210BDD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-</w:t>
      </w:r>
      <w:r w:rsidR="00FC31A2" w:rsidRPr="00FC31A2">
        <w:rPr>
          <w:rFonts w:ascii="Times New Roman"/>
          <w:sz w:val="24"/>
          <w:szCs w:val="24"/>
        </w:rPr>
        <w:t xml:space="preserve"> практическое  применение  школьниками  нравственно-этических  норм  и </w:t>
      </w:r>
    </w:p>
    <w:p w:rsidR="00FC31A2" w:rsidRPr="00FC31A2" w:rsidRDefault="00FC31A2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proofErr w:type="spellStart"/>
      <w:r w:rsidRPr="00FC31A2">
        <w:rPr>
          <w:rFonts w:ascii="Times New Roman"/>
          <w:sz w:val="24"/>
          <w:szCs w:val="24"/>
        </w:rPr>
        <w:t>деятельностных</w:t>
      </w:r>
      <w:proofErr w:type="spellEnd"/>
      <w:r w:rsidRPr="00FC31A2">
        <w:rPr>
          <w:rFonts w:ascii="Times New Roman"/>
          <w:sz w:val="24"/>
          <w:szCs w:val="24"/>
        </w:rPr>
        <w:t xml:space="preserve"> принципов поведения во взаимоотношениях общества  и человека.</w:t>
      </w:r>
    </w:p>
    <w:p w:rsidR="00FC31A2" w:rsidRPr="00FC31A2" w:rsidRDefault="00210BDD" w:rsidP="00FC31A2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-</w:t>
      </w:r>
      <w:r w:rsidR="00FC31A2" w:rsidRPr="00FC31A2">
        <w:rPr>
          <w:rFonts w:ascii="Times New Roman"/>
          <w:sz w:val="24"/>
          <w:szCs w:val="24"/>
        </w:rPr>
        <w:t xml:space="preserve">соответствие   духовно  –  нравственным  ценностям  и   </w:t>
      </w:r>
      <w:proofErr w:type="gramStart"/>
      <w:r w:rsidR="00FC31A2" w:rsidRPr="00FC31A2">
        <w:rPr>
          <w:rFonts w:ascii="Times New Roman"/>
          <w:sz w:val="24"/>
          <w:szCs w:val="24"/>
        </w:rPr>
        <w:t>принятых</w:t>
      </w:r>
      <w:proofErr w:type="gramEnd"/>
      <w:r w:rsidR="00FC31A2" w:rsidRPr="00FC31A2">
        <w:rPr>
          <w:rFonts w:ascii="Times New Roman"/>
          <w:sz w:val="24"/>
          <w:szCs w:val="24"/>
        </w:rPr>
        <w:t xml:space="preserve">  в </w:t>
      </w:r>
    </w:p>
    <w:p w:rsidR="007B3983" w:rsidRDefault="00FC31A2" w:rsidP="00FC31A2">
      <w:pPr>
        <w:pStyle w:val="a3"/>
        <w:tabs>
          <w:tab w:val="left" w:pos="851"/>
          <w:tab w:val="left" w:pos="1310"/>
        </w:tabs>
        <w:spacing w:line="276" w:lineRule="auto"/>
        <w:ind w:left="567" w:right="175"/>
        <w:jc w:val="left"/>
        <w:rPr>
          <w:rFonts w:ascii="Times New Roman"/>
          <w:sz w:val="24"/>
          <w:szCs w:val="24"/>
        </w:rPr>
      </w:pPr>
      <w:r w:rsidRPr="00FC31A2">
        <w:rPr>
          <w:rFonts w:ascii="Times New Roman"/>
          <w:sz w:val="24"/>
          <w:szCs w:val="24"/>
        </w:rPr>
        <w:t xml:space="preserve">российском </w:t>
      </w:r>
      <w:proofErr w:type="gramStart"/>
      <w:r w:rsidRPr="00FC31A2">
        <w:rPr>
          <w:rFonts w:ascii="Times New Roman"/>
          <w:sz w:val="24"/>
          <w:szCs w:val="24"/>
        </w:rPr>
        <w:t>обществе</w:t>
      </w:r>
      <w:proofErr w:type="gramEnd"/>
      <w:r w:rsidRPr="00FC31A2">
        <w:rPr>
          <w:rFonts w:ascii="Times New Roman"/>
          <w:sz w:val="24"/>
          <w:szCs w:val="24"/>
        </w:rPr>
        <w:t xml:space="preserve"> правил и норм поведения в интересах человека.</w:t>
      </w:r>
    </w:p>
    <w:p w:rsidR="00E07B22" w:rsidRDefault="00E07B22" w:rsidP="00876165">
      <w:pPr>
        <w:pStyle w:val="a3"/>
        <w:tabs>
          <w:tab w:val="left" w:pos="851"/>
          <w:tab w:val="left" w:pos="1310"/>
        </w:tabs>
        <w:spacing w:line="276" w:lineRule="auto"/>
        <w:ind w:left="567" w:right="175"/>
        <w:jc w:val="left"/>
        <w:rPr>
          <w:rFonts w:ascii="Times New Roman"/>
          <w:sz w:val="24"/>
          <w:szCs w:val="24"/>
        </w:rPr>
      </w:pPr>
    </w:p>
    <w:p w:rsidR="00BD1ADD" w:rsidRPr="00BD1ADD" w:rsidRDefault="00BD1ADD" w:rsidP="00B8239E">
      <w:pPr>
        <w:pStyle w:val="a3"/>
        <w:tabs>
          <w:tab w:val="left" w:pos="2592"/>
        </w:tabs>
        <w:ind w:left="567" w:right="175"/>
        <w:jc w:val="center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ПАТРИОТИЧЕСКОЕ ВОСПИТАНИЕ</w:t>
      </w:r>
    </w:p>
    <w:p w:rsidR="00BD1ADD" w:rsidRPr="00BD1ADD" w:rsidRDefault="00BD1ADD" w:rsidP="00433853">
      <w:pPr>
        <w:pStyle w:val="a3"/>
        <w:tabs>
          <w:tab w:val="left" w:pos="2592"/>
        </w:tabs>
        <w:ind w:left="567" w:right="175"/>
        <w:jc w:val="center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ОСНОВНОЕ ОБЩЕЕ ОБРАЗОВАНИЕ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Патриотическое воспитание на этапе основного общего образования строится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с  учетом  того,  что  ребенок  входит  в  новый  для  себя  этап  –  этап,  когда  активно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формируются  механизмы  саморазвития  личности,  ребенок  становится  субъектом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социальных отношений. При этом продолжается освоение национальной культуры,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освоение  социальных  ролей  и  функций.  На  этом  этапе  происходит  переход  </w:t>
      </w:r>
      <w:proofErr w:type="gramStart"/>
      <w:r w:rsidRPr="00BD1ADD">
        <w:rPr>
          <w:rFonts w:ascii="Times New Roman"/>
          <w:sz w:val="24"/>
          <w:szCs w:val="24"/>
        </w:rPr>
        <w:t>от</w:t>
      </w:r>
      <w:proofErr w:type="gramEnd"/>
      <w:r w:rsidRPr="00BD1ADD">
        <w:rPr>
          <w:rFonts w:ascii="Times New Roman"/>
          <w:sz w:val="24"/>
          <w:szCs w:val="24"/>
        </w:rPr>
        <w:t xml:space="preserve">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присвоения готовых образцов культуры к самореализации в рамках национальной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культуры.  Воспитательная  деятельность  в  данном  направлении  все  больше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приобретает характер сотворчества и взаимодействия.</w:t>
      </w:r>
    </w:p>
    <w:p w:rsidR="00BD1ADD" w:rsidRPr="000005BF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b/>
          <w:sz w:val="24"/>
          <w:szCs w:val="24"/>
        </w:rPr>
      </w:pPr>
      <w:r w:rsidRPr="000005BF">
        <w:rPr>
          <w:rFonts w:ascii="Times New Roman"/>
          <w:b/>
          <w:sz w:val="24"/>
          <w:szCs w:val="24"/>
        </w:rPr>
        <w:t xml:space="preserve">Целью  патриотического  воспитания  </w:t>
      </w:r>
      <w:proofErr w:type="gramStart"/>
      <w:r w:rsidRPr="000005BF">
        <w:rPr>
          <w:rFonts w:ascii="Times New Roman"/>
          <w:b/>
          <w:sz w:val="24"/>
          <w:szCs w:val="24"/>
        </w:rPr>
        <w:t>обучающихся</w:t>
      </w:r>
      <w:proofErr w:type="gramEnd"/>
      <w:r w:rsidRPr="000005BF">
        <w:rPr>
          <w:rFonts w:ascii="Times New Roman"/>
          <w:b/>
          <w:sz w:val="24"/>
          <w:szCs w:val="24"/>
        </w:rPr>
        <w:t xml:space="preserve">  основного  общего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0005BF">
        <w:rPr>
          <w:rFonts w:ascii="Times New Roman"/>
          <w:b/>
          <w:sz w:val="24"/>
          <w:szCs w:val="24"/>
        </w:rPr>
        <w:t xml:space="preserve">образования  </w:t>
      </w:r>
      <w:r w:rsidRPr="00BD1ADD">
        <w:rPr>
          <w:rFonts w:ascii="Times New Roman"/>
          <w:sz w:val="24"/>
          <w:szCs w:val="24"/>
        </w:rPr>
        <w:t xml:space="preserve">является  формирование  национального  (общероссийского)  и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этнического  самосознания,   этнической  к</w:t>
      </w:r>
      <w:r w:rsidR="00F6764D">
        <w:rPr>
          <w:rFonts w:ascii="Times New Roman"/>
          <w:sz w:val="24"/>
          <w:szCs w:val="24"/>
        </w:rPr>
        <w:t>ультурной  идентичности  и  ува</w:t>
      </w:r>
      <w:r w:rsidRPr="00BD1ADD">
        <w:rPr>
          <w:rFonts w:ascii="Times New Roman"/>
          <w:sz w:val="24"/>
          <w:szCs w:val="24"/>
        </w:rPr>
        <w:t xml:space="preserve">жения  </w:t>
      </w:r>
      <w:proofErr w:type="gramStart"/>
      <w:r w:rsidRPr="00BD1ADD">
        <w:rPr>
          <w:rFonts w:ascii="Times New Roman"/>
          <w:sz w:val="24"/>
          <w:szCs w:val="24"/>
        </w:rPr>
        <w:t>к</w:t>
      </w:r>
      <w:proofErr w:type="gramEnd"/>
      <w:r w:rsidRPr="00BD1ADD">
        <w:rPr>
          <w:rFonts w:ascii="Times New Roman"/>
          <w:sz w:val="24"/>
          <w:szCs w:val="24"/>
        </w:rPr>
        <w:t xml:space="preserve">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многообразию культур народов России.</w:t>
      </w:r>
    </w:p>
    <w:p w:rsidR="00BD1ADD" w:rsidRPr="00834CE3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b/>
          <w:sz w:val="24"/>
          <w:szCs w:val="24"/>
        </w:rPr>
      </w:pPr>
      <w:r w:rsidRPr="00834CE3">
        <w:rPr>
          <w:rFonts w:ascii="Times New Roman"/>
          <w:b/>
          <w:sz w:val="24"/>
          <w:szCs w:val="24"/>
        </w:rPr>
        <w:t>Достижение цели предусматривает решение следующих задач: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1.  Организация   детско-взрослых   сообществ,  обеспечивающих  передачу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ценностных  основ  совокупного  социального  и  культурного  опыта  народов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Донского региона.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lastRenderedPageBreak/>
        <w:t xml:space="preserve">2.   Организация  системы  мероприятий,   направленных   на  инициирование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интереса  к  освоению  родной  культуры,  в  том  числе  с  участием  родителей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(законных представителей).</w:t>
      </w:r>
    </w:p>
    <w:p w:rsidR="00BD1ADD" w:rsidRPr="00834CE3" w:rsidRDefault="00BD1ADD" w:rsidP="00834CE3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3.  Включение  обучающихся  в  д</w:t>
      </w:r>
      <w:r w:rsidR="00834CE3">
        <w:rPr>
          <w:rFonts w:ascii="Times New Roman"/>
          <w:sz w:val="24"/>
          <w:szCs w:val="24"/>
        </w:rPr>
        <w:t xml:space="preserve">еятельность  детско-молодежных </w:t>
      </w:r>
      <w:r w:rsidRPr="00834CE3">
        <w:rPr>
          <w:rFonts w:ascii="Times New Roman"/>
          <w:sz w:val="24"/>
          <w:szCs w:val="24"/>
        </w:rPr>
        <w:t>организаций и общественных движений и их поддержка.</w:t>
      </w:r>
    </w:p>
    <w:p w:rsidR="00BD1ADD" w:rsidRPr="00DD1D46" w:rsidRDefault="00BD1ADD" w:rsidP="00DD1D46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4.  Моделирование   системы  общих  </w:t>
      </w:r>
      <w:r w:rsidR="00DD1D46">
        <w:rPr>
          <w:rFonts w:ascii="Times New Roman"/>
          <w:sz w:val="24"/>
          <w:szCs w:val="24"/>
        </w:rPr>
        <w:t xml:space="preserve">дел,  событий  и  мероприятий, </w:t>
      </w:r>
      <w:r w:rsidRPr="00DD1D46">
        <w:rPr>
          <w:rFonts w:ascii="Times New Roman"/>
          <w:sz w:val="24"/>
          <w:szCs w:val="24"/>
        </w:rPr>
        <w:t>позволяющих  ребенку  включиться  в  различные  виды  совместной  социально-значимую деятельности, включая трудовую.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При включении обучающихся в  трудовую деятельность  при решении задач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патриотического  воспитания  необходимо  помнить,  что  в  данном  случае  целью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является  не  самоопределение  ребенка  в  мире  профессий,   а  принятие  этических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норм  –  «трудовой  этики»  -  и  развитие  навыков  работы  в  группе,  команде,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proofErr w:type="gramStart"/>
      <w:r w:rsidRPr="00BD1ADD">
        <w:rPr>
          <w:rFonts w:ascii="Times New Roman"/>
          <w:sz w:val="24"/>
          <w:szCs w:val="24"/>
        </w:rPr>
        <w:t>коллективе</w:t>
      </w:r>
      <w:proofErr w:type="gramEnd"/>
      <w:r w:rsidRPr="00BD1ADD">
        <w:rPr>
          <w:rFonts w:ascii="Times New Roman"/>
          <w:sz w:val="24"/>
          <w:szCs w:val="24"/>
        </w:rPr>
        <w:t xml:space="preserve">. В результате обучающиеся должны  быть способны соотносить личные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и общественные интересы в совместной деятельности, проявлять волевые качества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при  достижении  социально-значимых  целей,  быть  способными  работать  как  </w:t>
      </w:r>
      <w:proofErr w:type="gramStart"/>
      <w:r w:rsidRPr="00BD1ADD">
        <w:rPr>
          <w:rFonts w:ascii="Times New Roman"/>
          <w:sz w:val="24"/>
          <w:szCs w:val="24"/>
        </w:rPr>
        <w:t>в</w:t>
      </w:r>
      <w:proofErr w:type="gramEnd"/>
      <w:r w:rsidRPr="00BD1ADD">
        <w:rPr>
          <w:rFonts w:ascii="Times New Roman"/>
          <w:sz w:val="24"/>
          <w:szCs w:val="24"/>
        </w:rPr>
        <w:t xml:space="preserve">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proofErr w:type="gramStart"/>
      <w:r w:rsidRPr="00BD1ADD">
        <w:rPr>
          <w:rFonts w:ascii="Times New Roman"/>
          <w:sz w:val="24"/>
          <w:szCs w:val="24"/>
        </w:rPr>
        <w:t>качестве</w:t>
      </w:r>
      <w:proofErr w:type="gramEnd"/>
      <w:r w:rsidRPr="00BD1ADD">
        <w:rPr>
          <w:rFonts w:ascii="Times New Roman"/>
          <w:sz w:val="24"/>
          <w:szCs w:val="24"/>
        </w:rPr>
        <w:t xml:space="preserve">  лидеров,  организаторов,  так  и  в  роли  исполнителей,  «функциональной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единицы» в случае необходимости.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Рекомендуемые формы организации деятельности </w:t>
      </w:r>
      <w:proofErr w:type="gramStart"/>
      <w:r w:rsidRPr="00BD1ADD">
        <w:rPr>
          <w:rFonts w:ascii="Times New Roman"/>
          <w:sz w:val="24"/>
          <w:szCs w:val="24"/>
        </w:rPr>
        <w:t>обучающихся</w:t>
      </w:r>
      <w:proofErr w:type="gramEnd"/>
      <w:r w:rsidRPr="00BD1ADD">
        <w:rPr>
          <w:rFonts w:ascii="Times New Roman"/>
          <w:sz w:val="24"/>
          <w:szCs w:val="24"/>
        </w:rPr>
        <w:t>: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- Добровольческие (волонтерские) акции;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- Коллективные творческие дела;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- Культурологические проекты;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- Посещение историко-культурных объектов;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- Беседы, круглые столы;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proofErr w:type="gramStart"/>
      <w:r w:rsidRPr="00BD1ADD">
        <w:rPr>
          <w:rFonts w:ascii="Times New Roman"/>
          <w:sz w:val="24"/>
          <w:szCs w:val="24"/>
        </w:rPr>
        <w:t xml:space="preserve">-  Фестивали,  конкурсы,  соревнования  (фестивали  солдатской  песни, </w:t>
      </w:r>
      <w:proofErr w:type="gramEnd"/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музыкальные  фестивали,  конкурсы  плаката,  рисунков,  спортивные  соревнования,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спортивные праздники, приуроченные к памятным датам, конкурсы строя и др.);</w:t>
      </w:r>
    </w:p>
    <w:p w:rsidR="00BD1ADD" w:rsidRPr="00454E92" w:rsidRDefault="00454E92" w:rsidP="00454E92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- Уроки мужества;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- Работа художественных коллективов (тематические выставки);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- Смотры (строя, песни);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proofErr w:type="gramStart"/>
      <w:r w:rsidRPr="00BD1ADD">
        <w:rPr>
          <w:rFonts w:ascii="Times New Roman"/>
          <w:sz w:val="24"/>
          <w:szCs w:val="24"/>
        </w:rPr>
        <w:t xml:space="preserve">-  Игры  (военно-спортивные  игры  с  привлечением  представителей  казачьих </w:t>
      </w:r>
      <w:proofErr w:type="gramEnd"/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структур, офицеров, курсантов и военнослужащих воинских частей);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- Экскурсии, походы по памятным местам;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-  Акции, приуроченные к памятным датам в истории России.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Целевые  ориентиры  результатов  воспитания  на  уровне  основного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общего образования: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1.  Осознающий  свою  национальную,  этническую  (</w:t>
      </w:r>
      <w:proofErr w:type="spellStart"/>
      <w:r w:rsidRPr="00BD1ADD">
        <w:rPr>
          <w:rFonts w:ascii="Times New Roman"/>
          <w:sz w:val="24"/>
          <w:szCs w:val="24"/>
        </w:rPr>
        <w:t>субэтническую</w:t>
      </w:r>
      <w:proofErr w:type="spellEnd"/>
      <w:r w:rsidRPr="00BD1ADD">
        <w:rPr>
          <w:rFonts w:ascii="Times New Roman"/>
          <w:sz w:val="24"/>
          <w:szCs w:val="24"/>
        </w:rPr>
        <w:t xml:space="preserve">)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принадлежность;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2.  </w:t>
      </w:r>
      <w:proofErr w:type="gramStart"/>
      <w:r w:rsidRPr="00BD1ADD">
        <w:rPr>
          <w:rFonts w:ascii="Times New Roman"/>
          <w:sz w:val="24"/>
          <w:szCs w:val="24"/>
        </w:rPr>
        <w:t>Знающий</w:t>
      </w:r>
      <w:proofErr w:type="gramEnd"/>
      <w:r w:rsidRPr="00BD1ADD">
        <w:rPr>
          <w:rFonts w:ascii="Times New Roman"/>
          <w:sz w:val="24"/>
          <w:szCs w:val="24"/>
        </w:rPr>
        <w:t xml:space="preserve"> и уважающий культуру Донского казачества;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3.  </w:t>
      </w:r>
      <w:proofErr w:type="gramStart"/>
      <w:r w:rsidRPr="00BD1ADD">
        <w:rPr>
          <w:rFonts w:ascii="Times New Roman"/>
          <w:sz w:val="24"/>
          <w:szCs w:val="24"/>
        </w:rPr>
        <w:t>Проявляющий</w:t>
      </w:r>
      <w:proofErr w:type="gramEnd"/>
      <w:r w:rsidRPr="00BD1ADD">
        <w:rPr>
          <w:rFonts w:ascii="Times New Roman"/>
          <w:sz w:val="24"/>
          <w:szCs w:val="24"/>
        </w:rPr>
        <w:t xml:space="preserve">  интереса  к  познанию  родного  языка,  истории  и  культуры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своего края, своего народа, других народов России;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4.  Проявление  уважения  к  историческому  и  культурному  наследию  своего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народа и других народов России;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5.  Знание  и  проявление  уважения  к  достижениям  своего  края  и  России  </w:t>
      </w:r>
      <w:proofErr w:type="gramStart"/>
      <w:r w:rsidRPr="00BD1ADD">
        <w:rPr>
          <w:rFonts w:ascii="Times New Roman"/>
          <w:sz w:val="24"/>
          <w:szCs w:val="24"/>
        </w:rPr>
        <w:t>в</w:t>
      </w:r>
      <w:proofErr w:type="gramEnd"/>
      <w:r w:rsidRPr="00BD1ADD">
        <w:rPr>
          <w:rFonts w:ascii="Times New Roman"/>
          <w:sz w:val="24"/>
          <w:szCs w:val="24"/>
        </w:rPr>
        <w:t xml:space="preserve">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науке,  искусстве,  спорте,  технологиях,  к  боевым  подвигам  и  трудовым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достижениям своих земляков и сограждан в прошлом и в настоящее время;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6.  Сознательное  и  ответственное  отношение  к  участию  в  мероприятиях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патриотической направленности.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Высокая  результативность  патриотического  воспитания  может  быть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proofErr w:type="gramStart"/>
      <w:r w:rsidRPr="00BD1ADD">
        <w:rPr>
          <w:rFonts w:ascii="Times New Roman"/>
          <w:sz w:val="24"/>
          <w:szCs w:val="24"/>
        </w:rPr>
        <w:t>достигнута</w:t>
      </w:r>
      <w:proofErr w:type="gramEnd"/>
      <w:r w:rsidRPr="00BD1ADD">
        <w:rPr>
          <w:rFonts w:ascii="Times New Roman"/>
          <w:sz w:val="24"/>
          <w:szCs w:val="24"/>
        </w:rPr>
        <w:t xml:space="preserve">  только  при  условии   одновременного  решения  ряда  задач,  которые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традиционно  решаются  в  рамках   </w:t>
      </w:r>
      <w:proofErr w:type="gramStart"/>
      <w:r w:rsidRPr="00BD1ADD">
        <w:rPr>
          <w:rFonts w:ascii="Times New Roman"/>
          <w:sz w:val="24"/>
          <w:szCs w:val="24"/>
        </w:rPr>
        <w:t>духовно-нравственного</w:t>
      </w:r>
      <w:proofErr w:type="gramEnd"/>
      <w:r w:rsidRPr="00BD1ADD">
        <w:rPr>
          <w:rFonts w:ascii="Times New Roman"/>
          <w:sz w:val="24"/>
          <w:szCs w:val="24"/>
        </w:rPr>
        <w:t xml:space="preserve">,  трудового  и  семейного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воспитания.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Духовно-нравственное воспитание  как основа патриотического воспитания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строится на развитии ценности служения Отечеству и ответственности за будущее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lastRenderedPageBreak/>
        <w:t xml:space="preserve">общества.  Принятие  этой  ценности  происходит  на  базе  освоения  национальной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культуры,  понимания  особенностей  образа  жизни  и  исторического  пути  народа,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укоренения в народной и национальной культуре.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062EA6">
        <w:rPr>
          <w:rFonts w:ascii="Times New Roman"/>
          <w:b/>
          <w:sz w:val="24"/>
          <w:szCs w:val="24"/>
        </w:rPr>
        <w:t>Цель  духовно-нравственного  воспитания  в  данном  контексте</w:t>
      </w:r>
      <w:r w:rsidRPr="00BD1ADD">
        <w:rPr>
          <w:rFonts w:ascii="Times New Roman"/>
          <w:sz w:val="24"/>
          <w:szCs w:val="24"/>
        </w:rPr>
        <w:t xml:space="preserve">  –  приобщение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proofErr w:type="gramStart"/>
      <w:r w:rsidRPr="00BD1ADD">
        <w:rPr>
          <w:rFonts w:ascii="Times New Roman"/>
          <w:sz w:val="24"/>
          <w:szCs w:val="24"/>
        </w:rPr>
        <w:t>обучающихся</w:t>
      </w:r>
      <w:proofErr w:type="gramEnd"/>
      <w:r w:rsidRPr="00BD1ADD">
        <w:rPr>
          <w:rFonts w:ascii="Times New Roman"/>
          <w:sz w:val="24"/>
          <w:szCs w:val="24"/>
        </w:rPr>
        <w:t xml:space="preserve">  к  культурно-историческим  и  социальным  ценностям  национальной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(этнической) культуры.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Основные задачи: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-  знакомство  </w:t>
      </w:r>
      <w:proofErr w:type="gramStart"/>
      <w:r w:rsidRPr="00BD1ADD">
        <w:rPr>
          <w:rFonts w:ascii="Times New Roman"/>
          <w:sz w:val="24"/>
          <w:szCs w:val="24"/>
        </w:rPr>
        <w:t>обучающихся</w:t>
      </w:r>
      <w:proofErr w:type="gramEnd"/>
      <w:r w:rsidRPr="00BD1ADD">
        <w:rPr>
          <w:rFonts w:ascii="Times New Roman"/>
          <w:sz w:val="24"/>
          <w:szCs w:val="24"/>
        </w:rPr>
        <w:t xml:space="preserve">  с  ценностными  основами  бытия  и  идеалами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народов России в разные исторические эпохи;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-  организация  опыта  реализации  </w:t>
      </w:r>
      <w:proofErr w:type="gramStart"/>
      <w:r w:rsidRPr="00BD1ADD">
        <w:rPr>
          <w:rFonts w:ascii="Times New Roman"/>
          <w:sz w:val="24"/>
          <w:szCs w:val="24"/>
        </w:rPr>
        <w:t>обучающимися</w:t>
      </w:r>
      <w:proofErr w:type="gramEnd"/>
      <w:r w:rsidRPr="00BD1ADD">
        <w:rPr>
          <w:rFonts w:ascii="Times New Roman"/>
          <w:sz w:val="24"/>
          <w:szCs w:val="24"/>
        </w:rPr>
        <w:t xml:space="preserve">  своего  творческого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потенциала в рамках национальной культуры и этических норм;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-  моделирование  ситуаций  успеха  в  социальных  и  культурных  акциях  </w:t>
      </w:r>
      <w:proofErr w:type="gramStart"/>
      <w:r w:rsidRPr="00BD1ADD">
        <w:rPr>
          <w:rFonts w:ascii="Times New Roman"/>
          <w:sz w:val="24"/>
          <w:szCs w:val="24"/>
        </w:rPr>
        <w:t>при</w:t>
      </w:r>
      <w:proofErr w:type="gramEnd"/>
      <w:r w:rsidRPr="00BD1ADD">
        <w:rPr>
          <w:rFonts w:ascii="Times New Roman"/>
          <w:sz w:val="24"/>
          <w:szCs w:val="24"/>
        </w:rPr>
        <w:t xml:space="preserve">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proofErr w:type="gramStart"/>
      <w:r w:rsidRPr="00BD1ADD">
        <w:rPr>
          <w:rFonts w:ascii="Times New Roman"/>
          <w:sz w:val="24"/>
          <w:szCs w:val="24"/>
        </w:rPr>
        <w:t>поведении</w:t>
      </w:r>
      <w:proofErr w:type="gramEnd"/>
      <w:r w:rsidRPr="00BD1ADD">
        <w:rPr>
          <w:rFonts w:ascii="Times New Roman"/>
          <w:sz w:val="24"/>
          <w:szCs w:val="24"/>
        </w:rPr>
        <w:t xml:space="preserve"> с опорой на национальные ценностные ориентиры и традиции.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proofErr w:type="gramStart"/>
      <w:r w:rsidRPr="00BD1ADD">
        <w:rPr>
          <w:rFonts w:ascii="Times New Roman"/>
          <w:sz w:val="24"/>
          <w:szCs w:val="24"/>
        </w:rPr>
        <w:t xml:space="preserve">Рекомендуемые формы организации деятельности обучающихся  (рамках </w:t>
      </w:r>
      <w:proofErr w:type="gramEnd"/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proofErr w:type="gramStart"/>
      <w:r w:rsidRPr="00BD1ADD">
        <w:rPr>
          <w:rFonts w:ascii="Times New Roman"/>
          <w:sz w:val="24"/>
          <w:szCs w:val="24"/>
        </w:rPr>
        <w:t>духовно-нравственного воспитания):</w:t>
      </w:r>
      <w:proofErr w:type="gramEnd"/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- совместный просмотр фильмов и их обсуждение;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- конкурсы народного танца и песни;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- беседы, круглые столы;</w:t>
      </w:r>
    </w:p>
    <w:p w:rsidR="00BD1ADD" w:rsidRPr="00433853" w:rsidRDefault="00433853" w:rsidP="00433853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- викторины;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- добровольческие акции;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- презентации достижений (концерты, выставки, экспозиции);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- инсценировки.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Взаимодействие  педагогического  коллектива  с  семьями  </w:t>
      </w:r>
      <w:proofErr w:type="gramStart"/>
      <w:r w:rsidRPr="00BD1ADD">
        <w:rPr>
          <w:rFonts w:ascii="Times New Roman"/>
          <w:sz w:val="24"/>
          <w:szCs w:val="24"/>
        </w:rPr>
        <w:t>обучающихся</w:t>
      </w:r>
      <w:proofErr w:type="gramEnd"/>
      <w:r w:rsidRPr="00BD1ADD">
        <w:rPr>
          <w:rFonts w:ascii="Times New Roman"/>
          <w:sz w:val="24"/>
          <w:szCs w:val="24"/>
        </w:rPr>
        <w:t xml:space="preserve">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является  одним  из  основных  условий  результативности  </w:t>
      </w:r>
      <w:proofErr w:type="gramStart"/>
      <w:r w:rsidRPr="00BD1ADD">
        <w:rPr>
          <w:rFonts w:ascii="Times New Roman"/>
          <w:sz w:val="24"/>
          <w:szCs w:val="24"/>
        </w:rPr>
        <w:t>патриотического</w:t>
      </w:r>
      <w:proofErr w:type="gramEnd"/>
      <w:r w:rsidRPr="00BD1ADD">
        <w:rPr>
          <w:rFonts w:ascii="Times New Roman"/>
          <w:sz w:val="24"/>
          <w:szCs w:val="24"/>
        </w:rPr>
        <w:t xml:space="preserve">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воспитания.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F1259C">
        <w:rPr>
          <w:rFonts w:ascii="Times New Roman"/>
          <w:b/>
          <w:sz w:val="24"/>
          <w:szCs w:val="24"/>
        </w:rPr>
        <w:t>Цель  взаимодействия педагогического коллектива с семьями</w:t>
      </w:r>
      <w:r w:rsidRPr="00BD1ADD">
        <w:rPr>
          <w:rFonts w:ascii="Times New Roman"/>
          <w:sz w:val="24"/>
          <w:szCs w:val="24"/>
        </w:rPr>
        <w:t xml:space="preserve">  </w:t>
      </w:r>
      <w:proofErr w:type="gramStart"/>
      <w:r w:rsidRPr="00BD1ADD">
        <w:rPr>
          <w:rFonts w:ascii="Times New Roman"/>
          <w:sz w:val="24"/>
          <w:szCs w:val="24"/>
        </w:rPr>
        <w:t>обучающихся</w:t>
      </w:r>
      <w:proofErr w:type="gramEnd"/>
      <w:r w:rsidRPr="00BD1ADD">
        <w:rPr>
          <w:rFonts w:ascii="Times New Roman"/>
          <w:sz w:val="24"/>
          <w:szCs w:val="24"/>
        </w:rPr>
        <w:t xml:space="preserve">  –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создание  единого  воспитательного  пространства  семья </w:t>
      </w:r>
      <w:proofErr w:type="gramStart"/>
      <w:r w:rsidRPr="00BD1ADD">
        <w:rPr>
          <w:rFonts w:ascii="Times New Roman"/>
          <w:sz w:val="24"/>
          <w:szCs w:val="24"/>
        </w:rPr>
        <w:t>-ш</w:t>
      </w:r>
      <w:proofErr w:type="gramEnd"/>
      <w:r w:rsidRPr="00BD1ADD">
        <w:rPr>
          <w:rFonts w:ascii="Times New Roman"/>
          <w:sz w:val="24"/>
          <w:szCs w:val="24"/>
        </w:rPr>
        <w:t xml:space="preserve">кола,  мотивирующего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proofErr w:type="gramStart"/>
      <w:r w:rsidRPr="00BD1ADD">
        <w:rPr>
          <w:rFonts w:ascii="Times New Roman"/>
          <w:sz w:val="24"/>
          <w:szCs w:val="24"/>
        </w:rPr>
        <w:t>обучающихся</w:t>
      </w:r>
      <w:proofErr w:type="gramEnd"/>
      <w:r w:rsidRPr="00BD1ADD">
        <w:rPr>
          <w:rFonts w:ascii="Times New Roman"/>
          <w:sz w:val="24"/>
          <w:szCs w:val="24"/>
        </w:rPr>
        <w:t xml:space="preserve"> осваивать национальную культуру.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Основные задачи: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а) относительно ребенка: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- осознание себя частью семьи-рода;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- нахождение точек </w:t>
      </w:r>
      <w:proofErr w:type="spellStart"/>
      <w:r w:rsidRPr="00BD1ADD">
        <w:rPr>
          <w:rFonts w:ascii="Times New Roman"/>
          <w:sz w:val="24"/>
          <w:szCs w:val="24"/>
        </w:rPr>
        <w:t>сопричастия</w:t>
      </w:r>
      <w:proofErr w:type="spellEnd"/>
      <w:r w:rsidRPr="00BD1ADD">
        <w:rPr>
          <w:rFonts w:ascii="Times New Roman"/>
          <w:sz w:val="24"/>
          <w:szCs w:val="24"/>
        </w:rPr>
        <w:t xml:space="preserve"> семья (род</w:t>
      </w:r>
      <w:proofErr w:type="gramStart"/>
      <w:r w:rsidRPr="00BD1ADD">
        <w:rPr>
          <w:rFonts w:ascii="Times New Roman"/>
          <w:sz w:val="24"/>
          <w:szCs w:val="24"/>
        </w:rPr>
        <w:t>)-</w:t>
      </w:r>
      <w:proofErr w:type="gramEnd"/>
      <w:r w:rsidRPr="00BD1ADD">
        <w:rPr>
          <w:rFonts w:ascii="Times New Roman"/>
          <w:sz w:val="24"/>
          <w:szCs w:val="24"/>
        </w:rPr>
        <w:t>окружающий социум-народ;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-  ориентация на преумножение достижений семьи (рода).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б) относительно родителей (законных представителей):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-  повышение  педагогической  компетентности  родителей  в  вопросах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патриотического воспитания;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- стимулирование дальнейшего освоения народной культуры;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- помощь ребенку в освоении национальной культуры.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Рекомендуемые  формы   взаимодействия  педагогического  коллектива  </w:t>
      </w:r>
      <w:proofErr w:type="gramStart"/>
      <w:r w:rsidRPr="00BD1ADD">
        <w:rPr>
          <w:rFonts w:ascii="Times New Roman"/>
          <w:sz w:val="24"/>
          <w:szCs w:val="24"/>
        </w:rPr>
        <w:t>с</w:t>
      </w:r>
      <w:proofErr w:type="gramEnd"/>
      <w:r w:rsidRPr="00BD1ADD">
        <w:rPr>
          <w:rFonts w:ascii="Times New Roman"/>
          <w:sz w:val="24"/>
          <w:szCs w:val="24"/>
        </w:rPr>
        <w:t xml:space="preserve">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семьями </w:t>
      </w:r>
      <w:proofErr w:type="gramStart"/>
      <w:r w:rsidRPr="00BD1ADD">
        <w:rPr>
          <w:rFonts w:ascii="Times New Roman"/>
          <w:sz w:val="24"/>
          <w:szCs w:val="24"/>
        </w:rPr>
        <w:t>обучающихся</w:t>
      </w:r>
      <w:proofErr w:type="gramEnd"/>
      <w:r w:rsidRPr="00BD1ADD">
        <w:rPr>
          <w:rFonts w:ascii="Times New Roman"/>
          <w:sz w:val="24"/>
          <w:szCs w:val="24"/>
        </w:rPr>
        <w:t>: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- консультации;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-  организация  педагогического  всеобуча  по  проблемам  патриотического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воспитания;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-  привлечение родителей к организации и проведению совместных досуговых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и социально-значимых акций и мероприятий.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Трудовое  воспитание  является  одним  из  значимых  элементов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патриотического  воспитания  в  российской  школе.  Традиционно  к  его  функциям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относили  освоение  </w:t>
      </w:r>
      <w:proofErr w:type="gramStart"/>
      <w:r w:rsidRPr="00BD1ADD">
        <w:rPr>
          <w:rFonts w:ascii="Times New Roman"/>
          <w:sz w:val="24"/>
          <w:szCs w:val="24"/>
        </w:rPr>
        <w:t>обучающимися</w:t>
      </w:r>
      <w:proofErr w:type="gramEnd"/>
      <w:r w:rsidRPr="00BD1ADD">
        <w:rPr>
          <w:rFonts w:ascii="Times New Roman"/>
          <w:sz w:val="24"/>
          <w:szCs w:val="24"/>
        </w:rPr>
        <w:t xml:space="preserve">  всего  круга  профессиональных  знаний  и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навыков,  необходимых  для  функционирования  семьи  как  </w:t>
      </w:r>
      <w:proofErr w:type="spellStart"/>
      <w:proofErr w:type="gramStart"/>
      <w:r w:rsidRPr="00BD1ADD">
        <w:rPr>
          <w:rFonts w:ascii="Times New Roman"/>
          <w:sz w:val="24"/>
          <w:szCs w:val="24"/>
        </w:rPr>
        <w:t>произ</w:t>
      </w:r>
      <w:proofErr w:type="spellEnd"/>
      <w:r w:rsidRPr="00BD1ADD">
        <w:rPr>
          <w:rFonts w:ascii="Times New Roman"/>
          <w:sz w:val="24"/>
          <w:szCs w:val="24"/>
        </w:rPr>
        <w:t xml:space="preserve"> </w:t>
      </w:r>
      <w:proofErr w:type="spellStart"/>
      <w:r w:rsidRPr="00BD1ADD">
        <w:rPr>
          <w:rFonts w:ascii="Times New Roman"/>
          <w:sz w:val="24"/>
          <w:szCs w:val="24"/>
        </w:rPr>
        <w:t>водственной</w:t>
      </w:r>
      <w:proofErr w:type="spellEnd"/>
      <w:proofErr w:type="gramEnd"/>
      <w:r w:rsidRPr="00BD1ADD">
        <w:rPr>
          <w:rFonts w:ascii="Times New Roman"/>
          <w:sz w:val="24"/>
          <w:szCs w:val="24"/>
        </w:rPr>
        <w:t xml:space="preserve">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единицы,  включая  гендерное  разделение  труда.  В  настоящий  момент  подходы  </w:t>
      </w:r>
      <w:proofErr w:type="gramStart"/>
      <w:r w:rsidRPr="00BD1ADD">
        <w:rPr>
          <w:rFonts w:ascii="Times New Roman"/>
          <w:sz w:val="24"/>
          <w:szCs w:val="24"/>
        </w:rPr>
        <w:t>к</w:t>
      </w:r>
      <w:proofErr w:type="gramEnd"/>
      <w:r w:rsidRPr="00BD1ADD">
        <w:rPr>
          <w:rFonts w:ascii="Times New Roman"/>
          <w:sz w:val="24"/>
          <w:szCs w:val="24"/>
        </w:rPr>
        <w:t xml:space="preserve">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трудовому  воспитанию  изменились   -  акцент  делается  не  на  освоение  </w:t>
      </w:r>
      <w:proofErr w:type="gramStart"/>
      <w:r w:rsidRPr="00BD1ADD">
        <w:rPr>
          <w:rFonts w:ascii="Times New Roman"/>
          <w:sz w:val="24"/>
          <w:szCs w:val="24"/>
        </w:rPr>
        <w:t>отдельных</w:t>
      </w:r>
      <w:proofErr w:type="gramEnd"/>
      <w:r w:rsidRPr="00BD1ADD">
        <w:rPr>
          <w:rFonts w:ascii="Times New Roman"/>
          <w:sz w:val="24"/>
          <w:szCs w:val="24"/>
        </w:rPr>
        <w:t xml:space="preserve">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операций  (ремесла),  а  на  способности  приобретать  новые  актуальные  навыки,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позволяющие  быть  успешным  и  полезным  членом  общества.   В  результате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lastRenderedPageBreak/>
        <w:t xml:space="preserve">трудового </w:t>
      </w:r>
      <w:proofErr w:type="gramStart"/>
      <w:r w:rsidRPr="00BD1ADD">
        <w:rPr>
          <w:rFonts w:ascii="Times New Roman"/>
          <w:sz w:val="24"/>
          <w:szCs w:val="24"/>
        </w:rPr>
        <w:t>воспитания</w:t>
      </w:r>
      <w:proofErr w:type="gramEnd"/>
      <w:r w:rsidRPr="00BD1ADD">
        <w:rPr>
          <w:rFonts w:ascii="Times New Roman"/>
          <w:sz w:val="24"/>
          <w:szCs w:val="24"/>
        </w:rPr>
        <w:t xml:space="preserve"> обучающиеся должны быть способны соотносить личные и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общественные  интересы  в  совместной  деятельности,  проявлять  волевые  качества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при  достижении  социально-значимых  целей,  быть  способными  работать  как  </w:t>
      </w:r>
      <w:proofErr w:type="gramStart"/>
      <w:r w:rsidRPr="00BD1ADD">
        <w:rPr>
          <w:rFonts w:ascii="Times New Roman"/>
          <w:sz w:val="24"/>
          <w:szCs w:val="24"/>
        </w:rPr>
        <w:t>в</w:t>
      </w:r>
      <w:proofErr w:type="gramEnd"/>
      <w:r w:rsidRPr="00BD1ADD">
        <w:rPr>
          <w:rFonts w:ascii="Times New Roman"/>
          <w:sz w:val="24"/>
          <w:szCs w:val="24"/>
        </w:rPr>
        <w:t xml:space="preserve">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proofErr w:type="gramStart"/>
      <w:r w:rsidRPr="00BD1ADD">
        <w:rPr>
          <w:rFonts w:ascii="Times New Roman"/>
          <w:sz w:val="24"/>
          <w:szCs w:val="24"/>
        </w:rPr>
        <w:t>качестве</w:t>
      </w:r>
      <w:proofErr w:type="gramEnd"/>
      <w:r w:rsidRPr="00BD1ADD">
        <w:rPr>
          <w:rFonts w:ascii="Times New Roman"/>
          <w:sz w:val="24"/>
          <w:szCs w:val="24"/>
        </w:rPr>
        <w:t xml:space="preserve">  лидеров,  организаторов,  так  и  в  роли  исполнителей,  «функциональной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единицы» в случае необходимости. </w:t>
      </w:r>
    </w:p>
    <w:p w:rsidR="00BD1ADD" w:rsidRPr="00F1259C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b/>
          <w:sz w:val="24"/>
          <w:szCs w:val="24"/>
        </w:rPr>
      </w:pPr>
      <w:r w:rsidRPr="00F1259C">
        <w:rPr>
          <w:rFonts w:ascii="Times New Roman"/>
          <w:b/>
          <w:sz w:val="24"/>
          <w:szCs w:val="24"/>
        </w:rPr>
        <w:t xml:space="preserve">Цель  трудового  воспитания  при  решении  задач  патриотического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F1259C">
        <w:rPr>
          <w:rFonts w:ascii="Times New Roman"/>
          <w:b/>
          <w:sz w:val="24"/>
          <w:szCs w:val="24"/>
        </w:rPr>
        <w:t xml:space="preserve">воспитания  </w:t>
      </w:r>
      <w:r w:rsidRPr="00BD1ADD">
        <w:rPr>
          <w:rFonts w:ascii="Times New Roman"/>
          <w:sz w:val="24"/>
          <w:szCs w:val="24"/>
        </w:rPr>
        <w:t xml:space="preserve">-  принятие  этических  норм  –  «трудовой  этики»  -  и  развитие  навыков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работы в группе, команде, коллективе.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Основные задачи: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proofErr w:type="gramStart"/>
      <w:r w:rsidRPr="00BD1ADD">
        <w:rPr>
          <w:rFonts w:ascii="Times New Roman"/>
          <w:sz w:val="24"/>
          <w:szCs w:val="24"/>
        </w:rPr>
        <w:t xml:space="preserve">-  включение обучающихся в трудовую деятельность в рамках разнообразных </w:t>
      </w:r>
      <w:proofErr w:type="gramEnd"/>
    </w:p>
    <w:p w:rsidR="00BD1ADD" w:rsidRPr="00433853" w:rsidRDefault="00BD1ADD" w:rsidP="00433853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групп-ко</w:t>
      </w:r>
      <w:r w:rsidR="00433853">
        <w:rPr>
          <w:rFonts w:ascii="Times New Roman"/>
          <w:sz w:val="24"/>
          <w:szCs w:val="24"/>
        </w:rPr>
        <w:t xml:space="preserve">манд, включая </w:t>
      </w:r>
      <w:proofErr w:type="gramStart"/>
      <w:r w:rsidR="00433853">
        <w:rPr>
          <w:rFonts w:ascii="Times New Roman"/>
          <w:sz w:val="24"/>
          <w:szCs w:val="24"/>
        </w:rPr>
        <w:t>разновозрастные</w:t>
      </w:r>
      <w:proofErr w:type="gramEnd"/>
      <w:r w:rsidR="00433853">
        <w:rPr>
          <w:rFonts w:ascii="Times New Roman"/>
          <w:sz w:val="24"/>
          <w:szCs w:val="24"/>
        </w:rPr>
        <w:t xml:space="preserve">;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-  включение  </w:t>
      </w:r>
      <w:proofErr w:type="gramStart"/>
      <w:r w:rsidRPr="00BD1ADD">
        <w:rPr>
          <w:rFonts w:ascii="Times New Roman"/>
          <w:sz w:val="24"/>
          <w:szCs w:val="24"/>
        </w:rPr>
        <w:t>обучающихся</w:t>
      </w:r>
      <w:proofErr w:type="gramEnd"/>
      <w:r w:rsidRPr="00BD1ADD">
        <w:rPr>
          <w:rFonts w:ascii="Times New Roman"/>
          <w:sz w:val="24"/>
          <w:szCs w:val="24"/>
        </w:rPr>
        <w:t xml:space="preserve">  в  трудовую  деятельность  в  роли  исполнителя,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партнера, наставника, руководителя-организатора;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-  моделирование ситуаций  успеха в  трудовой деятельности при соблюдении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норм трудовой этики.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Рекомендуемые формы организации трудового воспитания: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- встречи с представителями различных профессий;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- трудовые акции, «десанты» и др.;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- КТД, направленные на преобразование окружающего пространства;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- наставничество (шефство).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Показателями  эффективности  патриотического  воспитания  </w:t>
      </w:r>
      <w:proofErr w:type="gramStart"/>
      <w:r w:rsidRPr="00BD1ADD">
        <w:rPr>
          <w:rFonts w:ascii="Times New Roman"/>
          <w:sz w:val="24"/>
          <w:szCs w:val="24"/>
        </w:rPr>
        <w:t>обучающихся</w:t>
      </w:r>
      <w:proofErr w:type="gramEnd"/>
      <w:r w:rsidRPr="00BD1ADD">
        <w:rPr>
          <w:rFonts w:ascii="Times New Roman"/>
          <w:sz w:val="24"/>
          <w:szCs w:val="24"/>
        </w:rPr>
        <w:t xml:space="preserve">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на этапе основного общего образования являются: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- наличие культурной этнической идентичности;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- знание культуры и традиций Малой Родины;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- проявление уважения к культурному наследию народов России;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-  активное участие в социально-значимых акциях и проектах, инициирование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новых действий в данном направлении;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-  готовность сотрудничать с людьми разных национальностей и конфессий </w:t>
      </w:r>
      <w:proofErr w:type="gramStart"/>
      <w:r w:rsidRPr="00BD1ADD">
        <w:rPr>
          <w:rFonts w:ascii="Times New Roman"/>
          <w:sz w:val="24"/>
          <w:szCs w:val="24"/>
        </w:rPr>
        <w:t>в</w:t>
      </w:r>
      <w:proofErr w:type="gramEnd"/>
      <w:r w:rsidRPr="00BD1ADD">
        <w:rPr>
          <w:rFonts w:ascii="Times New Roman"/>
          <w:sz w:val="24"/>
          <w:szCs w:val="24"/>
        </w:rPr>
        <w:t xml:space="preserve">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proofErr w:type="gramStart"/>
      <w:r w:rsidRPr="00BD1ADD">
        <w:rPr>
          <w:rFonts w:ascii="Times New Roman"/>
          <w:sz w:val="24"/>
          <w:szCs w:val="24"/>
        </w:rPr>
        <w:t>рамках</w:t>
      </w:r>
      <w:proofErr w:type="gramEnd"/>
      <w:r w:rsidRPr="00BD1ADD">
        <w:rPr>
          <w:rFonts w:ascii="Times New Roman"/>
          <w:sz w:val="24"/>
          <w:szCs w:val="24"/>
        </w:rPr>
        <w:t xml:space="preserve"> социальных, культурных и досуговых мероприятий;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- осознание себя гражданином России.</w:t>
      </w:r>
    </w:p>
    <w:p w:rsidR="00BD1ADD" w:rsidRPr="003041E7" w:rsidRDefault="00BD1ADD" w:rsidP="003041E7">
      <w:pPr>
        <w:tabs>
          <w:tab w:val="left" w:pos="2592"/>
        </w:tabs>
        <w:ind w:right="175"/>
        <w:rPr>
          <w:rFonts w:ascii="Times New Roman"/>
          <w:sz w:val="24"/>
          <w:szCs w:val="24"/>
        </w:rPr>
      </w:pPr>
    </w:p>
    <w:p w:rsidR="00BD1ADD" w:rsidRPr="003041E7" w:rsidRDefault="00BD1ADD" w:rsidP="003041E7">
      <w:pPr>
        <w:pStyle w:val="a3"/>
        <w:tabs>
          <w:tab w:val="left" w:pos="2592"/>
        </w:tabs>
        <w:ind w:left="567" w:right="175"/>
        <w:jc w:val="center"/>
        <w:rPr>
          <w:rFonts w:ascii="Times New Roman"/>
          <w:b/>
          <w:sz w:val="24"/>
          <w:szCs w:val="24"/>
        </w:rPr>
      </w:pPr>
      <w:r w:rsidRPr="003041E7">
        <w:rPr>
          <w:rFonts w:ascii="Times New Roman"/>
          <w:b/>
          <w:sz w:val="24"/>
          <w:szCs w:val="24"/>
        </w:rPr>
        <w:t>ПАТРИОТИЧЕСКОЕ ВОСПИТАНИЕ</w:t>
      </w:r>
    </w:p>
    <w:p w:rsidR="00BD1ADD" w:rsidRPr="003041E7" w:rsidRDefault="00BD1ADD" w:rsidP="003041E7">
      <w:pPr>
        <w:pStyle w:val="a3"/>
        <w:tabs>
          <w:tab w:val="left" w:pos="2592"/>
        </w:tabs>
        <w:ind w:left="567" w:right="175"/>
        <w:jc w:val="center"/>
        <w:rPr>
          <w:rFonts w:ascii="Times New Roman"/>
          <w:b/>
          <w:sz w:val="24"/>
          <w:szCs w:val="24"/>
        </w:rPr>
      </w:pPr>
      <w:r w:rsidRPr="003041E7">
        <w:rPr>
          <w:rFonts w:ascii="Times New Roman"/>
          <w:b/>
          <w:sz w:val="24"/>
          <w:szCs w:val="24"/>
        </w:rPr>
        <w:t>СРЕДНЕЕ</w:t>
      </w:r>
      <w:r w:rsidR="005E05C2">
        <w:rPr>
          <w:rFonts w:ascii="Times New Roman"/>
          <w:b/>
          <w:sz w:val="24"/>
          <w:szCs w:val="24"/>
        </w:rPr>
        <w:t xml:space="preserve"> ОБЩЕЕ</w:t>
      </w:r>
      <w:r w:rsidRPr="003041E7">
        <w:rPr>
          <w:rFonts w:ascii="Times New Roman"/>
          <w:b/>
          <w:sz w:val="24"/>
          <w:szCs w:val="24"/>
        </w:rPr>
        <w:t xml:space="preserve"> ОБРАЗОВАНИЕ</w:t>
      </w:r>
    </w:p>
    <w:p w:rsidR="00BD1ADD" w:rsidRPr="00BD1ADD" w:rsidRDefault="00BD1ADD" w:rsidP="002B5192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Патриотическое  воспитание  на  этапе  среднего  общего  образования </w:t>
      </w:r>
    </w:p>
    <w:p w:rsidR="00BD1ADD" w:rsidRPr="00BD1ADD" w:rsidRDefault="00BD1ADD" w:rsidP="002B5192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предполагает  ценностное  отношение   </w:t>
      </w:r>
      <w:proofErr w:type="gramStart"/>
      <w:r w:rsidRPr="00BD1ADD">
        <w:rPr>
          <w:rFonts w:ascii="Times New Roman"/>
          <w:sz w:val="24"/>
          <w:szCs w:val="24"/>
        </w:rPr>
        <w:t>обучающих</w:t>
      </w:r>
      <w:proofErr w:type="gramEnd"/>
      <w:r w:rsidRPr="00BD1ADD">
        <w:rPr>
          <w:rFonts w:ascii="Times New Roman"/>
          <w:sz w:val="24"/>
          <w:szCs w:val="24"/>
        </w:rPr>
        <w:t xml:space="preserve">  к  предлагаемому  учебному </w:t>
      </w:r>
    </w:p>
    <w:p w:rsidR="00BD1ADD" w:rsidRPr="00BD1ADD" w:rsidRDefault="00BD1ADD" w:rsidP="002B5192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материалу  и  фактам  социальной  жизни,  самостоятельный  анализ  и  выбор</w:t>
      </w:r>
    </w:p>
    <w:p w:rsidR="00BD1ADD" w:rsidRPr="00BD1ADD" w:rsidRDefault="00BD1ADD" w:rsidP="002B5192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стратегий  действия  в  современной,  окружающей  их,   реальности.  Акцент  </w:t>
      </w:r>
      <w:proofErr w:type="gramStart"/>
      <w:r w:rsidRPr="00BD1ADD">
        <w:rPr>
          <w:rFonts w:ascii="Times New Roman"/>
          <w:sz w:val="24"/>
          <w:szCs w:val="24"/>
        </w:rPr>
        <w:t>в</w:t>
      </w:r>
      <w:proofErr w:type="gramEnd"/>
      <w:r w:rsidRPr="00BD1ADD">
        <w:rPr>
          <w:rFonts w:ascii="Times New Roman"/>
          <w:sz w:val="24"/>
          <w:szCs w:val="24"/>
        </w:rPr>
        <w:t xml:space="preserve"> </w:t>
      </w:r>
    </w:p>
    <w:p w:rsidR="00BD1ADD" w:rsidRPr="00BD1ADD" w:rsidRDefault="00BD1ADD" w:rsidP="002B5192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организации  патриотического  воспитания  делается  не  только  на  освоение  новой </w:t>
      </w:r>
    </w:p>
    <w:p w:rsidR="00BD1ADD" w:rsidRPr="00BD1ADD" w:rsidRDefault="00BD1ADD" w:rsidP="002B5192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актуальной информации, но и на развитие навыков научной интерпретации этой </w:t>
      </w:r>
    </w:p>
    <w:p w:rsidR="00BD1ADD" w:rsidRPr="00BD1ADD" w:rsidRDefault="00BD1ADD" w:rsidP="002B5192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информации, включая оценку ее достоверности и авторитета источника. </w:t>
      </w:r>
    </w:p>
    <w:p w:rsidR="00BD1ADD" w:rsidRPr="00BD1ADD" w:rsidRDefault="00BD1ADD" w:rsidP="002B5192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Целью  патриотического  воспитания  </w:t>
      </w:r>
      <w:proofErr w:type="gramStart"/>
      <w:r w:rsidRPr="00BD1ADD">
        <w:rPr>
          <w:rFonts w:ascii="Times New Roman"/>
          <w:sz w:val="24"/>
          <w:szCs w:val="24"/>
        </w:rPr>
        <w:t>обучающихся</w:t>
      </w:r>
      <w:proofErr w:type="gramEnd"/>
      <w:r w:rsidRPr="00BD1ADD">
        <w:rPr>
          <w:rFonts w:ascii="Times New Roman"/>
          <w:sz w:val="24"/>
          <w:szCs w:val="24"/>
        </w:rPr>
        <w:t xml:space="preserve">  среднего  общего </w:t>
      </w:r>
    </w:p>
    <w:p w:rsidR="00BD1ADD" w:rsidRPr="00BD1ADD" w:rsidRDefault="00BD1ADD" w:rsidP="002B5192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образования является:</w:t>
      </w:r>
    </w:p>
    <w:p w:rsidR="00BD1ADD" w:rsidRPr="00BD1ADD" w:rsidRDefault="00BD1ADD" w:rsidP="002B5192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формирование  </w:t>
      </w:r>
      <w:proofErr w:type="gramStart"/>
      <w:r w:rsidRPr="00BD1ADD">
        <w:rPr>
          <w:rFonts w:ascii="Times New Roman"/>
          <w:sz w:val="24"/>
          <w:szCs w:val="24"/>
        </w:rPr>
        <w:t>российского</w:t>
      </w:r>
      <w:proofErr w:type="gramEnd"/>
      <w:r w:rsidRPr="00BD1ADD">
        <w:rPr>
          <w:rFonts w:ascii="Times New Roman"/>
          <w:sz w:val="24"/>
          <w:szCs w:val="24"/>
        </w:rPr>
        <w:t xml:space="preserve">  национального  (общероссийского)  исторического </w:t>
      </w:r>
    </w:p>
    <w:p w:rsidR="00BD1ADD" w:rsidRPr="00BD1ADD" w:rsidRDefault="00BD1ADD" w:rsidP="002B5192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сознания и культурной идентичности, уважения к другим народам России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Достижение цели предусматривает решение следующих задач: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1.  Получение опыта научно-исследовательской деятельности </w:t>
      </w:r>
      <w:proofErr w:type="gramStart"/>
      <w:r w:rsidRPr="00BD1ADD">
        <w:rPr>
          <w:rFonts w:ascii="Times New Roman"/>
          <w:sz w:val="24"/>
          <w:szCs w:val="24"/>
        </w:rPr>
        <w:t>обучающихся</w:t>
      </w:r>
      <w:proofErr w:type="gramEnd"/>
      <w:r w:rsidRPr="00BD1ADD">
        <w:rPr>
          <w:rFonts w:ascii="Times New Roman"/>
          <w:sz w:val="24"/>
          <w:szCs w:val="24"/>
        </w:rPr>
        <w:t xml:space="preserve">,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связанной с социально-культурными проблемами региона и России.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2.  Расширение  опыта  участия  в  мероприятиях,  позволяющих  </w:t>
      </w:r>
      <w:proofErr w:type="gramStart"/>
      <w:r w:rsidRPr="00BD1ADD">
        <w:rPr>
          <w:rFonts w:ascii="Times New Roman"/>
          <w:sz w:val="24"/>
          <w:szCs w:val="24"/>
        </w:rPr>
        <w:t>обучающимся</w:t>
      </w:r>
      <w:proofErr w:type="gramEnd"/>
      <w:r w:rsidRPr="00BD1ADD">
        <w:rPr>
          <w:rFonts w:ascii="Times New Roman"/>
          <w:sz w:val="24"/>
          <w:szCs w:val="24"/>
        </w:rPr>
        <w:t xml:space="preserve">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реализовать  свои  знания,  отношение  и  патриотическую   позицию  в  рамках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воспитательного пространства образовательной организации.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3.  Создание  условий  для  персонального  выбора  </w:t>
      </w:r>
      <w:proofErr w:type="gramStart"/>
      <w:r w:rsidRPr="00BD1ADD">
        <w:rPr>
          <w:rFonts w:ascii="Times New Roman"/>
          <w:sz w:val="24"/>
          <w:szCs w:val="24"/>
        </w:rPr>
        <w:t>профессиональной</w:t>
      </w:r>
      <w:proofErr w:type="gramEnd"/>
      <w:r w:rsidRPr="00BD1ADD">
        <w:rPr>
          <w:rFonts w:ascii="Times New Roman"/>
          <w:sz w:val="24"/>
          <w:szCs w:val="24"/>
        </w:rPr>
        <w:t xml:space="preserve">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деятельности, прежде всего, в силовых структурах.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lastRenderedPageBreak/>
        <w:t xml:space="preserve">Трудовое  воспитание  в  рамках  решения  задач  патриотического  воспитания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связывается,  прежде  всего,  с  формированием  готовности  самостоятельно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целенаправленно осваивать сферу выбранн</w:t>
      </w:r>
      <w:r w:rsidR="007A7444">
        <w:rPr>
          <w:rFonts w:ascii="Times New Roman"/>
          <w:sz w:val="24"/>
          <w:szCs w:val="24"/>
        </w:rPr>
        <w:t>ого круга профессий, с ориентац</w:t>
      </w:r>
      <w:r w:rsidRPr="00BD1ADD">
        <w:rPr>
          <w:rFonts w:ascii="Times New Roman"/>
          <w:sz w:val="24"/>
          <w:szCs w:val="24"/>
        </w:rPr>
        <w:t xml:space="preserve">ией </w:t>
      </w:r>
      <w:proofErr w:type="gramStart"/>
      <w:r w:rsidRPr="00BD1ADD">
        <w:rPr>
          <w:rFonts w:ascii="Times New Roman"/>
          <w:sz w:val="24"/>
          <w:szCs w:val="24"/>
        </w:rPr>
        <w:t>на</w:t>
      </w:r>
      <w:proofErr w:type="gramEnd"/>
      <w:r w:rsidRPr="00BD1ADD">
        <w:rPr>
          <w:rFonts w:ascii="Times New Roman"/>
          <w:sz w:val="24"/>
          <w:szCs w:val="24"/>
        </w:rPr>
        <w:t xml:space="preserve">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профессионализм и социальную значимость труда.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Рекомендуемые формы организации деятельности </w:t>
      </w:r>
      <w:proofErr w:type="gramStart"/>
      <w:r w:rsidRPr="00BD1ADD">
        <w:rPr>
          <w:rFonts w:ascii="Times New Roman"/>
          <w:sz w:val="24"/>
          <w:szCs w:val="24"/>
        </w:rPr>
        <w:t>обучающихся</w:t>
      </w:r>
      <w:proofErr w:type="gramEnd"/>
      <w:r w:rsidRPr="00BD1ADD">
        <w:rPr>
          <w:rFonts w:ascii="Times New Roman"/>
          <w:sz w:val="24"/>
          <w:szCs w:val="24"/>
        </w:rPr>
        <w:t>: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- добровольческие (волонтерские) акции;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- коллективные творческие дела;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- социальные проекты;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- исследовательские проекты;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- диспуты, дискуссии;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- конкурсы, соревнования;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- ролевые игры;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- профессиональные пробы.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Целевые  ориентиры  результатов  воспитания  на  уровне  среднего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общего образования: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1.   Осознание  российской  культурной  идентичности  в  </w:t>
      </w:r>
      <w:proofErr w:type="gramStart"/>
      <w:r w:rsidRPr="00BD1ADD">
        <w:rPr>
          <w:rFonts w:ascii="Times New Roman"/>
          <w:sz w:val="24"/>
          <w:szCs w:val="24"/>
        </w:rPr>
        <w:t>поликультурном</w:t>
      </w:r>
      <w:proofErr w:type="gramEnd"/>
      <w:r w:rsidRPr="00BD1ADD">
        <w:rPr>
          <w:rFonts w:ascii="Times New Roman"/>
          <w:sz w:val="24"/>
          <w:szCs w:val="24"/>
        </w:rPr>
        <w:t xml:space="preserve">,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многонациональном и многоконфессиональном российском </w:t>
      </w:r>
      <w:proofErr w:type="gramStart"/>
      <w:r w:rsidRPr="00BD1ADD">
        <w:rPr>
          <w:rFonts w:ascii="Times New Roman"/>
          <w:sz w:val="24"/>
          <w:szCs w:val="24"/>
        </w:rPr>
        <w:t>обществе</w:t>
      </w:r>
      <w:proofErr w:type="gramEnd"/>
      <w:r w:rsidRPr="00BD1ADD">
        <w:rPr>
          <w:rFonts w:ascii="Times New Roman"/>
          <w:sz w:val="24"/>
          <w:szCs w:val="24"/>
        </w:rPr>
        <w:t>;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2.   Проявление  деятельного  ценностного  отношения  к  </w:t>
      </w:r>
      <w:proofErr w:type="gramStart"/>
      <w:r w:rsidRPr="00BD1ADD">
        <w:rPr>
          <w:rFonts w:ascii="Times New Roman"/>
          <w:sz w:val="24"/>
          <w:szCs w:val="24"/>
        </w:rPr>
        <w:t>историческому</w:t>
      </w:r>
      <w:proofErr w:type="gramEnd"/>
      <w:r w:rsidRPr="00BD1ADD">
        <w:rPr>
          <w:rFonts w:ascii="Times New Roman"/>
          <w:sz w:val="24"/>
          <w:szCs w:val="24"/>
        </w:rPr>
        <w:t xml:space="preserve">  и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культурному наследию своего и других народов России;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3.  Проявление приверженности родной культуре;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4. Поддержка прав и защита интересов соотечественников, проживающих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за рубежом, в сохранении российской культурной идентичности.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Патриотическое  воспитание    является  самостоятельным  направлением </w:t>
      </w:r>
    </w:p>
    <w:p w:rsidR="00BD1ADD" w:rsidRPr="00EB45C8" w:rsidRDefault="00BD1ADD" w:rsidP="00EB45C8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деятельности  педагогов-воспитателей,  </w:t>
      </w:r>
      <w:proofErr w:type="gramStart"/>
      <w:r w:rsidRPr="00BD1ADD">
        <w:rPr>
          <w:rFonts w:ascii="Times New Roman"/>
          <w:sz w:val="24"/>
          <w:szCs w:val="24"/>
        </w:rPr>
        <w:t>однако</w:t>
      </w:r>
      <w:proofErr w:type="gramEnd"/>
      <w:r w:rsidRPr="00BD1ADD">
        <w:rPr>
          <w:rFonts w:ascii="Times New Roman"/>
          <w:sz w:val="24"/>
          <w:szCs w:val="24"/>
        </w:rPr>
        <w:t xml:space="preserve"> </w:t>
      </w:r>
      <w:r w:rsidR="00EB45C8">
        <w:rPr>
          <w:rFonts w:ascii="Times New Roman"/>
          <w:sz w:val="24"/>
          <w:szCs w:val="24"/>
        </w:rPr>
        <w:t xml:space="preserve"> рекомендуется  обогатить  его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комплексом  мероприятий  духовно-нравственного,  семейного  и  трудового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воспитания.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Духовно-нравственное  воспитание  как  основа  </w:t>
      </w:r>
      <w:proofErr w:type="gramStart"/>
      <w:r w:rsidRPr="00BD1ADD">
        <w:rPr>
          <w:rFonts w:ascii="Times New Roman"/>
          <w:sz w:val="24"/>
          <w:szCs w:val="24"/>
        </w:rPr>
        <w:t>патриотического</w:t>
      </w:r>
      <w:proofErr w:type="gramEnd"/>
      <w:r w:rsidRPr="00BD1ADD">
        <w:rPr>
          <w:rFonts w:ascii="Times New Roman"/>
          <w:sz w:val="24"/>
          <w:szCs w:val="24"/>
        </w:rPr>
        <w:t xml:space="preserve">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воспитания  на  этапе  среднего  основного  воспитания  выстраивается  как   развитие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готовности  обучающихся  служить   Отечеству  и  брать  на  себя  ответственность  </w:t>
      </w:r>
      <w:proofErr w:type="gramStart"/>
      <w:r w:rsidRPr="00BD1ADD">
        <w:rPr>
          <w:rFonts w:ascii="Times New Roman"/>
          <w:sz w:val="24"/>
          <w:szCs w:val="24"/>
        </w:rPr>
        <w:t>за</w:t>
      </w:r>
      <w:proofErr w:type="gramEnd"/>
      <w:r w:rsidRPr="00BD1ADD">
        <w:rPr>
          <w:rFonts w:ascii="Times New Roman"/>
          <w:sz w:val="24"/>
          <w:szCs w:val="24"/>
        </w:rPr>
        <w:t xml:space="preserve">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его будущее. Ценность «Родина» приобретает статус высшей социальной ценности.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C25611">
        <w:rPr>
          <w:rFonts w:ascii="Times New Roman"/>
          <w:b/>
          <w:sz w:val="24"/>
          <w:szCs w:val="24"/>
        </w:rPr>
        <w:t>Цель  духовно-нравственного  воспитания</w:t>
      </w:r>
      <w:r w:rsidRPr="00BD1ADD">
        <w:rPr>
          <w:rFonts w:ascii="Times New Roman"/>
          <w:sz w:val="24"/>
          <w:szCs w:val="24"/>
        </w:rPr>
        <w:t xml:space="preserve">  в  данном  контексте  –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нахождение нравственных смыслов во всех аспектах социальной и личной  жизни и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соотнесение их с общественными идеалами.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Основные задачи: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-  организация  опыта  реализации  </w:t>
      </w:r>
      <w:proofErr w:type="gramStart"/>
      <w:r w:rsidRPr="00BD1ADD">
        <w:rPr>
          <w:rFonts w:ascii="Times New Roman"/>
          <w:sz w:val="24"/>
          <w:szCs w:val="24"/>
        </w:rPr>
        <w:t>обучающимися</w:t>
      </w:r>
      <w:proofErr w:type="gramEnd"/>
      <w:r w:rsidRPr="00BD1ADD">
        <w:rPr>
          <w:rFonts w:ascii="Times New Roman"/>
          <w:sz w:val="24"/>
          <w:szCs w:val="24"/>
        </w:rPr>
        <w:t xml:space="preserve">  своей  гражданской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позиции в </w:t>
      </w:r>
      <w:proofErr w:type="spellStart"/>
      <w:proofErr w:type="gramStart"/>
      <w:r w:rsidRPr="00BD1ADD">
        <w:rPr>
          <w:rFonts w:ascii="Times New Roman"/>
          <w:sz w:val="24"/>
          <w:szCs w:val="24"/>
        </w:rPr>
        <w:t>в</w:t>
      </w:r>
      <w:proofErr w:type="spellEnd"/>
      <w:proofErr w:type="gramEnd"/>
      <w:r w:rsidRPr="00BD1ADD">
        <w:rPr>
          <w:rFonts w:ascii="Times New Roman"/>
          <w:sz w:val="24"/>
          <w:szCs w:val="24"/>
        </w:rPr>
        <w:t xml:space="preserve"> пространстве образовательной организации и микросоциуме;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-  моделирование ситуаций успеха в социальных и культурных  акциях </w:t>
      </w:r>
      <w:proofErr w:type="gramStart"/>
      <w:r w:rsidRPr="00BD1ADD">
        <w:rPr>
          <w:rFonts w:ascii="Times New Roman"/>
          <w:sz w:val="24"/>
          <w:szCs w:val="24"/>
        </w:rPr>
        <w:t>при</w:t>
      </w:r>
      <w:proofErr w:type="gramEnd"/>
      <w:r w:rsidRPr="00BD1ADD">
        <w:rPr>
          <w:rFonts w:ascii="Times New Roman"/>
          <w:sz w:val="24"/>
          <w:szCs w:val="24"/>
        </w:rPr>
        <w:t xml:space="preserve">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proofErr w:type="gramStart"/>
      <w:r w:rsidRPr="00BD1ADD">
        <w:rPr>
          <w:rFonts w:ascii="Times New Roman"/>
          <w:sz w:val="24"/>
          <w:szCs w:val="24"/>
        </w:rPr>
        <w:t>поведении</w:t>
      </w:r>
      <w:proofErr w:type="gramEnd"/>
      <w:r w:rsidRPr="00BD1ADD">
        <w:rPr>
          <w:rFonts w:ascii="Times New Roman"/>
          <w:sz w:val="24"/>
          <w:szCs w:val="24"/>
        </w:rPr>
        <w:t xml:space="preserve"> с опорой на национальные ценностные ориентиры и традиции.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Рекомендуемые  формы  организации  деятельности  </w:t>
      </w:r>
      <w:proofErr w:type="gramStart"/>
      <w:r w:rsidRPr="00BD1ADD">
        <w:rPr>
          <w:rFonts w:ascii="Times New Roman"/>
          <w:sz w:val="24"/>
          <w:szCs w:val="24"/>
        </w:rPr>
        <w:t>обучающихся</w:t>
      </w:r>
      <w:proofErr w:type="gramEnd"/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(</w:t>
      </w:r>
      <w:proofErr w:type="gramStart"/>
      <w:r w:rsidRPr="00BD1ADD">
        <w:rPr>
          <w:rFonts w:ascii="Times New Roman"/>
          <w:sz w:val="24"/>
          <w:szCs w:val="24"/>
        </w:rPr>
        <w:t>рамках</w:t>
      </w:r>
      <w:proofErr w:type="gramEnd"/>
      <w:r w:rsidRPr="00BD1ADD">
        <w:rPr>
          <w:rFonts w:ascii="Times New Roman"/>
          <w:sz w:val="24"/>
          <w:szCs w:val="24"/>
        </w:rPr>
        <w:t xml:space="preserve"> духовно-нравственного воспитания):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- организация коллективных творческих дел социальной направленности;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- диспуты, дискуссии, круглые столы;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- </w:t>
      </w:r>
      <w:proofErr w:type="spellStart"/>
      <w:r w:rsidRPr="00BD1ADD">
        <w:rPr>
          <w:rFonts w:ascii="Times New Roman"/>
          <w:sz w:val="24"/>
          <w:szCs w:val="24"/>
        </w:rPr>
        <w:t>самоуправвление</w:t>
      </w:r>
      <w:proofErr w:type="spellEnd"/>
      <w:r w:rsidRPr="00BD1ADD">
        <w:rPr>
          <w:rFonts w:ascii="Times New Roman"/>
          <w:sz w:val="24"/>
          <w:szCs w:val="24"/>
        </w:rPr>
        <w:t>;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- добровольческие акции;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- социальные пробы.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Взаимодействие  педагогического  коллектива  с  семьями  </w:t>
      </w:r>
      <w:proofErr w:type="gramStart"/>
      <w:r w:rsidRPr="00BD1ADD">
        <w:rPr>
          <w:rFonts w:ascii="Times New Roman"/>
          <w:sz w:val="24"/>
          <w:szCs w:val="24"/>
        </w:rPr>
        <w:t>обучающихся</w:t>
      </w:r>
      <w:proofErr w:type="gramEnd"/>
      <w:r w:rsidRPr="00BD1ADD">
        <w:rPr>
          <w:rFonts w:ascii="Times New Roman"/>
          <w:sz w:val="24"/>
          <w:szCs w:val="24"/>
        </w:rPr>
        <w:t xml:space="preserve">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является  одним  из  основных  условий  результативности  </w:t>
      </w:r>
      <w:proofErr w:type="gramStart"/>
      <w:r w:rsidRPr="00BD1ADD">
        <w:rPr>
          <w:rFonts w:ascii="Times New Roman"/>
          <w:sz w:val="24"/>
          <w:szCs w:val="24"/>
        </w:rPr>
        <w:t>патриотического</w:t>
      </w:r>
      <w:proofErr w:type="gramEnd"/>
      <w:r w:rsidRPr="00BD1ADD">
        <w:rPr>
          <w:rFonts w:ascii="Times New Roman"/>
          <w:sz w:val="24"/>
          <w:szCs w:val="24"/>
        </w:rPr>
        <w:t xml:space="preserve">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воспитания.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Цель  взаимодействия  педагогического  коллектива  с  семьями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обучающихся  –  создание  единого  воспитательного  пространства  семья </w:t>
      </w:r>
      <w:proofErr w:type="gramStart"/>
      <w:r w:rsidRPr="00BD1ADD">
        <w:rPr>
          <w:rFonts w:ascii="Times New Roman"/>
          <w:sz w:val="24"/>
          <w:szCs w:val="24"/>
        </w:rPr>
        <w:t>-ш</w:t>
      </w:r>
      <w:proofErr w:type="gramEnd"/>
      <w:r w:rsidRPr="00BD1ADD">
        <w:rPr>
          <w:rFonts w:ascii="Times New Roman"/>
          <w:sz w:val="24"/>
          <w:szCs w:val="24"/>
        </w:rPr>
        <w:t xml:space="preserve">кола,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поддерживающего проявления патриотической позиции.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Основные задачи (относительно родителей (законных представителей)):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-  повышение  педагогической  компетентности  родителей  в  вопросах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lastRenderedPageBreak/>
        <w:t>патриотического воспитания;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-  консультирование  по  вопросам  поведения  и  реакций  ребенка  </w:t>
      </w:r>
      <w:proofErr w:type="gramStart"/>
      <w:r w:rsidRPr="00BD1ADD">
        <w:rPr>
          <w:rFonts w:ascii="Times New Roman"/>
          <w:sz w:val="24"/>
          <w:szCs w:val="24"/>
        </w:rPr>
        <w:t>в</w:t>
      </w:r>
      <w:proofErr w:type="gramEnd"/>
      <w:r w:rsidRPr="00BD1ADD">
        <w:rPr>
          <w:rFonts w:ascii="Times New Roman"/>
          <w:sz w:val="24"/>
          <w:szCs w:val="24"/>
        </w:rPr>
        <w:t xml:space="preserve">  разных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социальных </w:t>
      </w:r>
      <w:proofErr w:type="gramStart"/>
      <w:r w:rsidRPr="00BD1ADD">
        <w:rPr>
          <w:rFonts w:ascii="Times New Roman"/>
          <w:sz w:val="24"/>
          <w:szCs w:val="24"/>
        </w:rPr>
        <w:t>ситуациях</w:t>
      </w:r>
      <w:proofErr w:type="gramEnd"/>
      <w:r w:rsidRPr="00BD1ADD">
        <w:rPr>
          <w:rFonts w:ascii="Times New Roman"/>
          <w:sz w:val="24"/>
          <w:szCs w:val="24"/>
        </w:rPr>
        <w:t>.</w:t>
      </w:r>
    </w:p>
    <w:p w:rsidR="00BD1ADD" w:rsidRPr="00DF5DA6" w:rsidRDefault="00DF5DA6" w:rsidP="00DF5DA6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Ф</w:t>
      </w:r>
      <w:r w:rsidR="00BD1ADD" w:rsidRPr="00BD1ADD">
        <w:rPr>
          <w:rFonts w:ascii="Times New Roman"/>
          <w:sz w:val="24"/>
          <w:szCs w:val="24"/>
        </w:rPr>
        <w:t>ормы   взаимодействи</w:t>
      </w:r>
      <w:r>
        <w:rPr>
          <w:rFonts w:ascii="Times New Roman"/>
          <w:sz w:val="24"/>
          <w:szCs w:val="24"/>
        </w:rPr>
        <w:t xml:space="preserve">я  педагогического  коллектива </w:t>
      </w:r>
      <w:r w:rsidR="00BD1ADD" w:rsidRPr="00DF5DA6">
        <w:rPr>
          <w:rFonts w:ascii="Times New Roman"/>
          <w:sz w:val="24"/>
          <w:szCs w:val="24"/>
        </w:rPr>
        <w:t xml:space="preserve">с семьями </w:t>
      </w:r>
      <w:proofErr w:type="gramStart"/>
      <w:r w:rsidR="00BD1ADD" w:rsidRPr="00DF5DA6">
        <w:rPr>
          <w:rFonts w:ascii="Times New Roman"/>
          <w:sz w:val="24"/>
          <w:szCs w:val="24"/>
        </w:rPr>
        <w:t>обучающихся</w:t>
      </w:r>
      <w:proofErr w:type="gramEnd"/>
      <w:r w:rsidR="00BD1ADD" w:rsidRPr="00DF5DA6">
        <w:rPr>
          <w:rFonts w:ascii="Times New Roman"/>
          <w:sz w:val="24"/>
          <w:szCs w:val="24"/>
        </w:rPr>
        <w:t>: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- консультации;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-  организация  педагогического  всеобуча  по  проблемам  патриотического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воспитания;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-  привлечение  родителей  к  организации  и  проведению   социально </w:t>
      </w:r>
      <w:proofErr w:type="gramStart"/>
      <w:r w:rsidRPr="00BD1ADD">
        <w:rPr>
          <w:rFonts w:ascii="Times New Roman"/>
          <w:sz w:val="24"/>
          <w:szCs w:val="24"/>
        </w:rPr>
        <w:t>-з</w:t>
      </w:r>
      <w:proofErr w:type="gramEnd"/>
      <w:r w:rsidRPr="00BD1ADD">
        <w:rPr>
          <w:rFonts w:ascii="Times New Roman"/>
          <w:sz w:val="24"/>
          <w:szCs w:val="24"/>
        </w:rPr>
        <w:t xml:space="preserve">начимых акций и мероприятий.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Трудовое воспитание в рамках </w:t>
      </w:r>
      <w:proofErr w:type="gramStart"/>
      <w:r w:rsidRPr="00BD1ADD">
        <w:rPr>
          <w:rFonts w:ascii="Times New Roman"/>
          <w:sz w:val="24"/>
          <w:szCs w:val="24"/>
        </w:rPr>
        <w:t>патриотического</w:t>
      </w:r>
      <w:proofErr w:type="gramEnd"/>
      <w:r w:rsidRPr="00BD1ADD">
        <w:rPr>
          <w:rFonts w:ascii="Times New Roman"/>
          <w:sz w:val="24"/>
          <w:szCs w:val="24"/>
        </w:rPr>
        <w:t xml:space="preserve">  на этом этапе    решает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задачу  определения  социальной  ценности  профессий,  выделение  смыслов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деятельности, с акцентом на профессии, в той или иной мере связанные с защитой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Родины.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Цель  трудового  воспитания  при  решении  задач  патриотического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воспитания  –  профессиональное  самоопределение   с  опорой  </w:t>
      </w:r>
      <w:proofErr w:type="gramStart"/>
      <w:r w:rsidRPr="00BD1ADD">
        <w:rPr>
          <w:rFonts w:ascii="Times New Roman"/>
          <w:sz w:val="24"/>
          <w:szCs w:val="24"/>
        </w:rPr>
        <w:t>на</w:t>
      </w:r>
      <w:proofErr w:type="gramEnd"/>
      <w:r w:rsidRPr="00BD1ADD">
        <w:rPr>
          <w:rFonts w:ascii="Times New Roman"/>
          <w:sz w:val="24"/>
          <w:szCs w:val="24"/>
        </w:rPr>
        <w:t xml:space="preserve">  ценностные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аспекты будущей деятельности. 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Основные задачи: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- организация профессиональных проб;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-  развитие (саморазвитие) качеств, позволяющих стать </w:t>
      </w:r>
      <w:proofErr w:type="gramStart"/>
      <w:r w:rsidRPr="00BD1ADD">
        <w:rPr>
          <w:rFonts w:ascii="Times New Roman"/>
          <w:sz w:val="24"/>
          <w:szCs w:val="24"/>
        </w:rPr>
        <w:t>успешным</w:t>
      </w:r>
      <w:proofErr w:type="gramEnd"/>
      <w:r w:rsidRPr="00BD1ADD">
        <w:rPr>
          <w:rFonts w:ascii="Times New Roman"/>
          <w:sz w:val="24"/>
          <w:szCs w:val="24"/>
        </w:rPr>
        <w:t xml:space="preserve"> в выбранной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профессии;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- выстраивание индивидуального маршрута достижения цели.</w:t>
      </w:r>
    </w:p>
    <w:p w:rsidR="00BD1ADD" w:rsidRPr="00BD1ADD" w:rsidRDefault="00C63ACE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Ф</w:t>
      </w:r>
      <w:r w:rsidR="00BD1ADD" w:rsidRPr="00BD1ADD">
        <w:rPr>
          <w:rFonts w:ascii="Times New Roman"/>
          <w:sz w:val="24"/>
          <w:szCs w:val="24"/>
        </w:rPr>
        <w:t>ормы организации трудового воспитания: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-профессиональные пробы;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- трудовые акции, «десанты» и др.;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- разработка проектов;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- КТД, направленные на преобразование окружающего пространства;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- наставничество (шефство).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Показателями эффективности  патриотического воспитания </w:t>
      </w:r>
      <w:proofErr w:type="gramStart"/>
      <w:r w:rsidRPr="00BD1ADD">
        <w:rPr>
          <w:rFonts w:ascii="Times New Roman"/>
          <w:sz w:val="24"/>
          <w:szCs w:val="24"/>
        </w:rPr>
        <w:t>обучающихся</w:t>
      </w:r>
      <w:proofErr w:type="gramEnd"/>
      <w:r w:rsidRPr="00BD1ADD">
        <w:rPr>
          <w:rFonts w:ascii="Times New Roman"/>
          <w:sz w:val="24"/>
          <w:szCs w:val="24"/>
        </w:rPr>
        <w:t xml:space="preserve"> на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proofErr w:type="gramStart"/>
      <w:r w:rsidRPr="00BD1ADD">
        <w:rPr>
          <w:rFonts w:ascii="Times New Roman"/>
          <w:sz w:val="24"/>
          <w:szCs w:val="24"/>
        </w:rPr>
        <w:t>этапе</w:t>
      </w:r>
      <w:proofErr w:type="gramEnd"/>
      <w:r w:rsidRPr="00BD1ADD">
        <w:rPr>
          <w:rFonts w:ascii="Times New Roman"/>
          <w:sz w:val="24"/>
          <w:szCs w:val="24"/>
        </w:rPr>
        <w:t xml:space="preserve"> среднего общего образования являются: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- наличие общероссийской культурной идентичности;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- знание культуры и традиций Родины;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-  активное участие в социально-значимых акциях и проектах, инициирование 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новых действий в данном направлении;</w:t>
      </w:r>
    </w:p>
    <w:p w:rsidR="00BD1ADD" w:rsidRPr="00BD1ADD" w:rsidRDefault="00BD1ADD" w:rsidP="00BD1ADD">
      <w:pPr>
        <w:pStyle w:val="a3"/>
        <w:tabs>
          <w:tab w:val="left" w:pos="2592"/>
        </w:tabs>
        <w:ind w:left="567" w:right="175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 xml:space="preserve">-  готовность сотрудничать с людьми разных национальностей и конфессий </w:t>
      </w:r>
      <w:proofErr w:type="gramStart"/>
      <w:r w:rsidRPr="00BD1ADD">
        <w:rPr>
          <w:rFonts w:ascii="Times New Roman"/>
          <w:sz w:val="24"/>
          <w:szCs w:val="24"/>
        </w:rPr>
        <w:t>во</w:t>
      </w:r>
      <w:proofErr w:type="gramEnd"/>
      <w:r w:rsidRPr="00BD1ADD">
        <w:rPr>
          <w:rFonts w:ascii="Times New Roman"/>
          <w:sz w:val="24"/>
          <w:szCs w:val="24"/>
        </w:rPr>
        <w:t xml:space="preserve"> </w:t>
      </w:r>
    </w:p>
    <w:p w:rsidR="00E07B22" w:rsidRPr="00C63ACE" w:rsidRDefault="00BD1ADD" w:rsidP="00C63ACE">
      <w:pPr>
        <w:pStyle w:val="a3"/>
        <w:tabs>
          <w:tab w:val="left" w:pos="2592"/>
        </w:tabs>
        <w:spacing w:line="276" w:lineRule="auto"/>
        <w:ind w:left="567" w:right="175"/>
        <w:jc w:val="left"/>
        <w:rPr>
          <w:rFonts w:ascii="Times New Roman"/>
          <w:sz w:val="24"/>
          <w:szCs w:val="24"/>
        </w:rPr>
      </w:pPr>
      <w:r w:rsidRPr="00BD1ADD">
        <w:rPr>
          <w:rFonts w:ascii="Times New Roman"/>
          <w:sz w:val="24"/>
          <w:szCs w:val="24"/>
        </w:rPr>
        <w:t>всех сферах социальной жизни</w:t>
      </w:r>
    </w:p>
    <w:p w:rsidR="00577CF5" w:rsidRPr="00577CF5" w:rsidRDefault="00577CF5" w:rsidP="00577CF5">
      <w:pPr>
        <w:shd w:val="clear" w:color="auto" w:fill="FFFFFF"/>
        <w:tabs>
          <w:tab w:val="left" w:pos="993"/>
          <w:tab w:val="left" w:pos="1310"/>
        </w:tabs>
        <w:spacing w:after="0"/>
        <w:ind w:right="-1"/>
        <w:jc w:val="both"/>
        <w:rPr>
          <w:rFonts w:ascii="Times New Roman" w:eastAsia="№Е" w:hAnsi="Times New Roman"/>
          <w:b/>
          <w:iCs/>
          <w:color w:val="FF0000"/>
          <w:w w:val="0"/>
          <w:kern w:val="2"/>
          <w:sz w:val="24"/>
          <w:szCs w:val="24"/>
        </w:rPr>
      </w:pPr>
    </w:p>
    <w:p w:rsidR="00577CF5" w:rsidRPr="00577CF5" w:rsidRDefault="002D08E3" w:rsidP="00577CF5">
      <w:pPr>
        <w:shd w:val="clear" w:color="auto" w:fill="FFFFFF"/>
        <w:tabs>
          <w:tab w:val="left" w:pos="993"/>
          <w:tab w:val="left" w:pos="1310"/>
        </w:tabs>
        <w:spacing w:after="0"/>
        <w:ind w:right="-1"/>
        <w:jc w:val="center"/>
        <w:rPr>
          <w:rFonts w:ascii="Times New Roman" w:eastAsia="№Е" w:hAnsi="Times New Roman"/>
          <w:b/>
          <w:iCs/>
          <w:color w:val="FF0000"/>
          <w:w w:val="0"/>
          <w:kern w:val="2"/>
          <w:sz w:val="24"/>
          <w:szCs w:val="24"/>
        </w:rPr>
      </w:pPr>
      <w:r>
        <w:rPr>
          <w:rFonts w:ascii="Times New Roman" w:eastAsia="№Е" w:hAnsi="Times New Roman"/>
          <w:b/>
          <w:iCs/>
          <w:w w:val="0"/>
          <w:kern w:val="2"/>
          <w:sz w:val="24"/>
          <w:szCs w:val="24"/>
        </w:rPr>
        <w:t>3</w:t>
      </w:r>
      <w:r w:rsidR="00C63ACE">
        <w:rPr>
          <w:rFonts w:ascii="Times New Roman" w:eastAsia="№Е" w:hAnsi="Times New Roman"/>
          <w:b/>
          <w:iCs/>
          <w:w w:val="0"/>
          <w:kern w:val="2"/>
          <w:sz w:val="24"/>
          <w:szCs w:val="24"/>
        </w:rPr>
        <w:t>.</w:t>
      </w:r>
      <w:r>
        <w:rPr>
          <w:rFonts w:ascii="Times New Roman" w:eastAsia="№Е" w:hAnsi="Times New Roman"/>
          <w:b/>
          <w:iCs/>
          <w:w w:val="0"/>
          <w:kern w:val="2"/>
          <w:sz w:val="24"/>
          <w:szCs w:val="24"/>
        </w:rPr>
        <w:t xml:space="preserve"> </w:t>
      </w:r>
      <w:r w:rsidR="00577CF5" w:rsidRPr="00577CF5">
        <w:rPr>
          <w:rFonts w:ascii="Times New Roman" w:eastAsia="№Е" w:hAnsi="Times New Roman"/>
          <w:b/>
          <w:iCs/>
          <w:w w:val="0"/>
          <w:kern w:val="2"/>
          <w:sz w:val="24"/>
          <w:szCs w:val="24"/>
        </w:rPr>
        <w:t>Организационный</w:t>
      </w:r>
      <w:r>
        <w:rPr>
          <w:rFonts w:ascii="Times New Roman" w:eastAsia="№Е" w:hAnsi="Times New Roman"/>
          <w:b/>
          <w:iCs/>
          <w:w w:val="0"/>
          <w:kern w:val="2"/>
          <w:sz w:val="24"/>
          <w:szCs w:val="24"/>
        </w:rPr>
        <w:t xml:space="preserve"> раздел</w:t>
      </w:r>
    </w:p>
    <w:p w:rsidR="00577CF5" w:rsidRPr="00577CF5" w:rsidRDefault="00577CF5" w:rsidP="00577CF5">
      <w:pPr>
        <w:jc w:val="center"/>
        <w:rPr>
          <w:rFonts w:ascii="Times New Roman" w:eastAsiaTheme="minorEastAsia" w:hAnsi="Times New Roman"/>
          <w:b/>
          <w:sz w:val="24"/>
        </w:rPr>
      </w:pPr>
      <w:r w:rsidRPr="00577CF5">
        <w:rPr>
          <w:rFonts w:ascii="Times New Roman" w:eastAsiaTheme="minorEastAsia" w:hAnsi="Times New Roman"/>
          <w:b/>
          <w:sz w:val="24"/>
        </w:rPr>
        <w:t>3.1 Кадровое обеспечение</w:t>
      </w:r>
    </w:p>
    <w:p w:rsidR="00E07B22" w:rsidRDefault="00E07B22" w:rsidP="00876165">
      <w:pPr>
        <w:pStyle w:val="a3"/>
        <w:tabs>
          <w:tab w:val="left" w:pos="851"/>
          <w:tab w:val="left" w:pos="1310"/>
        </w:tabs>
        <w:spacing w:line="276" w:lineRule="auto"/>
        <w:ind w:left="567" w:right="175"/>
        <w:jc w:val="left"/>
        <w:rPr>
          <w:rFonts w:ascii="Times New Roman"/>
          <w:sz w:val="24"/>
          <w:szCs w:val="24"/>
        </w:rPr>
      </w:pPr>
    </w:p>
    <w:p w:rsidR="000E171C" w:rsidRPr="000E171C" w:rsidRDefault="000E171C" w:rsidP="000E171C">
      <w:pPr>
        <w:rPr>
          <w:rFonts w:ascii="Times New Roman" w:eastAsiaTheme="minorEastAsia" w:hAnsi="Times New Roman"/>
          <w:sz w:val="24"/>
        </w:rPr>
      </w:pPr>
      <w:r w:rsidRPr="000E171C">
        <w:rPr>
          <w:rFonts w:ascii="Times New Roman" w:eastAsiaTheme="minorEastAsia" w:hAnsi="Times New Roman"/>
          <w:sz w:val="24"/>
        </w:rPr>
        <w:t xml:space="preserve">Для кадрового потенциала школы характерна стабильность состава. Все педагоги — специалисты с большим опытом педагогической деятельности. Профессионализм педагогических и управленческих кадров </w:t>
      </w:r>
      <w:proofErr w:type="gramStart"/>
      <w:r w:rsidRPr="000E171C">
        <w:rPr>
          <w:rFonts w:ascii="Times New Roman" w:eastAsiaTheme="minorEastAsia" w:hAnsi="Times New Roman"/>
          <w:sz w:val="24"/>
        </w:rPr>
        <w:t>имеет решающую роль</w:t>
      </w:r>
      <w:proofErr w:type="gramEnd"/>
      <w:r w:rsidRPr="000E171C">
        <w:rPr>
          <w:rFonts w:ascii="Times New Roman" w:eastAsiaTheme="minorEastAsia" w:hAnsi="Times New Roman"/>
          <w:sz w:val="24"/>
        </w:rPr>
        <w:t xml:space="preserve"> в достижении  главного результата – качественного и результативного  воспитания. </w:t>
      </w:r>
    </w:p>
    <w:p w:rsidR="000F4A61" w:rsidRDefault="000E171C" w:rsidP="000E171C">
      <w:pPr>
        <w:shd w:val="clear" w:color="auto" w:fill="FFFFFF"/>
        <w:rPr>
          <w:rFonts w:ascii="Times New Roman" w:eastAsiaTheme="minorEastAsia" w:hAnsi="Times New Roman"/>
          <w:sz w:val="24"/>
        </w:rPr>
      </w:pPr>
      <w:r w:rsidRPr="000E171C">
        <w:rPr>
          <w:rFonts w:ascii="Times New Roman" w:eastAsiaTheme="minorEastAsia" w:hAnsi="Times New Roman"/>
          <w:sz w:val="24"/>
        </w:rPr>
        <w:t xml:space="preserve">    В школе запланированы и проводятся мероприятия, направленные на повышение квалификации педагогов в сфере  воспитания, организацию научно-методической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интересов.</w:t>
      </w:r>
      <w:r w:rsidR="000F4A61" w:rsidRPr="000F4A61">
        <w:rPr>
          <w:rFonts w:ascii="Times New Roman" w:eastAsiaTheme="minorEastAsia" w:hAnsi="Times New Roman"/>
          <w:sz w:val="24"/>
        </w:rPr>
        <w:t xml:space="preserve">  </w:t>
      </w:r>
      <w:r w:rsidR="000F4A61">
        <w:rPr>
          <w:rFonts w:ascii="Times New Roman" w:eastAsiaTheme="minorEastAsia" w:hAnsi="Times New Roman"/>
          <w:sz w:val="24"/>
        </w:rPr>
        <w:t xml:space="preserve">9 классных руководителей прошли курсы повышения квалификации </w:t>
      </w:r>
      <w:r w:rsidR="000F4A61" w:rsidRPr="000F4A61">
        <w:rPr>
          <w:rFonts w:ascii="Times New Roman" w:eastAsiaTheme="minorEastAsia" w:hAnsi="Times New Roman"/>
          <w:sz w:val="24"/>
        </w:rPr>
        <w:t xml:space="preserve">«Классное руководство»: роль исторического знания и патриотического воспитания.   Обеспечение активного участия родителей в мероприятиях </w:t>
      </w:r>
      <w:proofErr w:type="spellStart"/>
      <w:r w:rsidR="000F4A61" w:rsidRPr="000F4A61">
        <w:rPr>
          <w:rFonts w:ascii="Times New Roman" w:eastAsiaTheme="minorEastAsia" w:hAnsi="Times New Roman"/>
          <w:sz w:val="24"/>
        </w:rPr>
        <w:t>Минпросвещения</w:t>
      </w:r>
      <w:proofErr w:type="spellEnd"/>
      <w:r w:rsidR="000F4A61" w:rsidRPr="000F4A61">
        <w:rPr>
          <w:rFonts w:ascii="Times New Roman" w:eastAsiaTheme="minorEastAsia" w:hAnsi="Times New Roman"/>
          <w:sz w:val="24"/>
        </w:rPr>
        <w:t xml:space="preserve"> РФ в 2022 году»</w:t>
      </w:r>
      <w:r w:rsidR="000F4A61">
        <w:rPr>
          <w:rFonts w:ascii="Times New Roman" w:eastAsiaTheme="minorEastAsia" w:hAnsi="Times New Roman"/>
          <w:sz w:val="24"/>
        </w:rPr>
        <w:t xml:space="preserve">. </w:t>
      </w:r>
    </w:p>
    <w:p w:rsidR="000E171C" w:rsidRPr="000E171C" w:rsidRDefault="000E171C" w:rsidP="000E171C">
      <w:pPr>
        <w:rPr>
          <w:rFonts w:ascii="Times New Roman" w:eastAsiaTheme="minorEastAsia" w:hAnsi="Times New Roman"/>
          <w:sz w:val="24"/>
        </w:rPr>
      </w:pPr>
      <w:r w:rsidRPr="000E171C">
        <w:rPr>
          <w:rFonts w:ascii="Times New Roman" w:eastAsiaTheme="minorEastAsia" w:hAnsi="Times New Roman"/>
          <w:sz w:val="24"/>
        </w:rPr>
        <w:lastRenderedPageBreak/>
        <w:t xml:space="preserve">Педагоги регулярно повышают педагогическое мастерство </w:t>
      </w:r>
      <w:proofErr w:type="gramStart"/>
      <w:r w:rsidRPr="000E171C">
        <w:rPr>
          <w:rFonts w:ascii="Times New Roman" w:eastAsiaTheme="minorEastAsia" w:hAnsi="Times New Roman"/>
          <w:sz w:val="24"/>
        </w:rPr>
        <w:t>через</w:t>
      </w:r>
      <w:proofErr w:type="gramEnd"/>
      <w:r w:rsidRPr="000E171C">
        <w:rPr>
          <w:rFonts w:ascii="Times New Roman" w:eastAsiaTheme="minorEastAsia" w:hAnsi="Times New Roman"/>
          <w:sz w:val="24"/>
        </w:rPr>
        <w:t>:</w:t>
      </w:r>
    </w:p>
    <w:p w:rsidR="000E171C" w:rsidRPr="000E171C" w:rsidRDefault="000E171C" w:rsidP="000E171C">
      <w:pPr>
        <w:rPr>
          <w:rFonts w:ascii="Times New Roman" w:eastAsiaTheme="minorEastAsia" w:hAnsi="Times New Roman"/>
          <w:sz w:val="24"/>
        </w:rPr>
      </w:pPr>
      <w:r w:rsidRPr="000E171C">
        <w:rPr>
          <w:rFonts w:ascii="Times New Roman" w:eastAsiaTheme="minorEastAsia" w:hAnsi="Times New Roman"/>
          <w:sz w:val="24"/>
        </w:rPr>
        <w:t>-курсы повышения квалификации;</w:t>
      </w:r>
    </w:p>
    <w:p w:rsidR="000E171C" w:rsidRPr="000E171C" w:rsidRDefault="000E171C" w:rsidP="000E171C">
      <w:pPr>
        <w:rPr>
          <w:rFonts w:ascii="Times New Roman" w:eastAsiaTheme="minorEastAsia" w:hAnsi="Times New Roman"/>
          <w:sz w:val="24"/>
        </w:rPr>
      </w:pPr>
      <w:r w:rsidRPr="000E171C">
        <w:rPr>
          <w:rFonts w:ascii="Times New Roman" w:eastAsiaTheme="minorEastAsia" w:hAnsi="Times New Roman"/>
          <w:sz w:val="24"/>
        </w:rPr>
        <w:t xml:space="preserve">-  регулярное проведение и участие в семинарах, </w:t>
      </w:r>
      <w:proofErr w:type="spellStart"/>
      <w:r w:rsidRPr="000E171C">
        <w:rPr>
          <w:rFonts w:ascii="Times New Roman" w:eastAsiaTheme="minorEastAsia" w:hAnsi="Times New Roman"/>
          <w:sz w:val="24"/>
        </w:rPr>
        <w:t>вебинарах</w:t>
      </w:r>
      <w:proofErr w:type="spellEnd"/>
      <w:r w:rsidRPr="000E171C">
        <w:rPr>
          <w:rFonts w:ascii="Times New Roman" w:eastAsiaTheme="minorEastAsia" w:hAnsi="Times New Roman"/>
          <w:sz w:val="24"/>
        </w:rPr>
        <w:t>, научно-практических конференциях;</w:t>
      </w:r>
    </w:p>
    <w:p w:rsidR="000E171C" w:rsidRPr="000E171C" w:rsidRDefault="000E171C" w:rsidP="000E171C">
      <w:pPr>
        <w:rPr>
          <w:rFonts w:ascii="Times New Roman" w:eastAsiaTheme="minorEastAsia" w:hAnsi="Times New Roman"/>
          <w:sz w:val="24"/>
        </w:rPr>
      </w:pPr>
      <w:r w:rsidRPr="000E171C">
        <w:rPr>
          <w:rFonts w:ascii="Times New Roman" w:eastAsiaTheme="minorEastAsia" w:hAnsi="Times New Roman"/>
          <w:sz w:val="24"/>
        </w:rPr>
        <w:t>- изучение научно-методической литературы;</w:t>
      </w:r>
    </w:p>
    <w:p w:rsidR="000E171C" w:rsidRPr="000E171C" w:rsidRDefault="000E171C" w:rsidP="000E171C">
      <w:pPr>
        <w:rPr>
          <w:rFonts w:ascii="Times New Roman" w:eastAsiaTheme="minorEastAsia" w:hAnsi="Times New Roman"/>
          <w:sz w:val="24"/>
        </w:rPr>
      </w:pPr>
      <w:r w:rsidRPr="000E171C">
        <w:rPr>
          <w:rFonts w:ascii="Times New Roman" w:eastAsiaTheme="minorEastAsia" w:hAnsi="Times New Roman"/>
          <w:sz w:val="24"/>
        </w:rPr>
        <w:t xml:space="preserve">-  знакомство с передовыми научными разработками и российским опытом. </w:t>
      </w:r>
    </w:p>
    <w:p w:rsidR="000E171C" w:rsidRPr="000E171C" w:rsidRDefault="000E171C" w:rsidP="000E171C">
      <w:pPr>
        <w:rPr>
          <w:rFonts w:ascii="Times New Roman" w:eastAsiaTheme="minorEastAsia" w:hAnsi="Times New Roman"/>
          <w:sz w:val="24"/>
        </w:rPr>
      </w:pPr>
      <w:r w:rsidRPr="000E171C">
        <w:rPr>
          <w:rFonts w:ascii="Times New Roman" w:eastAsiaTheme="minorEastAsia" w:hAnsi="Times New Roman"/>
          <w:sz w:val="24"/>
        </w:rPr>
        <w:t xml:space="preserve">   Ведется работа школьного методического объединения классных руководителей.</w:t>
      </w:r>
    </w:p>
    <w:p w:rsidR="000E171C" w:rsidRPr="000E171C" w:rsidRDefault="000E171C" w:rsidP="000E171C">
      <w:pPr>
        <w:spacing w:after="0"/>
        <w:contextualSpacing/>
        <w:rPr>
          <w:rFonts w:ascii="Times New Roman" w:eastAsia="№Е" w:hAnsi="Times New Roman"/>
          <w:kern w:val="2"/>
          <w:sz w:val="24"/>
          <w:szCs w:val="24"/>
        </w:rPr>
      </w:pPr>
      <w:r w:rsidRPr="000E171C">
        <w:rPr>
          <w:rFonts w:ascii="Times New Roman" w:eastAsia="№Е" w:hAnsi="Times New Roman"/>
          <w:kern w:val="2"/>
          <w:sz w:val="24"/>
          <w:szCs w:val="24"/>
        </w:rPr>
        <w:t xml:space="preserve">    </w:t>
      </w:r>
      <w:proofErr w:type="gramStart"/>
      <w:r w:rsidRPr="000E171C">
        <w:rPr>
          <w:rFonts w:ascii="Times New Roman" w:eastAsia="№Е" w:hAnsi="Times New Roman"/>
          <w:kern w:val="2"/>
          <w:sz w:val="24"/>
          <w:szCs w:val="24"/>
        </w:rPr>
        <w:t>Кадровый  состав школы: директор школы, заместитель директора по воспитательной работе, два заместителя директора по учебно-воспитательной работе, советник ди</w:t>
      </w:r>
      <w:r w:rsidR="0000581F">
        <w:rPr>
          <w:rFonts w:ascii="Times New Roman" w:eastAsia="№Е" w:hAnsi="Times New Roman"/>
          <w:kern w:val="2"/>
          <w:sz w:val="24"/>
          <w:szCs w:val="24"/>
        </w:rPr>
        <w:t>ректора по воспитанию</w:t>
      </w:r>
      <w:r w:rsidRPr="000E171C">
        <w:rPr>
          <w:rFonts w:ascii="Times New Roman" w:eastAsia="№Е" w:hAnsi="Times New Roman"/>
          <w:kern w:val="2"/>
          <w:sz w:val="24"/>
          <w:szCs w:val="24"/>
        </w:rPr>
        <w:t>, классные руководители (</w:t>
      </w:r>
      <w:r w:rsidR="0000581F">
        <w:rPr>
          <w:rFonts w:ascii="Times New Roman" w:eastAsia="№Е" w:hAnsi="Times New Roman"/>
          <w:kern w:val="2"/>
          <w:sz w:val="24"/>
          <w:szCs w:val="24"/>
        </w:rPr>
        <w:t>11</w:t>
      </w:r>
      <w:r w:rsidRPr="000E171C">
        <w:rPr>
          <w:rFonts w:ascii="Times New Roman" w:eastAsia="№Е" w:hAnsi="Times New Roman"/>
          <w:kern w:val="2"/>
          <w:sz w:val="24"/>
          <w:szCs w:val="24"/>
        </w:rPr>
        <w:t xml:space="preserve"> человек), педагоги – предметники,</w:t>
      </w:r>
      <w:r w:rsidR="0000581F">
        <w:rPr>
          <w:rFonts w:ascii="Times New Roman" w:eastAsia="№Е" w:hAnsi="Times New Roman"/>
          <w:kern w:val="2"/>
          <w:sz w:val="24"/>
          <w:szCs w:val="24"/>
        </w:rPr>
        <w:t xml:space="preserve"> старший вожатый, педагог-психолог, социальный педагог, логопед</w:t>
      </w:r>
      <w:r w:rsidRPr="000E171C">
        <w:rPr>
          <w:rFonts w:ascii="Times New Roman" w:eastAsia="№Е" w:hAnsi="Times New Roman"/>
          <w:kern w:val="2"/>
          <w:sz w:val="24"/>
          <w:szCs w:val="24"/>
        </w:rPr>
        <w:t>.</w:t>
      </w:r>
      <w:proofErr w:type="gramEnd"/>
    </w:p>
    <w:p w:rsidR="00E07B22" w:rsidRDefault="00E07B22" w:rsidP="00876165">
      <w:pPr>
        <w:pStyle w:val="a3"/>
        <w:tabs>
          <w:tab w:val="left" w:pos="851"/>
          <w:tab w:val="left" w:pos="1310"/>
        </w:tabs>
        <w:spacing w:line="276" w:lineRule="auto"/>
        <w:ind w:left="567" w:right="175"/>
        <w:jc w:val="left"/>
        <w:rPr>
          <w:rFonts w:ascii="Times New Roman"/>
          <w:sz w:val="24"/>
          <w:szCs w:val="24"/>
        </w:rPr>
      </w:pPr>
    </w:p>
    <w:p w:rsidR="00D12B0E" w:rsidRPr="00D12B0E" w:rsidRDefault="00D8096B" w:rsidP="00D12B0E">
      <w:pPr>
        <w:pStyle w:val="ConsPlusNormal"/>
        <w:spacing w:before="240"/>
        <w:ind w:firstLine="540"/>
        <w:jc w:val="center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3.2 </w:t>
      </w:r>
      <w:r w:rsidR="00D12B0E" w:rsidRPr="00D12B0E">
        <w:rPr>
          <w:rFonts w:ascii="Times New Roman" w:eastAsiaTheme="minorEastAsia" w:hAnsi="Times New Roman"/>
          <w:b/>
          <w:sz w:val="24"/>
          <w:szCs w:val="24"/>
        </w:rPr>
        <w:t>Нормативно-методическое обеспечение.</w:t>
      </w:r>
    </w:p>
    <w:p w:rsidR="00E07B22" w:rsidRDefault="00E07B22" w:rsidP="00D12B0E">
      <w:pPr>
        <w:pStyle w:val="a3"/>
        <w:tabs>
          <w:tab w:val="left" w:pos="2392"/>
        </w:tabs>
        <w:spacing w:line="276" w:lineRule="auto"/>
        <w:ind w:left="567" w:right="175"/>
        <w:jc w:val="left"/>
        <w:rPr>
          <w:rFonts w:ascii="Times New Roman"/>
          <w:sz w:val="24"/>
          <w:szCs w:val="24"/>
        </w:rPr>
      </w:pPr>
    </w:p>
    <w:p w:rsidR="00D12B0E" w:rsidRPr="00D12B0E" w:rsidRDefault="00D12B0E" w:rsidP="00D12B0E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D12B0E">
        <w:rPr>
          <w:rFonts w:ascii="Times New Roman" w:hAnsi="Times New Roman"/>
          <w:bCs/>
          <w:color w:val="000000"/>
          <w:sz w:val="24"/>
          <w:szCs w:val="24"/>
        </w:rPr>
        <w:t>Школьные нормативно-правовые акты</w:t>
      </w:r>
      <w:r w:rsidRPr="00D12B0E">
        <w:rPr>
          <w:rFonts w:ascii="Times New Roman" w:hAnsi="Times New Roman"/>
          <w:sz w:val="24"/>
          <w:szCs w:val="24"/>
        </w:rPr>
        <w:t xml:space="preserve"> по вопросам воспитательной деятельности</w:t>
      </w:r>
      <w:r w:rsidRPr="00D12B0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D12B0E" w:rsidRPr="00D12B0E" w:rsidRDefault="000214FA" w:rsidP="00D12B0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hyperlink r:id="rId10" w:history="1">
        <w:r w:rsidR="00D12B0E" w:rsidRPr="00D12B0E">
          <w:rPr>
            <w:rFonts w:ascii="Times New Roman" w:hAnsi="Times New Roman"/>
            <w:color w:val="2A2A2A"/>
            <w:sz w:val="24"/>
            <w:szCs w:val="24"/>
          </w:rPr>
          <w:t>Устав школы</w:t>
        </w:r>
      </w:hyperlink>
      <w:r w:rsidR="00D12B0E" w:rsidRPr="00D12B0E">
        <w:rPr>
          <w:rFonts w:ascii="Times New Roman" w:hAnsi="Times New Roman"/>
          <w:color w:val="000000"/>
          <w:sz w:val="24"/>
          <w:szCs w:val="24"/>
        </w:rPr>
        <w:br/>
      </w:r>
      <w:hyperlink r:id="rId11" w:history="1">
        <w:r w:rsidR="00D12B0E" w:rsidRPr="00D12B0E">
          <w:rPr>
            <w:rFonts w:ascii="Times New Roman" w:hAnsi="Times New Roman"/>
            <w:color w:val="2A2A2A"/>
            <w:sz w:val="24"/>
            <w:szCs w:val="24"/>
          </w:rPr>
          <w:t>Локальные акты:</w:t>
        </w:r>
      </w:hyperlink>
    </w:p>
    <w:p w:rsidR="00D12B0E" w:rsidRPr="00D12B0E" w:rsidRDefault="00D12B0E" w:rsidP="00D12B0E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Theme="minorEastAsia" w:hAnsi="Times New Roman"/>
          <w:color w:val="000000"/>
          <w:sz w:val="24"/>
          <w:szCs w:val="24"/>
        </w:rPr>
      </w:pPr>
      <w:r w:rsidRPr="00D12B0E">
        <w:rPr>
          <w:rFonts w:ascii="Times New Roman" w:eastAsiaTheme="minorEastAsia" w:hAnsi="Times New Roman"/>
          <w:color w:val="000000"/>
          <w:sz w:val="24"/>
          <w:szCs w:val="24"/>
        </w:rPr>
        <w:t>Положение о методическом объединении классных руководителей</w:t>
      </w:r>
    </w:p>
    <w:p w:rsidR="00D12B0E" w:rsidRPr="00D12B0E" w:rsidRDefault="00D12B0E" w:rsidP="00D12B0E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Theme="minorEastAsia" w:hAnsi="Times New Roman"/>
          <w:color w:val="000000"/>
          <w:sz w:val="24"/>
          <w:szCs w:val="24"/>
        </w:rPr>
      </w:pPr>
      <w:r w:rsidRPr="00D12B0E">
        <w:rPr>
          <w:rFonts w:ascii="Times New Roman" w:eastAsiaTheme="minorEastAsia" w:hAnsi="Times New Roman"/>
          <w:color w:val="000000"/>
          <w:sz w:val="24"/>
          <w:szCs w:val="24"/>
        </w:rPr>
        <w:t>Положение о Попечительском совете школы</w:t>
      </w:r>
    </w:p>
    <w:p w:rsidR="00D12B0E" w:rsidRPr="00D12B0E" w:rsidRDefault="00D12B0E" w:rsidP="00D12B0E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Theme="minorEastAsia" w:hAnsi="Times New Roman"/>
          <w:color w:val="000000"/>
          <w:sz w:val="24"/>
          <w:szCs w:val="24"/>
        </w:rPr>
      </w:pPr>
      <w:r w:rsidRPr="00D12B0E">
        <w:rPr>
          <w:rFonts w:ascii="Times New Roman" w:eastAsiaTheme="minorEastAsia" w:hAnsi="Times New Roman"/>
          <w:color w:val="000000"/>
          <w:sz w:val="24"/>
          <w:szCs w:val="24"/>
        </w:rPr>
        <w:t>Положение о внеурочной деятельности</w:t>
      </w:r>
    </w:p>
    <w:p w:rsidR="00D12B0E" w:rsidRPr="00D12B0E" w:rsidRDefault="00D12B0E" w:rsidP="008A0766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Theme="minorEastAsia" w:hAnsi="Times New Roman"/>
          <w:color w:val="000000"/>
          <w:sz w:val="24"/>
          <w:szCs w:val="24"/>
        </w:rPr>
      </w:pPr>
      <w:r w:rsidRPr="00D12B0E">
        <w:rPr>
          <w:rFonts w:ascii="Times New Roman" w:eastAsiaTheme="minorEastAsia" w:hAnsi="Times New Roman"/>
          <w:color w:val="000000"/>
          <w:sz w:val="24"/>
          <w:szCs w:val="24"/>
        </w:rPr>
        <w:t>Положение о спортивном клубе</w:t>
      </w:r>
    </w:p>
    <w:p w:rsidR="00D12B0E" w:rsidRPr="00D12B0E" w:rsidRDefault="00D12B0E" w:rsidP="00D12B0E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Theme="minorEastAsia" w:hAnsi="Times New Roman"/>
          <w:color w:val="000000"/>
          <w:sz w:val="24"/>
          <w:szCs w:val="24"/>
        </w:rPr>
      </w:pPr>
      <w:r w:rsidRPr="00D12B0E">
        <w:rPr>
          <w:rFonts w:ascii="Times New Roman" w:eastAsiaTheme="minorEastAsia" w:hAnsi="Times New Roman"/>
          <w:color w:val="000000"/>
          <w:sz w:val="24"/>
          <w:szCs w:val="24"/>
        </w:rPr>
        <w:t>Положение о классном руководстве</w:t>
      </w:r>
    </w:p>
    <w:p w:rsidR="00D12B0E" w:rsidRPr="00D12B0E" w:rsidRDefault="00D12B0E" w:rsidP="00D12B0E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Theme="minorEastAsia" w:hAnsi="Times New Roman"/>
          <w:color w:val="000000"/>
          <w:sz w:val="24"/>
          <w:szCs w:val="24"/>
        </w:rPr>
      </w:pPr>
      <w:r w:rsidRPr="00D12B0E">
        <w:rPr>
          <w:rFonts w:ascii="Times New Roman" w:eastAsiaTheme="minorEastAsia" w:hAnsi="Times New Roman"/>
          <w:color w:val="000000"/>
          <w:sz w:val="24"/>
          <w:szCs w:val="24"/>
        </w:rPr>
        <w:t>Положение об ученическом самоуправлении</w:t>
      </w:r>
    </w:p>
    <w:p w:rsidR="00D12B0E" w:rsidRPr="00D12B0E" w:rsidRDefault="00D12B0E" w:rsidP="00D12B0E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Theme="minorEastAsia" w:hAnsi="Times New Roman"/>
          <w:color w:val="000000"/>
          <w:sz w:val="24"/>
          <w:szCs w:val="24"/>
        </w:rPr>
      </w:pPr>
      <w:r w:rsidRPr="00D12B0E">
        <w:rPr>
          <w:rFonts w:ascii="Times New Roman" w:eastAsiaTheme="minorEastAsia" w:hAnsi="Times New Roman"/>
          <w:color w:val="000000"/>
          <w:sz w:val="24"/>
          <w:szCs w:val="24"/>
        </w:rPr>
        <w:t xml:space="preserve">Положение о Совете по профилактике правонарушений </w:t>
      </w:r>
      <w:proofErr w:type="gramStart"/>
      <w:r w:rsidRPr="00D12B0E">
        <w:rPr>
          <w:rFonts w:ascii="Times New Roman" w:eastAsiaTheme="minorEastAsia" w:hAnsi="Times New Roman"/>
          <w:color w:val="000000"/>
          <w:sz w:val="24"/>
          <w:szCs w:val="24"/>
        </w:rPr>
        <w:t>среди</w:t>
      </w:r>
      <w:proofErr w:type="gramEnd"/>
      <w:r w:rsidRPr="00D12B0E">
        <w:rPr>
          <w:rFonts w:ascii="Times New Roman" w:eastAsiaTheme="minorEastAsia" w:hAnsi="Times New Roman"/>
          <w:color w:val="000000"/>
          <w:sz w:val="24"/>
          <w:szCs w:val="24"/>
        </w:rPr>
        <w:t xml:space="preserve"> обучающихся</w:t>
      </w:r>
    </w:p>
    <w:p w:rsidR="00D12B0E" w:rsidRPr="00D12B0E" w:rsidRDefault="00D12B0E" w:rsidP="00D12B0E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Theme="minorEastAsia" w:hAnsi="Times New Roman"/>
          <w:color w:val="000000"/>
          <w:sz w:val="24"/>
          <w:szCs w:val="24"/>
        </w:rPr>
      </w:pPr>
      <w:r w:rsidRPr="00D12B0E">
        <w:rPr>
          <w:rFonts w:ascii="Times New Roman" w:eastAsiaTheme="minorEastAsia" w:hAnsi="Times New Roman"/>
          <w:color w:val="000000"/>
          <w:sz w:val="24"/>
          <w:szCs w:val="24"/>
        </w:rPr>
        <w:t>Положение о правилах поведения обучающихся</w:t>
      </w:r>
    </w:p>
    <w:p w:rsidR="00D12B0E" w:rsidRPr="00D12B0E" w:rsidRDefault="00D12B0E" w:rsidP="00D12B0E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Theme="minorEastAsia" w:hAnsi="Times New Roman"/>
          <w:color w:val="000000"/>
          <w:sz w:val="24"/>
          <w:szCs w:val="24"/>
        </w:rPr>
      </w:pPr>
      <w:r w:rsidRPr="00D12B0E">
        <w:rPr>
          <w:rFonts w:ascii="Times New Roman" w:eastAsiaTheme="minorEastAsia" w:hAnsi="Times New Roman"/>
          <w:sz w:val="24"/>
          <w:szCs w:val="24"/>
        </w:rPr>
        <w:t>Положение о  первичном отделении РДШ</w:t>
      </w:r>
      <w:r w:rsidRPr="00D12B0E">
        <w:rPr>
          <w:rFonts w:ascii="Times New Roman" w:eastAsiaTheme="minorEastAsia" w:hAnsi="Times New Roman"/>
          <w:color w:val="000000"/>
          <w:sz w:val="24"/>
          <w:szCs w:val="24"/>
        </w:rPr>
        <w:t xml:space="preserve"> и др.</w:t>
      </w:r>
    </w:p>
    <w:p w:rsidR="00E07B22" w:rsidRDefault="00E07B22" w:rsidP="00876165">
      <w:pPr>
        <w:pStyle w:val="a3"/>
        <w:tabs>
          <w:tab w:val="left" w:pos="851"/>
          <w:tab w:val="left" w:pos="1310"/>
        </w:tabs>
        <w:spacing w:line="276" w:lineRule="auto"/>
        <w:ind w:left="567" w:right="175"/>
        <w:jc w:val="left"/>
        <w:rPr>
          <w:rFonts w:ascii="Times New Roman"/>
          <w:sz w:val="24"/>
          <w:szCs w:val="24"/>
        </w:rPr>
      </w:pPr>
    </w:p>
    <w:p w:rsidR="00E07B22" w:rsidRDefault="00D8096B" w:rsidP="004D5D50">
      <w:pPr>
        <w:pStyle w:val="ConsPlusNormal"/>
        <w:spacing w:before="240"/>
        <w:ind w:firstLine="540"/>
        <w:jc w:val="both"/>
        <w:rPr>
          <w:rFonts w:ascii="Times New Roman" w:eastAsiaTheme="minorEastAsia" w:hAnsi="Times New Roman"/>
          <w:b/>
          <w:sz w:val="24"/>
          <w:szCs w:val="24"/>
        </w:rPr>
      </w:pPr>
      <w:proofErr w:type="gramStart"/>
      <w:r w:rsidRPr="00D8096B">
        <w:rPr>
          <w:rFonts w:ascii="Times New Roman"/>
          <w:b/>
          <w:sz w:val="24"/>
          <w:szCs w:val="24"/>
        </w:rPr>
        <w:t>3.3</w:t>
      </w:r>
      <w:r w:rsidR="008148EE">
        <w:rPr>
          <w:rFonts w:ascii="Times New Roman"/>
          <w:sz w:val="24"/>
          <w:szCs w:val="24"/>
        </w:rPr>
        <w:tab/>
      </w:r>
      <w:r w:rsidR="008148EE" w:rsidRPr="002F7D74">
        <w:rPr>
          <w:rFonts w:ascii="Times New Roman" w:eastAsiaTheme="minorEastAsia" w:hAnsi="Times New Roman"/>
          <w:b/>
          <w:sz w:val="24"/>
          <w:szCs w:val="24"/>
        </w:rPr>
        <w:t>Требования к условиям работы с обучающимися с особыми образовательными потребностями.</w:t>
      </w:r>
      <w:proofErr w:type="gramEnd"/>
    </w:p>
    <w:p w:rsidR="002F7D74" w:rsidRPr="002F7D74" w:rsidRDefault="002F7D74" w:rsidP="004D5D50">
      <w:pPr>
        <w:pStyle w:val="ConsPlusNormal"/>
        <w:spacing w:before="240"/>
        <w:ind w:firstLine="54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694417" w:rsidRPr="00694417" w:rsidRDefault="00694417" w:rsidP="00694417">
      <w:pPr>
        <w:pStyle w:val="a3"/>
        <w:tabs>
          <w:tab w:val="left" w:pos="1310"/>
        </w:tabs>
        <w:ind w:left="567" w:right="175"/>
        <w:jc w:val="left"/>
        <w:rPr>
          <w:rFonts w:ascii="Times New Roman"/>
          <w:sz w:val="24"/>
          <w:szCs w:val="24"/>
        </w:rPr>
      </w:pPr>
      <w:r w:rsidRPr="00694417">
        <w:rPr>
          <w:rFonts w:ascii="Times New Roman"/>
          <w:sz w:val="24"/>
          <w:szCs w:val="24"/>
        </w:rPr>
        <w:t xml:space="preserve">Особыми задачами воспитания </w:t>
      </w:r>
      <w:proofErr w:type="gramStart"/>
      <w:r w:rsidRPr="00694417">
        <w:rPr>
          <w:rFonts w:ascii="Times New Roman"/>
          <w:sz w:val="24"/>
          <w:szCs w:val="24"/>
        </w:rPr>
        <w:t>обучающихся</w:t>
      </w:r>
      <w:proofErr w:type="gramEnd"/>
      <w:r w:rsidRPr="00694417">
        <w:rPr>
          <w:rFonts w:ascii="Times New Roman"/>
          <w:sz w:val="24"/>
          <w:szCs w:val="24"/>
        </w:rPr>
        <w:t xml:space="preserve"> с особыми образовательными потребностями являются:</w:t>
      </w:r>
    </w:p>
    <w:p w:rsidR="00694417" w:rsidRPr="00694417" w:rsidRDefault="00694417" w:rsidP="00694417">
      <w:pPr>
        <w:pStyle w:val="a3"/>
        <w:numPr>
          <w:ilvl w:val="0"/>
          <w:numId w:val="9"/>
        </w:numPr>
        <w:tabs>
          <w:tab w:val="left" w:pos="851"/>
          <w:tab w:val="left" w:pos="1310"/>
        </w:tabs>
        <w:ind w:right="175"/>
        <w:jc w:val="left"/>
        <w:rPr>
          <w:rFonts w:ascii="Times New Roman"/>
          <w:sz w:val="24"/>
          <w:szCs w:val="24"/>
        </w:rPr>
      </w:pPr>
      <w:r w:rsidRPr="00694417">
        <w:rPr>
          <w:rFonts w:ascii="Times New Roman"/>
          <w:sz w:val="24"/>
          <w:szCs w:val="24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694417" w:rsidRPr="00694417" w:rsidRDefault="00694417" w:rsidP="00694417">
      <w:pPr>
        <w:pStyle w:val="a3"/>
        <w:numPr>
          <w:ilvl w:val="0"/>
          <w:numId w:val="9"/>
        </w:numPr>
        <w:tabs>
          <w:tab w:val="left" w:pos="851"/>
          <w:tab w:val="left" w:pos="1310"/>
        </w:tabs>
        <w:ind w:right="175"/>
        <w:jc w:val="left"/>
        <w:rPr>
          <w:rFonts w:ascii="Times New Roman"/>
          <w:sz w:val="24"/>
          <w:szCs w:val="24"/>
        </w:rPr>
      </w:pPr>
      <w:r w:rsidRPr="00694417">
        <w:rPr>
          <w:rFonts w:ascii="Times New Roman"/>
          <w:sz w:val="24"/>
          <w:szCs w:val="24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694417" w:rsidRPr="00694417" w:rsidRDefault="00694417" w:rsidP="00694417">
      <w:pPr>
        <w:pStyle w:val="a3"/>
        <w:numPr>
          <w:ilvl w:val="0"/>
          <w:numId w:val="9"/>
        </w:numPr>
        <w:tabs>
          <w:tab w:val="left" w:pos="851"/>
          <w:tab w:val="left" w:pos="1310"/>
        </w:tabs>
        <w:ind w:right="175"/>
        <w:jc w:val="left"/>
        <w:rPr>
          <w:rFonts w:ascii="Times New Roman"/>
          <w:sz w:val="24"/>
          <w:szCs w:val="24"/>
        </w:rPr>
      </w:pPr>
      <w:r w:rsidRPr="00694417">
        <w:rPr>
          <w:rFonts w:ascii="Times New Roman"/>
          <w:sz w:val="24"/>
          <w:szCs w:val="24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694417" w:rsidRPr="00694417" w:rsidRDefault="00694417" w:rsidP="00694417">
      <w:pPr>
        <w:pStyle w:val="a3"/>
        <w:numPr>
          <w:ilvl w:val="0"/>
          <w:numId w:val="9"/>
        </w:numPr>
        <w:tabs>
          <w:tab w:val="left" w:pos="851"/>
          <w:tab w:val="left" w:pos="1310"/>
        </w:tabs>
        <w:ind w:right="175"/>
        <w:jc w:val="left"/>
        <w:rPr>
          <w:rFonts w:ascii="Times New Roman"/>
          <w:sz w:val="24"/>
          <w:szCs w:val="24"/>
        </w:rPr>
      </w:pPr>
      <w:r w:rsidRPr="00694417">
        <w:rPr>
          <w:rFonts w:ascii="Times New Roman"/>
          <w:sz w:val="24"/>
          <w:szCs w:val="24"/>
        </w:rPr>
        <w:t xml:space="preserve">обеспечение психолого-педагогической поддержки семей обучающихся, содействие повышению уровня их педагогической, психологической, </w:t>
      </w:r>
      <w:proofErr w:type="gramStart"/>
      <w:r w:rsidRPr="00694417">
        <w:rPr>
          <w:rFonts w:ascii="Times New Roman"/>
          <w:sz w:val="24"/>
          <w:szCs w:val="24"/>
        </w:rPr>
        <w:t>медико-социальной</w:t>
      </w:r>
      <w:proofErr w:type="gramEnd"/>
      <w:r w:rsidRPr="00694417">
        <w:rPr>
          <w:rFonts w:ascii="Times New Roman"/>
          <w:sz w:val="24"/>
          <w:szCs w:val="24"/>
        </w:rPr>
        <w:t xml:space="preserve"> компетентности.</w:t>
      </w:r>
    </w:p>
    <w:p w:rsidR="00694417" w:rsidRPr="00694417" w:rsidRDefault="00694417" w:rsidP="00694417">
      <w:pPr>
        <w:pStyle w:val="a3"/>
        <w:tabs>
          <w:tab w:val="left" w:pos="851"/>
          <w:tab w:val="left" w:pos="1310"/>
        </w:tabs>
        <w:ind w:left="567" w:right="175"/>
        <w:jc w:val="left"/>
        <w:rPr>
          <w:rFonts w:ascii="Times New Roman"/>
          <w:sz w:val="24"/>
          <w:szCs w:val="24"/>
        </w:rPr>
      </w:pPr>
      <w:r w:rsidRPr="00694417">
        <w:rPr>
          <w:rFonts w:ascii="Times New Roman"/>
          <w:sz w:val="24"/>
          <w:szCs w:val="24"/>
        </w:rPr>
        <w:lastRenderedPageBreak/>
        <w:t xml:space="preserve">При организации воспитания </w:t>
      </w:r>
      <w:proofErr w:type="gramStart"/>
      <w:r w:rsidRPr="00694417">
        <w:rPr>
          <w:rFonts w:ascii="Times New Roman"/>
          <w:sz w:val="24"/>
          <w:szCs w:val="24"/>
        </w:rPr>
        <w:t>обучающихся</w:t>
      </w:r>
      <w:proofErr w:type="gramEnd"/>
      <w:r w:rsidRPr="00694417">
        <w:rPr>
          <w:rFonts w:ascii="Times New Roman"/>
          <w:sz w:val="24"/>
          <w:szCs w:val="24"/>
        </w:rPr>
        <w:t xml:space="preserve"> с особыми образовательными потребностями необходимо ориентироваться на:</w:t>
      </w:r>
    </w:p>
    <w:p w:rsidR="00694417" w:rsidRPr="00694417" w:rsidRDefault="00694417" w:rsidP="00694417">
      <w:pPr>
        <w:pStyle w:val="a3"/>
        <w:tabs>
          <w:tab w:val="left" w:pos="851"/>
          <w:tab w:val="left" w:pos="1310"/>
        </w:tabs>
        <w:ind w:left="567" w:right="175"/>
        <w:jc w:val="left"/>
        <w:rPr>
          <w:rFonts w:ascii="Times New Roman"/>
          <w:sz w:val="24"/>
          <w:szCs w:val="24"/>
        </w:rPr>
      </w:pPr>
      <w:r w:rsidRPr="00694417">
        <w:rPr>
          <w:rFonts w:ascii="Times New Roman"/>
          <w:sz w:val="24"/>
          <w:szCs w:val="24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694417" w:rsidRPr="00694417" w:rsidRDefault="00694417" w:rsidP="00694417">
      <w:pPr>
        <w:pStyle w:val="a3"/>
        <w:tabs>
          <w:tab w:val="left" w:pos="851"/>
          <w:tab w:val="left" w:pos="1310"/>
        </w:tabs>
        <w:ind w:left="567" w:right="175"/>
        <w:jc w:val="left"/>
        <w:rPr>
          <w:rFonts w:ascii="Times New Roman"/>
          <w:sz w:val="24"/>
          <w:szCs w:val="24"/>
        </w:rPr>
      </w:pPr>
      <w:r w:rsidRPr="00694417">
        <w:rPr>
          <w:rFonts w:ascii="Times New Roman"/>
          <w:sz w:val="24"/>
          <w:szCs w:val="24"/>
        </w:rPr>
        <w:t xml:space="preserve">– создание оптимальных условий совместного воспитания и </w:t>
      </w:r>
      <w:proofErr w:type="gramStart"/>
      <w:r w:rsidRPr="00694417">
        <w:rPr>
          <w:rFonts w:ascii="Times New Roman"/>
          <w:sz w:val="24"/>
          <w:szCs w:val="24"/>
        </w:rPr>
        <w:t>обучения</w:t>
      </w:r>
      <w:proofErr w:type="gramEnd"/>
      <w:r w:rsidRPr="00694417">
        <w:rPr>
          <w:rFonts w:ascii="Times New Roman"/>
          <w:sz w:val="24"/>
          <w:szCs w:val="24"/>
        </w:rPr>
        <w:t xml:space="preserve">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694417" w:rsidRPr="00694417" w:rsidRDefault="00694417" w:rsidP="00694417">
      <w:pPr>
        <w:pStyle w:val="a3"/>
        <w:tabs>
          <w:tab w:val="left" w:pos="851"/>
          <w:tab w:val="left" w:pos="1310"/>
        </w:tabs>
        <w:ind w:left="567" w:right="175"/>
        <w:jc w:val="left"/>
        <w:rPr>
          <w:rFonts w:ascii="Times New Roman"/>
          <w:sz w:val="24"/>
          <w:szCs w:val="24"/>
        </w:rPr>
      </w:pPr>
      <w:r w:rsidRPr="00694417">
        <w:rPr>
          <w:rFonts w:ascii="Times New Roman"/>
          <w:sz w:val="24"/>
          <w:szCs w:val="24"/>
        </w:rPr>
        <w:t>– личностно-ориентированный подход в организации всех видов деятельности</w:t>
      </w:r>
      <w:r w:rsidRPr="00694417">
        <w:rPr>
          <w:rFonts w:ascii="Times New Roman"/>
          <w:i/>
          <w:sz w:val="24"/>
          <w:szCs w:val="24"/>
        </w:rPr>
        <w:t xml:space="preserve"> </w:t>
      </w:r>
      <w:r w:rsidRPr="00694417">
        <w:rPr>
          <w:rFonts w:ascii="Times New Roman"/>
          <w:iCs/>
          <w:sz w:val="24"/>
          <w:szCs w:val="24"/>
        </w:rPr>
        <w:t>обучающихся с</w:t>
      </w:r>
      <w:r w:rsidRPr="00694417">
        <w:rPr>
          <w:rFonts w:ascii="Times New Roman"/>
          <w:sz w:val="24"/>
          <w:szCs w:val="24"/>
        </w:rPr>
        <w:t xml:space="preserve"> особыми образовательными потребностями.</w:t>
      </w:r>
    </w:p>
    <w:p w:rsidR="00E07B22" w:rsidRDefault="00E07B22" w:rsidP="00876165">
      <w:pPr>
        <w:pStyle w:val="a3"/>
        <w:tabs>
          <w:tab w:val="left" w:pos="851"/>
          <w:tab w:val="left" w:pos="1310"/>
        </w:tabs>
        <w:spacing w:line="276" w:lineRule="auto"/>
        <w:ind w:left="567" w:right="175"/>
        <w:jc w:val="left"/>
        <w:rPr>
          <w:rFonts w:ascii="Times New Roman"/>
          <w:sz w:val="24"/>
          <w:szCs w:val="24"/>
        </w:rPr>
      </w:pPr>
    </w:p>
    <w:p w:rsidR="00E07B22" w:rsidRPr="00C15243" w:rsidRDefault="00D8096B" w:rsidP="00C15243">
      <w:pPr>
        <w:pStyle w:val="a3"/>
        <w:tabs>
          <w:tab w:val="left" w:pos="851"/>
          <w:tab w:val="left" w:pos="1310"/>
        </w:tabs>
        <w:spacing w:line="276" w:lineRule="auto"/>
        <w:ind w:left="567" w:right="175"/>
        <w:jc w:val="left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3.4 </w:t>
      </w:r>
      <w:r w:rsidR="002527EF" w:rsidRPr="002527EF">
        <w:rPr>
          <w:rFonts w:ascii="Times New Roman"/>
          <w:b/>
          <w:sz w:val="24"/>
          <w:szCs w:val="24"/>
        </w:rPr>
        <w:t>Система поощрения социальной успешности и проявлений активной жизненной позиции обучающихся.</w:t>
      </w:r>
    </w:p>
    <w:p w:rsidR="00C15243" w:rsidRPr="00C15243" w:rsidRDefault="00C15243" w:rsidP="00C1524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C15243">
        <w:rPr>
          <w:rFonts w:ascii="Times New Roman" w:eastAsiaTheme="minorEastAsia" w:hAnsi="Times New Roman"/>
          <w:sz w:val="24"/>
          <w:szCs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</w:p>
    <w:p w:rsidR="00C15243" w:rsidRPr="00C15243" w:rsidRDefault="00C15243" w:rsidP="00C1524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</w:rPr>
      </w:pPr>
      <w:r w:rsidRPr="00C15243">
        <w:rPr>
          <w:rFonts w:ascii="Times New Roman" w:eastAsiaTheme="minorEastAsia" w:hAnsi="Times New Roman"/>
          <w:sz w:val="24"/>
          <w:szCs w:val="24"/>
        </w:rPr>
        <w:t>Система проявлений активной жизненной позиции и поощрения социальной успешности обучающихся строится на принципах:</w:t>
      </w:r>
    </w:p>
    <w:p w:rsidR="00C15243" w:rsidRPr="00C15243" w:rsidRDefault="00C15243" w:rsidP="00C1524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</w:rPr>
      </w:pPr>
      <w:r w:rsidRPr="00C15243">
        <w:rPr>
          <w:rFonts w:ascii="Times New Roman" w:eastAsiaTheme="minorEastAsia" w:hAnsi="Times New Roman"/>
          <w:sz w:val="24"/>
          <w:szCs w:val="24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C15243" w:rsidRPr="00C15243" w:rsidRDefault="00C15243" w:rsidP="00C1524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</w:rPr>
      </w:pPr>
      <w:r w:rsidRPr="00C15243">
        <w:rPr>
          <w:rFonts w:ascii="Times New Roman" w:eastAsiaTheme="minorEastAsia" w:hAnsi="Times New Roman"/>
          <w:sz w:val="24"/>
          <w:szCs w:val="24"/>
        </w:rPr>
        <w:t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</w:t>
      </w:r>
    </w:p>
    <w:p w:rsidR="00C15243" w:rsidRPr="00C15243" w:rsidRDefault="00C15243" w:rsidP="00C1524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</w:rPr>
      </w:pPr>
      <w:r w:rsidRPr="00C15243">
        <w:rPr>
          <w:rFonts w:ascii="Times New Roman" w:eastAsiaTheme="minorEastAsia" w:hAnsi="Times New Roman"/>
          <w:sz w:val="24"/>
          <w:szCs w:val="24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C15243" w:rsidRPr="00C15243" w:rsidRDefault="00C15243" w:rsidP="00C1524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</w:rPr>
      </w:pPr>
      <w:r w:rsidRPr="00C15243">
        <w:rPr>
          <w:rFonts w:ascii="Times New Roman" w:eastAsiaTheme="minorEastAsia" w:hAnsi="Times New Roman"/>
          <w:sz w:val="24"/>
          <w:szCs w:val="24"/>
        </w:rPr>
        <w:t>регулирования частоты награждений (недопущение избыточности в поощрениях, чрезмерно больших групп поощряемых и другое);</w:t>
      </w:r>
    </w:p>
    <w:p w:rsidR="00C15243" w:rsidRPr="00C15243" w:rsidRDefault="00C15243" w:rsidP="00C1524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</w:rPr>
      </w:pPr>
      <w:r w:rsidRPr="00C15243">
        <w:rPr>
          <w:rFonts w:ascii="Times New Roman" w:eastAsiaTheme="minorEastAsia" w:hAnsi="Times New Roman"/>
          <w:sz w:val="24"/>
          <w:szCs w:val="24"/>
        </w:rPr>
        <w:t xml:space="preserve">сочетания индивидуального и коллективного поощрения (использование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Pr="00C15243">
        <w:rPr>
          <w:rFonts w:ascii="Times New Roman" w:eastAsiaTheme="minorEastAsia" w:hAnsi="Times New Roman"/>
          <w:sz w:val="24"/>
          <w:szCs w:val="24"/>
        </w:rPr>
        <w:t>обучающимися</w:t>
      </w:r>
      <w:proofErr w:type="gramEnd"/>
      <w:r w:rsidRPr="00C15243">
        <w:rPr>
          <w:rFonts w:ascii="Times New Roman" w:eastAsiaTheme="minorEastAsia" w:hAnsi="Times New Roman"/>
          <w:sz w:val="24"/>
          <w:szCs w:val="24"/>
        </w:rPr>
        <w:t>, получившими и не получившими награды);</w:t>
      </w:r>
    </w:p>
    <w:p w:rsidR="00C15243" w:rsidRPr="00C15243" w:rsidRDefault="00C15243" w:rsidP="00C1524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</w:rPr>
      </w:pPr>
      <w:r w:rsidRPr="00C15243">
        <w:rPr>
          <w:rFonts w:ascii="Times New Roman" w:eastAsiaTheme="minorEastAsia" w:hAnsi="Times New Roman"/>
          <w:sz w:val="24"/>
          <w:szCs w:val="24"/>
        </w:rPr>
        <w:t xml:space="preserve">привлечения к участию в системе поощрений на всех стадиях родителей (законных представителей) </w:t>
      </w:r>
    </w:p>
    <w:p w:rsidR="00C15243" w:rsidRPr="00C15243" w:rsidRDefault="00C15243" w:rsidP="00C1524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</w:rPr>
      </w:pPr>
      <w:r w:rsidRPr="00C15243">
        <w:rPr>
          <w:rFonts w:ascii="Times New Roman" w:eastAsiaTheme="minorEastAsia" w:hAnsi="Times New Roman"/>
          <w:sz w:val="24"/>
          <w:szCs w:val="24"/>
        </w:rPr>
        <w:t>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представителей;</w:t>
      </w:r>
    </w:p>
    <w:p w:rsidR="00C15243" w:rsidRPr="00C15243" w:rsidRDefault="00C15243" w:rsidP="00C1524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C15243">
        <w:rPr>
          <w:rFonts w:ascii="Times New Roman" w:eastAsiaTheme="minorEastAsia" w:hAnsi="Times New Roman"/>
          <w:sz w:val="24"/>
          <w:szCs w:val="24"/>
        </w:rPr>
        <w:t>дифференцированности</w:t>
      </w:r>
      <w:proofErr w:type="spellEnd"/>
      <w:r w:rsidRPr="00C15243">
        <w:rPr>
          <w:rFonts w:ascii="Times New Roman" w:eastAsiaTheme="minorEastAsia" w:hAnsi="Times New Roman"/>
          <w:sz w:val="24"/>
          <w:szCs w:val="24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E07B22" w:rsidRDefault="00E07B22" w:rsidP="00876165">
      <w:pPr>
        <w:pStyle w:val="a3"/>
        <w:tabs>
          <w:tab w:val="left" w:pos="851"/>
          <w:tab w:val="left" w:pos="1310"/>
        </w:tabs>
        <w:spacing w:line="276" w:lineRule="auto"/>
        <w:ind w:left="567" w:right="175"/>
        <w:jc w:val="left"/>
        <w:rPr>
          <w:rFonts w:ascii="Times New Roman"/>
          <w:sz w:val="24"/>
          <w:szCs w:val="24"/>
        </w:rPr>
      </w:pPr>
    </w:p>
    <w:p w:rsidR="007539D7" w:rsidRPr="007539D7" w:rsidRDefault="007539D7" w:rsidP="007539D7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7539D7">
        <w:rPr>
          <w:rFonts w:ascii="Times New Roman"/>
          <w:sz w:val="24"/>
          <w:szCs w:val="24"/>
        </w:rPr>
        <w:t>В школе применяются следующие формы поощрения:</w:t>
      </w:r>
    </w:p>
    <w:p w:rsidR="007539D7" w:rsidRPr="007539D7" w:rsidRDefault="007539D7" w:rsidP="007539D7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7539D7">
        <w:rPr>
          <w:rFonts w:ascii="Times New Roman"/>
          <w:sz w:val="24"/>
          <w:szCs w:val="24"/>
        </w:rPr>
        <w:t>- похвальный лист «За отличные успехи в учении»;</w:t>
      </w:r>
    </w:p>
    <w:p w:rsidR="007539D7" w:rsidRPr="007539D7" w:rsidRDefault="007539D7" w:rsidP="007539D7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7539D7">
        <w:rPr>
          <w:rFonts w:ascii="Times New Roman"/>
          <w:sz w:val="24"/>
          <w:szCs w:val="24"/>
        </w:rPr>
        <w:lastRenderedPageBreak/>
        <w:t>- похвальная грамота «За особые успехи в изучении отдельных предметов»;</w:t>
      </w:r>
    </w:p>
    <w:p w:rsidR="007539D7" w:rsidRPr="007539D7" w:rsidRDefault="007539D7" w:rsidP="007539D7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7539D7">
        <w:rPr>
          <w:rFonts w:ascii="Times New Roman"/>
          <w:sz w:val="24"/>
          <w:szCs w:val="24"/>
        </w:rPr>
        <w:t>- похвальная грамота «Лучшему классу года»;</w:t>
      </w:r>
    </w:p>
    <w:p w:rsidR="007539D7" w:rsidRPr="007539D7" w:rsidRDefault="007539D7" w:rsidP="007539D7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7539D7">
        <w:rPr>
          <w:rFonts w:ascii="Times New Roman"/>
          <w:sz w:val="24"/>
          <w:szCs w:val="24"/>
        </w:rPr>
        <w:t>- награждение благодарностями за активное участие в различных социально значимых акциях;</w:t>
      </w:r>
    </w:p>
    <w:p w:rsidR="007539D7" w:rsidRPr="007539D7" w:rsidRDefault="007539D7" w:rsidP="007539D7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7539D7">
        <w:rPr>
          <w:rFonts w:ascii="Times New Roman"/>
          <w:sz w:val="24"/>
          <w:szCs w:val="24"/>
        </w:rPr>
        <w:t>- награждение грамотами за победу или призовое место с указанием уровня достижений обучающихся в конкурсах рисунков, плакатов, исследовательских работ, проектов, спортивных  соревнованиях и т.п.</w:t>
      </w:r>
    </w:p>
    <w:p w:rsidR="007539D7" w:rsidRPr="007539D7" w:rsidRDefault="007539D7" w:rsidP="007539D7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7539D7">
        <w:rPr>
          <w:rFonts w:ascii="Times New Roman"/>
          <w:sz w:val="24"/>
          <w:szCs w:val="24"/>
        </w:rPr>
        <w:t>- награждение родителей (законных представителей) обучающихся благодарственными письмами за хорошее воспитание детей и оказанную поддержку в проведении школьных дел.</w:t>
      </w:r>
    </w:p>
    <w:p w:rsidR="007539D7" w:rsidRPr="007539D7" w:rsidRDefault="007539D7" w:rsidP="007539D7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7539D7">
        <w:rPr>
          <w:rFonts w:ascii="Times New Roman"/>
          <w:sz w:val="24"/>
          <w:szCs w:val="24"/>
        </w:rPr>
        <w:t xml:space="preserve">       Кроме того, практикуется такая форма поощрения проявлений активной жизненной позиции обучающихся и социальной успешности, как благотворительная поддержка.</w:t>
      </w:r>
    </w:p>
    <w:p w:rsidR="007539D7" w:rsidRPr="007539D7" w:rsidRDefault="007539D7" w:rsidP="007539D7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7539D7">
        <w:rPr>
          <w:rFonts w:ascii="Times New Roman"/>
          <w:sz w:val="24"/>
          <w:szCs w:val="24"/>
        </w:rPr>
        <w:t>Благотворительная поддержка обучающихся, групп обучающихся (классов и др.) может</w:t>
      </w:r>
    </w:p>
    <w:p w:rsidR="007539D7" w:rsidRPr="007539D7" w:rsidRDefault="007539D7" w:rsidP="007539D7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7539D7">
        <w:rPr>
          <w:rFonts w:ascii="Times New Roman"/>
          <w:sz w:val="24"/>
          <w:szCs w:val="24"/>
        </w:rPr>
        <w:t>заключаться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</w:t>
      </w:r>
    </w:p>
    <w:p w:rsidR="00E07B22" w:rsidRDefault="007539D7" w:rsidP="007539D7">
      <w:pPr>
        <w:pStyle w:val="a3"/>
        <w:tabs>
          <w:tab w:val="left" w:pos="851"/>
          <w:tab w:val="left" w:pos="1310"/>
        </w:tabs>
        <w:spacing w:line="276" w:lineRule="auto"/>
        <w:ind w:left="567" w:right="175"/>
        <w:jc w:val="left"/>
        <w:rPr>
          <w:rFonts w:ascii="Times New Roman"/>
          <w:sz w:val="24"/>
          <w:szCs w:val="24"/>
        </w:rPr>
      </w:pPr>
      <w:r w:rsidRPr="007539D7">
        <w:rPr>
          <w:rFonts w:ascii="Times New Roman"/>
          <w:sz w:val="24"/>
          <w:szCs w:val="24"/>
        </w:rPr>
        <w:t xml:space="preserve">       Использование всех форм поощрений, а также привлечение благотворителей (в том числе из родительского сообщества), их статус, акции, деятельность соответствуют укладу школы, цели, задачам, традициям воспитания, могут согласовываться с представителями родительского сообщества во избежание деструктивного воздействия на воспитывающую среду, взаимоотношения в школе.</w:t>
      </w:r>
    </w:p>
    <w:p w:rsidR="00E07B22" w:rsidRDefault="00E07B22" w:rsidP="00876165">
      <w:pPr>
        <w:pStyle w:val="a3"/>
        <w:tabs>
          <w:tab w:val="left" w:pos="851"/>
          <w:tab w:val="left" w:pos="1310"/>
        </w:tabs>
        <w:spacing w:line="276" w:lineRule="auto"/>
        <w:ind w:left="567" w:right="175"/>
        <w:jc w:val="left"/>
        <w:rPr>
          <w:rFonts w:ascii="Times New Roman"/>
          <w:sz w:val="24"/>
          <w:szCs w:val="24"/>
        </w:rPr>
      </w:pPr>
    </w:p>
    <w:p w:rsidR="00A3786B" w:rsidRPr="00A3786B" w:rsidRDefault="00A3786B" w:rsidP="003D1E96">
      <w:pPr>
        <w:shd w:val="clear" w:color="auto" w:fill="FFFFFF"/>
        <w:tabs>
          <w:tab w:val="left" w:pos="993"/>
          <w:tab w:val="left" w:pos="1310"/>
        </w:tabs>
        <w:spacing w:after="0"/>
        <w:ind w:right="-1"/>
        <w:jc w:val="center"/>
        <w:rPr>
          <w:rFonts w:ascii="Times New Roman" w:eastAsia="№Е" w:hAnsi="Times New Roman"/>
          <w:b/>
          <w:iCs/>
          <w:w w:val="0"/>
          <w:kern w:val="2"/>
          <w:sz w:val="24"/>
          <w:szCs w:val="24"/>
        </w:rPr>
      </w:pPr>
      <w:r w:rsidRPr="00A3786B">
        <w:rPr>
          <w:rFonts w:ascii="Times New Roman" w:eastAsia="№Е" w:hAnsi="Times New Roman"/>
          <w:b/>
          <w:kern w:val="2"/>
          <w:sz w:val="24"/>
          <w:szCs w:val="24"/>
        </w:rPr>
        <w:t>3.5 Анализ воспитательного процесса</w:t>
      </w:r>
    </w:p>
    <w:p w:rsidR="00A3786B" w:rsidRPr="00A3786B" w:rsidRDefault="00A3786B" w:rsidP="00A3786B">
      <w:pPr>
        <w:shd w:val="clear" w:color="auto" w:fill="FFFFFF"/>
        <w:tabs>
          <w:tab w:val="left" w:pos="993"/>
          <w:tab w:val="left" w:pos="1310"/>
        </w:tabs>
        <w:spacing w:after="0"/>
        <w:ind w:right="-1"/>
        <w:jc w:val="center"/>
        <w:rPr>
          <w:rFonts w:ascii="Times New Roman" w:eastAsia="№Е" w:hAnsi="Times New Roman"/>
          <w:b/>
          <w:iCs/>
          <w:color w:val="000000"/>
          <w:w w:val="0"/>
          <w:kern w:val="2"/>
          <w:sz w:val="24"/>
          <w:szCs w:val="24"/>
        </w:rPr>
      </w:pPr>
    </w:p>
    <w:p w:rsidR="00A3786B" w:rsidRPr="00A3786B" w:rsidRDefault="00A3786B" w:rsidP="00A3786B">
      <w:pPr>
        <w:shd w:val="clear" w:color="auto" w:fill="FFFFFF"/>
        <w:tabs>
          <w:tab w:val="left" w:pos="993"/>
          <w:tab w:val="left" w:pos="1310"/>
        </w:tabs>
        <w:spacing w:after="0"/>
        <w:ind w:right="-1"/>
        <w:jc w:val="center"/>
        <w:rPr>
          <w:rFonts w:ascii="Times New Roman" w:eastAsia="№Е" w:hAnsi="Times New Roman"/>
          <w:b/>
          <w:iCs/>
          <w:color w:val="000000"/>
          <w:w w:val="0"/>
          <w:kern w:val="2"/>
          <w:sz w:val="24"/>
          <w:szCs w:val="24"/>
        </w:rPr>
      </w:pPr>
      <w:r w:rsidRPr="00A3786B">
        <w:rPr>
          <w:rFonts w:ascii="Times New Roman" w:eastAsia="№Е" w:hAnsi="Times New Roman"/>
          <w:b/>
          <w:iCs/>
          <w:color w:val="000000"/>
          <w:w w:val="0"/>
          <w:kern w:val="2"/>
          <w:sz w:val="24"/>
          <w:szCs w:val="24"/>
        </w:rPr>
        <w:t xml:space="preserve"> </w:t>
      </w:r>
      <w:r w:rsidR="006B371D">
        <w:rPr>
          <w:rFonts w:ascii="Times New Roman" w:eastAsia="№Е" w:hAnsi="Times New Roman"/>
          <w:b/>
          <w:iCs/>
          <w:color w:val="000000"/>
          <w:w w:val="0"/>
          <w:kern w:val="2"/>
          <w:sz w:val="24"/>
          <w:szCs w:val="24"/>
        </w:rPr>
        <w:t>Основные</w:t>
      </w:r>
      <w:r w:rsidRPr="00A3786B">
        <w:rPr>
          <w:rFonts w:ascii="Times New Roman" w:eastAsia="№Е" w:hAnsi="Times New Roman"/>
          <w:b/>
          <w:iCs/>
          <w:color w:val="000000"/>
          <w:w w:val="0"/>
          <w:kern w:val="2"/>
          <w:sz w:val="24"/>
          <w:szCs w:val="24"/>
        </w:rPr>
        <w:t xml:space="preserve"> </w:t>
      </w:r>
      <w:r w:rsidR="006B371D">
        <w:rPr>
          <w:rFonts w:ascii="Times New Roman" w:eastAsia="№Е" w:hAnsi="Times New Roman"/>
          <w:b/>
          <w:iCs/>
          <w:color w:val="000000"/>
          <w:w w:val="0"/>
          <w:kern w:val="2"/>
          <w:sz w:val="24"/>
          <w:szCs w:val="24"/>
        </w:rPr>
        <w:t xml:space="preserve">принципы самоанализа </w:t>
      </w:r>
    </w:p>
    <w:p w:rsidR="00A3786B" w:rsidRPr="00A3786B" w:rsidRDefault="00A3786B" w:rsidP="00A3786B">
      <w:pPr>
        <w:shd w:val="clear" w:color="auto" w:fill="FFFFFF"/>
        <w:tabs>
          <w:tab w:val="left" w:pos="993"/>
          <w:tab w:val="left" w:pos="1310"/>
        </w:tabs>
        <w:spacing w:after="0"/>
        <w:ind w:right="-1"/>
        <w:jc w:val="both"/>
        <w:rPr>
          <w:rFonts w:ascii="Times New Roman" w:eastAsia="№Е" w:hAnsi="Times New Roman"/>
          <w:b/>
          <w:iCs/>
          <w:color w:val="000000"/>
          <w:w w:val="0"/>
          <w:kern w:val="2"/>
          <w:sz w:val="24"/>
          <w:szCs w:val="24"/>
        </w:rPr>
      </w:pPr>
    </w:p>
    <w:p w:rsidR="00A3786B" w:rsidRPr="00A3786B" w:rsidRDefault="00A3786B" w:rsidP="00A3786B">
      <w:pPr>
        <w:adjustRightInd w:val="0"/>
        <w:ind w:right="-1" w:firstLine="567"/>
        <w:rPr>
          <w:rFonts w:ascii="Times New Roman" w:eastAsiaTheme="minorEastAsia" w:hAnsi="Times New Roman"/>
          <w:sz w:val="24"/>
          <w:szCs w:val="24"/>
        </w:rPr>
      </w:pPr>
      <w:r w:rsidRPr="00A3786B">
        <w:rPr>
          <w:rFonts w:ascii="Times New Roman" w:eastAsiaTheme="minorEastAsia" w:hAnsi="Times New Roman"/>
          <w:sz w:val="24"/>
          <w:szCs w:val="24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A3786B" w:rsidRPr="00A3786B" w:rsidRDefault="00A3786B" w:rsidP="00A3786B">
      <w:pPr>
        <w:adjustRightInd w:val="0"/>
        <w:ind w:right="-1" w:firstLine="567"/>
        <w:rPr>
          <w:rFonts w:ascii="Times New Roman" w:eastAsiaTheme="minorEastAsia" w:hAnsi="Times New Roman"/>
          <w:sz w:val="24"/>
          <w:szCs w:val="24"/>
        </w:rPr>
      </w:pPr>
      <w:r w:rsidRPr="00A3786B">
        <w:rPr>
          <w:rFonts w:ascii="Times New Roman" w:eastAsiaTheme="minorEastAsia" w:hAnsi="Times New Roman"/>
          <w:sz w:val="24"/>
          <w:szCs w:val="24"/>
        </w:rPr>
        <w:t xml:space="preserve">Самоанализ осуществляется ежегодно силами самой школы. </w:t>
      </w:r>
    </w:p>
    <w:p w:rsidR="00A3786B" w:rsidRPr="00A3786B" w:rsidRDefault="00A3786B" w:rsidP="00A3786B">
      <w:pPr>
        <w:adjustRightInd w:val="0"/>
        <w:ind w:right="-1" w:firstLine="567"/>
        <w:rPr>
          <w:rFonts w:ascii="Times New Roman" w:eastAsiaTheme="minorEastAsia" w:hAnsi="Times New Roman"/>
          <w:sz w:val="24"/>
          <w:szCs w:val="24"/>
        </w:rPr>
      </w:pPr>
      <w:r w:rsidRPr="00A3786B">
        <w:rPr>
          <w:rFonts w:ascii="Times New Roman" w:eastAsiaTheme="minorEastAsia" w:hAnsi="Times New Roman"/>
          <w:sz w:val="24"/>
          <w:szCs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A3786B" w:rsidRPr="00A3786B" w:rsidRDefault="00A3786B" w:rsidP="00A3786B">
      <w:pPr>
        <w:adjustRightInd w:val="0"/>
        <w:ind w:right="-1" w:firstLine="567"/>
        <w:rPr>
          <w:rFonts w:ascii="Times New Roman" w:eastAsiaTheme="minorEastAsia" w:hAnsi="Times New Roman"/>
          <w:sz w:val="24"/>
          <w:szCs w:val="24"/>
        </w:rPr>
      </w:pPr>
      <w:r w:rsidRPr="00A3786B">
        <w:rPr>
          <w:rFonts w:ascii="Times New Roman" w:eastAsiaTheme="minorEastAsia" w:hAnsi="Times New Roman"/>
          <w:sz w:val="24"/>
          <w:szCs w:val="24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A3786B">
        <w:rPr>
          <w:rFonts w:ascii="Times New Roman" w:eastAsiaTheme="minorEastAsia" w:hAnsi="Times New Roman"/>
          <w:sz w:val="24"/>
          <w:szCs w:val="24"/>
        </w:rPr>
        <w:t>отношение</w:t>
      </w:r>
      <w:proofErr w:type="gramEnd"/>
      <w:r w:rsidRPr="00A3786B">
        <w:rPr>
          <w:rFonts w:ascii="Times New Roman" w:eastAsiaTheme="minorEastAsia" w:hAnsi="Times New Roman"/>
          <w:sz w:val="24"/>
          <w:szCs w:val="24"/>
        </w:rPr>
        <w:t xml:space="preserve"> как к воспитанникам, так и к педагогам, реализующим воспитательный процесс; </w:t>
      </w:r>
    </w:p>
    <w:p w:rsidR="00A3786B" w:rsidRPr="00A3786B" w:rsidRDefault="00A3786B" w:rsidP="00A3786B">
      <w:pPr>
        <w:adjustRightInd w:val="0"/>
        <w:ind w:right="-1" w:firstLine="567"/>
        <w:rPr>
          <w:rFonts w:ascii="Times New Roman" w:eastAsiaTheme="minorEastAsia" w:hAnsi="Times New Roman"/>
          <w:sz w:val="24"/>
          <w:szCs w:val="24"/>
        </w:rPr>
      </w:pPr>
      <w:r w:rsidRPr="00A3786B">
        <w:rPr>
          <w:rFonts w:ascii="Times New Roman" w:eastAsiaTheme="minorEastAsia" w:hAnsi="Times New Roman"/>
          <w:sz w:val="24"/>
          <w:szCs w:val="24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A3786B" w:rsidRPr="00A3786B" w:rsidRDefault="00A3786B" w:rsidP="00A3786B">
      <w:pPr>
        <w:adjustRightInd w:val="0"/>
        <w:ind w:right="-1" w:firstLine="567"/>
        <w:rPr>
          <w:rFonts w:ascii="Times New Roman" w:eastAsiaTheme="minorEastAsia" w:hAnsi="Times New Roman"/>
          <w:sz w:val="24"/>
          <w:szCs w:val="24"/>
        </w:rPr>
      </w:pPr>
      <w:r w:rsidRPr="00A3786B">
        <w:rPr>
          <w:rFonts w:ascii="Times New Roman" w:eastAsiaTheme="minorEastAsia" w:hAnsi="Times New Roman"/>
          <w:sz w:val="24"/>
          <w:szCs w:val="24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A3786B" w:rsidRPr="00A3786B" w:rsidRDefault="00A3786B" w:rsidP="00A3786B">
      <w:pPr>
        <w:adjustRightInd w:val="0"/>
        <w:ind w:right="-1" w:firstLine="567"/>
        <w:rPr>
          <w:rFonts w:ascii="Times New Roman" w:eastAsiaTheme="minorEastAsia" w:hAnsi="Times New Roman"/>
          <w:sz w:val="24"/>
          <w:szCs w:val="24"/>
        </w:rPr>
      </w:pPr>
      <w:r w:rsidRPr="00A3786B">
        <w:rPr>
          <w:rFonts w:ascii="Times New Roman" w:eastAsiaTheme="minorEastAsia" w:hAnsi="Times New Roman"/>
          <w:sz w:val="24"/>
          <w:szCs w:val="24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</w:t>
      </w:r>
      <w:r w:rsidRPr="00A3786B">
        <w:rPr>
          <w:rFonts w:ascii="Times New Roman" w:eastAsiaTheme="minorEastAsia" w:hAnsi="Times New Roman"/>
          <w:sz w:val="24"/>
          <w:szCs w:val="24"/>
        </w:rPr>
        <w:lastRenderedPageBreak/>
        <w:t>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A3786B" w:rsidRPr="00A3786B" w:rsidRDefault="00A3786B" w:rsidP="00A3786B">
      <w:pPr>
        <w:adjustRightInd w:val="0"/>
        <w:ind w:right="-1" w:firstLine="567"/>
        <w:rPr>
          <w:rFonts w:ascii="Times New Roman" w:eastAsiaTheme="minorEastAsia" w:hAnsi="Times New Roman"/>
          <w:iCs/>
          <w:sz w:val="24"/>
          <w:szCs w:val="24"/>
        </w:rPr>
      </w:pPr>
      <w:r w:rsidRPr="00A3786B">
        <w:rPr>
          <w:rFonts w:ascii="Times New Roman" w:eastAsiaTheme="minorEastAsia" w:hAnsi="Times New Roman"/>
          <w:sz w:val="24"/>
          <w:szCs w:val="24"/>
        </w:rPr>
        <w:t>Основными направлениями анализа организуемого в школе воспитательного процесса:</w:t>
      </w:r>
    </w:p>
    <w:p w:rsidR="00A3786B" w:rsidRPr="00A3786B" w:rsidRDefault="00A3786B" w:rsidP="00A3786B">
      <w:pPr>
        <w:adjustRightInd w:val="0"/>
        <w:ind w:right="-1" w:firstLine="567"/>
        <w:rPr>
          <w:rFonts w:ascii="Times New Roman" w:eastAsiaTheme="minorEastAsia" w:hAnsi="Times New Roman"/>
          <w:b/>
          <w:bCs/>
          <w:i/>
          <w:sz w:val="24"/>
          <w:szCs w:val="24"/>
        </w:rPr>
      </w:pPr>
      <w:r w:rsidRPr="00A3786B">
        <w:rPr>
          <w:rFonts w:ascii="Times New Roman" w:eastAsiaTheme="minorEastAsia" w:hAnsi="Times New Roman"/>
          <w:b/>
          <w:bCs/>
          <w:i/>
          <w:sz w:val="24"/>
          <w:szCs w:val="24"/>
        </w:rPr>
        <w:t xml:space="preserve">1. Результаты воспитания, социализации и саморазвития школьников. </w:t>
      </w:r>
    </w:p>
    <w:p w:rsidR="00A3786B" w:rsidRPr="00A3786B" w:rsidRDefault="00A3786B" w:rsidP="00A3786B">
      <w:pPr>
        <w:adjustRightInd w:val="0"/>
        <w:ind w:right="-1" w:firstLine="567"/>
        <w:rPr>
          <w:rFonts w:ascii="Times New Roman" w:eastAsiaTheme="minorEastAsia" w:hAnsi="Times New Roman"/>
          <w:iCs/>
          <w:sz w:val="24"/>
          <w:szCs w:val="24"/>
        </w:rPr>
      </w:pPr>
      <w:r w:rsidRPr="00A3786B">
        <w:rPr>
          <w:rFonts w:ascii="Times New Roman" w:eastAsiaTheme="minorEastAsia" w:hAnsi="Times New Roman"/>
          <w:iCs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A3786B" w:rsidRPr="00A3786B" w:rsidRDefault="00A3786B" w:rsidP="00A3786B">
      <w:pPr>
        <w:adjustRightInd w:val="0"/>
        <w:ind w:right="-1" w:firstLine="567"/>
        <w:rPr>
          <w:rFonts w:ascii="Times New Roman" w:eastAsiaTheme="minorEastAsia" w:hAnsi="Times New Roman"/>
          <w:iCs/>
          <w:sz w:val="24"/>
          <w:szCs w:val="24"/>
        </w:rPr>
      </w:pPr>
      <w:r w:rsidRPr="00A3786B">
        <w:rPr>
          <w:rFonts w:ascii="Times New Roman" w:eastAsiaTheme="minorEastAsia" w:hAnsi="Times New Roman"/>
          <w:iCs/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A3786B" w:rsidRPr="00A3786B" w:rsidRDefault="00A3786B" w:rsidP="00A3786B">
      <w:pPr>
        <w:adjustRightInd w:val="0"/>
        <w:ind w:right="-1" w:firstLine="567"/>
        <w:rPr>
          <w:rFonts w:ascii="Times New Roman" w:eastAsiaTheme="minorEastAsia" w:hAnsi="Times New Roman"/>
          <w:iCs/>
          <w:sz w:val="24"/>
          <w:szCs w:val="24"/>
        </w:rPr>
      </w:pPr>
      <w:r w:rsidRPr="00A3786B">
        <w:rPr>
          <w:rFonts w:ascii="Times New Roman" w:eastAsiaTheme="minorEastAsia" w:hAnsi="Times New Roman"/>
          <w:iCs/>
          <w:sz w:val="24"/>
          <w:szCs w:val="24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 </w:t>
      </w:r>
    </w:p>
    <w:p w:rsidR="00A3786B" w:rsidRPr="00A3786B" w:rsidRDefault="00A3786B" w:rsidP="00A3786B">
      <w:pPr>
        <w:adjustRightInd w:val="0"/>
        <w:ind w:right="-1" w:firstLine="567"/>
        <w:rPr>
          <w:rFonts w:ascii="Times New Roman" w:eastAsiaTheme="minorEastAsia" w:hAnsi="Times New Roman"/>
          <w:iCs/>
          <w:sz w:val="24"/>
          <w:szCs w:val="24"/>
        </w:rPr>
      </w:pPr>
      <w:r w:rsidRPr="00A3786B">
        <w:rPr>
          <w:rFonts w:ascii="Times New Roman" w:eastAsiaTheme="minorEastAsia" w:hAnsi="Times New Roman"/>
          <w:iCs/>
          <w:sz w:val="24"/>
          <w:szCs w:val="24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A3786B">
        <w:rPr>
          <w:rFonts w:ascii="Times New Roman" w:eastAsiaTheme="minorEastAsia" w:hAnsi="Times New Roman"/>
          <w:iCs/>
          <w:sz w:val="24"/>
          <w:szCs w:val="24"/>
        </w:rPr>
        <w:t>проблемы</w:t>
      </w:r>
      <w:proofErr w:type="gramEnd"/>
      <w:r w:rsidRPr="00A3786B">
        <w:rPr>
          <w:rFonts w:ascii="Times New Roman" w:eastAsiaTheme="minorEastAsia" w:hAnsi="Times New Roman"/>
          <w:iCs/>
          <w:sz w:val="24"/>
          <w:szCs w:val="24"/>
        </w:rPr>
        <w:t xml:space="preserve"> решить не удалось и почему; </w:t>
      </w:r>
      <w:proofErr w:type="gramStart"/>
      <w:r w:rsidRPr="00A3786B">
        <w:rPr>
          <w:rFonts w:ascii="Times New Roman" w:eastAsiaTheme="minorEastAsia" w:hAnsi="Times New Roman"/>
          <w:iCs/>
          <w:sz w:val="24"/>
          <w:szCs w:val="24"/>
        </w:rPr>
        <w:t>какие</w:t>
      </w:r>
      <w:proofErr w:type="gramEnd"/>
      <w:r w:rsidRPr="00A3786B">
        <w:rPr>
          <w:rFonts w:ascii="Times New Roman" w:eastAsiaTheme="minorEastAsia" w:hAnsi="Times New Roman"/>
          <w:iCs/>
          <w:sz w:val="24"/>
          <w:szCs w:val="24"/>
        </w:rPr>
        <w:t xml:space="preserve"> новые проблемы появились, над чем далее предстоит работать педагогическому коллективу.</w:t>
      </w:r>
    </w:p>
    <w:p w:rsidR="00A3786B" w:rsidRPr="00A3786B" w:rsidRDefault="00A3786B" w:rsidP="00A3786B">
      <w:pPr>
        <w:adjustRightInd w:val="0"/>
        <w:ind w:right="-1" w:firstLine="567"/>
        <w:rPr>
          <w:rFonts w:ascii="Times New Roman" w:eastAsiaTheme="minorEastAsia" w:hAnsi="Times New Roman"/>
          <w:b/>
          <w:bCs/>
          <w:i/>
          <w:sz w:val="24"/>
          <w:szCs w:val="24"/>
        </w:rPr>
      </w:pPr>
      <w:r w:rsidRPr="00A3786B">
        <w:rPr>
          <w:rFonts w:ascii="Times New Roman" w:eastAsiaTheme="minorEastAsia" w:hAnsi="Times New Roman"/>
          <w:b/>
          <w:bCs/>
          <w:i/>
          <w:sz w:val="24"/>
          <w:szCs w:val="24"/>
        </w:rPr>
        <w:t>2. Состояние организуемой в школе совместной деятельности детей и взрослых.</w:t>
      </w:r>
    </w:p>
    <w:p w:rsidR="00A3786B" w:rsidRPr="00A3786B" w:rsidRDefault="00A3786B" w:rsidP="00A3786B">
      <w:pPr>
        <w:adjustRightInd w:val="0"/>
        <w:ind w:firstLine="567"/>
        <w:rPr>
          <w:rFonts w:ascii="Times New Roman" w:eastAsiaTheme="minorEastAsia" w:hAnsi="Times New Roman"/>
          <w:iCs/>
          <w:color w:val="000000"/>
          <w:sz w:val="24"/>
          <w:szCs w:val="24"/>
        </w:rPr>
      </w:pPr>
      <w:r w:rsidRPr="00A3786B">
        <w:rPr>
          <w:rFonts w:ascii="Times New Roman" w:eastAsiaTheme="minorEastAsia" w:hAnsi="Times New Roman"/>
          <w:iCs/>
          <w:sz w:val="24"/>
          <w:szCs w:val="24"/>
        </w:rPr>
        <w:t xml:space="preserve">Критерием, на основе которого осуществляется данный анализ, является наличие в школе </w:t>
      </w:r>
      <w:r w:rsidRPr="00A3786B">
        <w:rPr>
          <w:rFonts w:ascii="Times New Roman" w:eastAsiaTheme="minorEastAsia" w:hAnsi="Times New Roman"/>
          <w:iCs/>
          <w:color w:val="000000"/>
          <w:sz w:val="24"/>
          <w:szCs w:val="24"/>
        </w:rPr>
        <w:t>интересной, событийно насыщенной и личностно развивающей</w:t>
      </w:r>
      <w:r w:rsidRPr="00A3786B">
        <w:rPr>
          <w:rFonts w:ascii="Times New Roman" w:eastAsiaTheme="minorEastAsia" w:hAnsi="Times New Roman"/>
          <w:iCs/>
          <w:sz w:val="24"/>
          <w:szCs w:val="24"/>
        </w:rPr>
        <w:t xml:space="preserve"> совместной деятельности детей и взрослых</w:t>
      </w:r>
      <w:r w:rsidRPr="00A3786B">
        <w:rPr>
          <w:rFonts w:ascii="Times New Roman" w:eastAsiaTheme="minorEastAsia" w:hAnsi="Times New Roman"/>
          <w:iCs/>
          <w:color w:val="000000"/>
          <w:sz w:val="24"/>
          <w:szCs w:val="24"/>
        </w:rPr>
        <w:t xml:space="preserve">. </w:t>
      </w:r>
    </w:p>
    <w:p w:rsidR="00A3786B" w:rsidRPr="00A3786B" w:rsidRDefault="00A3786B" w:rsidP="00A3786B">
      <w:pPr>
        <w:adjustRightInd w:val="0"/>
        <w:ind w:right="-1" w:firstLine="567"/>
        <w:rPr>
          <w:rFonts w:ascii="Times New Roman" w:eastAsiaTheme="minorEastAsia" w:hAnsi="Times New Roman"/>
          <w:iCs/>
          <w:sz w:val="24"/>
          <w:szCs w:val="24"/>
        </w:rPr>
      </w:pPr>
      <w:r w:rsidRPr="00A3786B">
        <w:rPr>
          <w:rFonts w:ascii="Times New Roman" w:eastAsiaTheme="minorEastAsia" w:hAnsi="Times New Roman"/>
          <w:iCs/>
          <w:sz w:val="24"/>
          <w:szCs w:val="24"/>
        </w:rPr>
        <w:t xml:space="preserve">Осуществляется анализ заместителем директора по воспитательной работе, классными руководителями, Советом лидеров и родителями, хорошо знакомыми с деятельностью школы. </w:t>
      </w:r>
    </w:p>
    <w:p w:rsidR="00A3786B" w:rsidRPr="00A3786B" w:rsidRDefault="00A3786B" w:rsidP="00A3786B">
      <w:pPr>
        <w:adjustRightInd w:val="0"/>
        <w:ind w:right="-1" w:firstLine="567"/>
        <w:rPr>
          <w:rFonts w:ascii="Times New Roman" w:eastAsiaTheme="minorEastAsia" w:hAnsi="Times New Roman"/>
          <w:iCs/>
          <w:sz w:val="24"/>
          <w:szCs w:val="24"/>
        </w:rPr>
      </w:pPr>
      <w:r w:rsidRPr="00A3786B">
        <w:rPr>
          <w:rFonts w:ascii="Times New Roman" w:eastAsiaTheme="minorEastAsia" w:hAnsi="Times New Roman"/>
          <w:iCs/>
          <w:sz w:val="24"/>
          <w:szCs w:val="24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A3786B" w:rsidRPr="00A3786B" w:rsidRDefault="00A3786B" w:rsidP="000A148D">
      <w:pPr>
        <w:adjustRightInd w:val="0"/>
        <w:spacing w:after="0" w:line="240" w:lineRule="auto"/>
        <w:ind w:right="-1" w:firstLine="567"/>
        <w:rPr>
          <w:rFonts w:ascii="Times New Roman" w:eastAsiaTheme="minorEastAsia" w:hAnsi="Times New Roman"/>
          <w:i/>
          <w:sz w:val="24"/>
          <w:szCs w:val="24"/>
        </w:rPr>
      </w:pPr>
      <w:r w:rsidRPr="00A3786B">
        <w:rPr>
          <w:rFonts w:ascii="Times New Roman" w:eastAsiaTheme="minorEastAsia" w:hAnsi="Times New Roman"/>
          <w:iCs/>
          <w:sz w:val="24"/>
          <w:szCs w:val="24"/>
        </w:rPr>
        <w:t xml:space="preserve">Внимание при этом сосредотачивается на вопросах, связанных </w:t>
      </w:r>
      <w:proofErr w:type="gramStart"/>
      <w:r w:rsidRPr="00A3786B">
        <w:rPr>
          <w:rFonts w:ascii="Times New Roman" w:eastAsiaTheme="minorEastAsia" w:hAnsi="Times New Roman"/>
          <w:iCs/>
          <w:sz w:val="24"/>
          <w:szCs w:val="24"/>
        </w:rPr>
        <w:t>с</w:t>
      </w:r>
      <w:proofErr w:type="gramEnd"/>
      <w:r w:rsidRPr="00A3786B">
        <w:rPr>
          <w:rFonts w:ascii="Times New Roman" w:eastAsiaTheme="minorEastAsia" w:hAnsi="Times New Roman"/>
          <w:iCs/>
          <w:sz w:val="24"/>
          <w:szCs w:val="24"/>
        </w:rPr>
        <w:t xml:space="preserve"> </w:t>
      </w:r>
    </w:p>
    <w:p w:rsidR="00A3786B" w:rsidRPr="00A3786B" w:rsidRDefault="00A3786B" w:rsidP="000A148D">
      <w:pPr>
        <w:adjustRightInd w:val="0"/>
        <w:spacing w:after="0" w:line="240" w:lineRule="auto"/>
        <w:ind w:right="-1" w:firstLine="567"/>
        <w:rPr>
          <w:rFonts w:ascii="Times New Roman" w:eastAsiaTheme="minorEastAsia" w:hAnsi="Times New Roman"/>
          <w:i/>
          <w:sz w:val="24"/>
          <w:szCs w:val="24"/>
        </w:rPr>
      </w:pPr>
      <w:r w:rsidRPr="00A3786B">
        <w:rPr>
          <w:rFonts w:ascii="Times New Roman" w:eastAsiaTheme="minorEastAsia" w:hAnsi="Times New Roman"/>
          <w:iCs/>
          <w:sz w:val="24"/>
          <w:szCs w:val="24"/>
        </w:rPr>
        <w:t xml:space="preserve">- качеством проводимых </w:t>
      </w:r>
      <w:r w:rsidRPr="00A3786B">
        <w:rPr>
          <w:rFonts w:ascii="Times New Roman" w:eastAsiaTheme="minorEastAsia" w:hAnsi="Times New Roman"/>
          <w:sz w:val="24"/>
          <w:szCs w:val="24"/>
        </w:rPr>
        <w:t>о</w:t>
      </w:r>
      <w:r w:rsidRPr="00A3786B">
        <w:rPr>
          <w:rFonts w:ascii="Times New Roman" w:eastAsiaTheme="minorEastAsia" w:hAnsi="Times New Roman"/>
          <w:color w:val="000000"/>
          <w:w w:val="0"/>
          <w:sz w:val="24"/>
          <w:szCs w:val="24"/>
        </w:rPr>
        <w:t xml:space="preserve">бщешкольных ключевых </w:t>
      </w:r>
      <w:r w:rsidRPr="00A3786B">
        <w:rPr>
          <w:rFonts w:ascii="Times New Roman" w:eastAsiaTheme="minorEastAsia" w:hAnsi="Times New Roman"/>
          <w:sz w:val="24"/>
          <w:szCs w:val="24"/>
        </w:rPr>
        <w:t>дел;</w:t>
      </w:r>
    </w:p>
    <w:p w:rsidR="00A3786B" w:rsidRPr="00A3786B" w:rsidRDefault="00A3786B" w:rsidP="000A148D">
      <w:pPr>
        <w:adjustRightInd w:val="0"/>
        <w:spacing w:after="0" w:line="240" w:lineRule="auto"/>
        <w:ind w:right="-1" w:firstLine="567"/>
        <w:rPr>
          <w:rFonts w:ascii="Times New Roman" w:eastAsiaTheme="minorEastAsia" w:hAnsi="Times New Roman"/>
          <w:i/>
          <w:sz w:val="24"/>
          <w:szCs w:val="24"/>
        </w:rPr>
      </w:pPr>
      <w:r w:rsidRPr="00A3786B">
        <w:rPr>
          <w:rFonts w:ascii="Times New Roman" w:eastAsiaTheme="minorEastAsia" w:hAnsi="Times New Roman"/>
          <w:iCs/>
          <w:sz w:val="24"/>
          <w:szCs w:val="24"/>
        </w:rPr>
        <w:t>- качеством совместной деятельности классных руководителей и их классов;</w:t>
      </w:r>
    </w:p>
    <w:p w:rsidR="00A3786B" w:rsidRPr="00A3786B" w:rsidRDefault="00A3786B" w:rsidP="000A148D">
      <w:pPr>
        <w:adjustRightInd w:val="0"/>
        <w:spacing w:after="0" w:line="240" w:lineRule="auto"/>
        <w:ind w:right="-1" w:firstLine="567"/>
        <w:rPr>
          <w:rFonts w:ascii="Times New Roman" w:eastAsiaTheme="minorEastAsia" w:hAnsi="Times New Roman"/>
          <w:iCs/>
          <w:sz w:val="24"/>
          <w:szCs w:val="24"/>
        </w:rPr>
      </w:pPr>
      <w:r w:rsidRPr="00A3786B">
        <w:rPr>
          <w:rFonts w:ascii="Times New Roman" w:eastAsiaTheme="minorEastAsia" w:hAnsi="Times New Roman"/>
          <w:iCs/>
          <w:sz w:val="24"/>
          <w:szCs w:val="24"/>
        </w:rPr>
        <w:t>- качеством организуемой в школе</w:t>
      </w:r>
      <w:r w:rsidRPr="00A3786B">
        <w:rPr>
          <w:rFonts w:ascii="Times New Roman" w:eastAsiaTheme="minorEastAsia" w:hAnsi="Times New Roman"/>
          <w:sz w:val="24"/>
          <w:szCs w:val="24"/>
        </w:rPr>
        <w:t xml:space="preserve"> внеурочной деятельности;</w:t>
      </w:r>
    </w:p>
    <w:p w:rsidR="00A3786B" w:rsidRPr="00A3786B" w:rsidRDefault="00A3786B" w:rsidP="000A148D">
      <w:pPr>
        <w:adjustRightInd w:val="0"/>
        <w:spacing w:after="0" w:line="240" w:lineRule="auto"/>
        <w:ind w:right="-1" w:firstLine="567"/>
        <w:rPr>
          <w:rFonts w:ascii="Times New Roman" w:eastAsiaTheme="minorEastAsia" w:hAnsi="Times New Roman"/>
          <w:iCs/>
          <w:sz w:val="24"/>
          <w:szCs w:val="24"/>
        </w:rPr>
      </w:pPr>
      <w:r w:rsidRPr="00A3786B">
        <w:rPr>
          <w:rFonts w:ascii="Times New Roman" w:eastAsiaTheme="minorEastAsia" w:hAnsi="Times New Roman"/>
          <w:iCs/>
          <w:sz w:val="24"/>
          <w:szCs w:val="24"/>
        </w:rPr>
        <w:t>- качеством реализации личностно развивающего потенциала школьных уроков;</w:t>
      </w:r>
    </w:p>
    <w:p w:rsidR="00A3786B" w:rsidRPr="00A3786B" w:rsidRDefault="00A3786B" w:rsidP="000A148D">
      <w:pPr>
        <w:adjustRightInd w:val="0"/>
        <w:spacing w:after="0" w:line="240" w:lineRule="auto"/>
        <w:ind w:right="-1" w:firstLine="567"/>
        <w:rPr>
          <w:rFonts w:ascii="Times New Roman" w:eastAsiaTheme="minorEastAsia" w:hAnsi="Times New Roman"/>
          <w:iCs/>
          <w:sz w:val="24"/>
          <w:szCs w:val="24"/>
        </w:rPr>
      </w:pPr>
      <w:r w:rsidRPr="00A3786B">
        <w:rPr>
          <w:rFonts w:ascii="Times New Roman" w:eastAsiaTheme="minorEastAsia" w:hAnsi="Times New Roman"/>
          <w:iCs/>
          <w:sz w:val="24"/>
          <w:szCs w:val="24"/>
        </w:rPr>
        <w:t xml:space="preserve">- качеством существующего в школе </w:t>
      </w:r>
      <w:r w:rsidRPr="00A3786B">
        <w:rPr>
          <w:rFonts w:ascii="Times New Roman" w:eastAsiaTheme="minorEastAsia" w:hAnsi="Times New Roman"/>
          <w:sz w:val="24"/>
          <w:szCs w:val="24"/>
        </w:rPr>
        <w:t>ученического самоуправления;</w:t>
      </w:r>
    </w:p>
    <w:p w:rsidR="00A3786B" w:rsidRPr="00A3786B" w:rsidRDefault="00A3786B" w:rsidP="000A148D">
      <w:pPr>
        <w:adjustRightInd w:val="0"/>
        <w:spacing w:after="0" w:line="240" w:lineRule="auto"/>
        <w:ind w:right="-1" w:firstLine="567"/>
        <w:rPr>
          <w:rFonts w:ascii="Times New Roman" w:eastAsiaTheme="minorEastAsia" w:hAnsi="Times New Roman"/>
          <w:iCs/>
          <w:sz w:val="24"/>
          <w:szCs w:val="24"/>
        </w:rPr>
      </w:pPr>
      <w:r w:rsidRPr="00A3786B">
        <w:rPr>
          <w:rFonts w:ascii="Times New Roman" w:eastAsiaTheme="minorEastAsia" w:hAnsi="Times New Roman"/>
          <w:iCs/>
          <w:sz w:val="24"/>
          <w:szCs w:val="24"/>
        </w:rPr>
        <w:t>- качеством</w:t>
      </w:r>
      <w:r w:rsidRPr="00A3786B">
        <w:rPr>
          <w:rFonts w:ascii="Times New Roman" w:eastAsiaTheme="minorEastAsia" w:hAnsi="Times New Roman"/>
          <w:sz w:val="24"/>
          <w:szCs w:val="24"/>
        </w:rPr>
        <w:t xml:space="preserve"> функционирующих на базе школы д</w:t>
      </w:r>
      <w:r w:rsidRPr="00A3786B">
        <w:rPr>
          <w:rFonts w:ascii="Times New Roman" w:eastAsiaTheme="minorEastAsia" w:hAnsi="Times New Roman"/>
          <w:color w:val="000000"/>
          <w:w w:val="0"/>
          <w:sz w:val="24"/>
          <w:szCs w:val="24"/>
        </w:rPr>
        <w:t>етских общественных объединений;</w:t>
      </w:r>
    </w:p>
    <w:p w:rsidR="00A3786B" w:rsidRPr="00A3786B" w:rsidRDefault="00A3786B" w:rsidP="000A148D">
      <w:pPr>
        <w:adjustRightInd w:val="0"/>
        <w:spacing w:after="0" w:line="240" w:lineRule="auto"/>
        <w:ind w:right="-1" w:firstLine="567"/>
        <w:rPr>
          <w:rFonts w:ascii="Times New Roman" w:eastAsiaTheme="minorEastAsia" w:hAnsi="Times New Roman"/>
          <w:iCs/>
          <w:sz w:val="24"/>
          <w:szCs w:val="24"/>
        </w:rPr>
      </w:pPr>
      <w:r w:rsidRPr="00A3786B">
        <w:rPr>
          <w:rFonts w:ascii="Times New Roman" w:eastAsiaTheme="minorEastAsia" w:hAnsi="Times New Roman"/>
          <w:iCs/>
          <w:sz w:val="24"/>
          <w:szCs w:val="24"/>
        </w:rPr>
        <w:t>- качеством</w:t>
      </w:r>
      <w:r w:rsidRPr="00A3786B">
        <w:rPr>
          <w:rFonts w:ascii="Times New Roman" w:eastAsiaTheme="minorEastAsia" w:hAnsi="Times New Roman"/>
          <w:color w:val="000000"/>
          <w:w w:val="0"/>
          <w:sz w:val="24"/>
          <w:szCs w:val="24"/>
        </w:rPr>
        <w:t xml:space="preserve"> проводимых в школе экскурсий, походов; </w:t>
      </w:r>
    </w:p>
    <w:p w:rsidR="00A3786B" w:rsidRPr="00A3786B" w:rsidRDefault="00A3786B" w:rsidP="000A148D">
      <w:pPr>
        <w:adjustRightInd w:val="0"/>
        <w:spacing w:after="0" w:line="240" w:lineRule="auto"/>
        <w:ind w:right="-1" w:firstLine="567"/>
        <w:rPr>
          <w:rFonts w:ascii="Times New Roman" w:eastAsiaTheme="minorEastAsia" w:hAnsi="Times New Roman"/>
          <w:iCs/>
          <w:sz w:val="24"/>
          <w:szCs w:val="24"/>
        </w:rPr>
      </w:pPr>
      <w:r w:rsidRPr="00A3786B">
        <w:rPr>
          <w:rFonts w:ascii="Times New Roman" w:eastAsiaTheme="minorEastAsia" w:hAnsi="Times New Roman"/>
          <w:iCs/>
          <w:sz w:val="24"/>
          <w:szCs w:val="24"/>
        </w:rPr>
        <w:t>- качеством</w:t>
      </w:r>
      <w:r w:rsidRPr="00A3786B">
        <w:rPr>
          <w:rFonts w:ascii="Times New Roman" w:eastAsia="№Е" w:hAnsi="Times New Roman"/>
          <w:sz w:val="24"/>
          <w:szCs w:val="24"/>
        </w:rPr>
        <w:t xml:space="preserve"> </w:t>
      </w:r>
      <w:proofErr w:type="spellStart"/>
      <w:r w:rsidRPr="00A3786B">
        <w:rPr>
          <w:rFonts w:ascii="Times New Roman" w:eastAsia="№Е" w:hAnsi="Times New Roman"/>
          <w:sz w:val="24"/>
          <w:szCs w:val="24"/>
        </w:rPr>
        <w:t>профориентационной</w:t>
      </w:r>
      <w:proofErr w:type="spellEnd"/>
      <w:r w:rsidRPr="00A3786B">
        <w:rPr>
          <w:rFonts w:ascii="Times New Roman" w:eastAsia="№Е" w:hAnsi="Times New Roman"/>
          <w:sz w:val="24"/>
          <w:szCs w:val="24"/>
        </w:rPr>
        <w:t xml:space="preserve"> работы школы;</w:t>
      </w:r>
    </w:p>
    <w:p w:rsidR="00A3786B" w:rsidRPr="00A3786B" w:rsidRDefault="00A3786B" w:rsidP="000A148D">
      <w:pPr>
        <w:adjustRightInd w:val="0"/>
        <w:spacing w:after="0" w:line="240" w:lineRule="auto"/>
        <w:ind w:right="-1" w:firstLine="567"/>
        <w:rPr>
          <w:rFonts w:ascii="Times New Roman" w:eastAsiaTheme="minorEastAsia" w:hAnsi="Times New Roman"/>
          <w:iCs/>
          <w:sz w:val="24"/>
          <w:szCs w:val="24"/>
        </w:rPr>
      </w:pPr>
      <w:r w:rsidRPr="00A3786B">
        <w:rPr>
          <w:rFonts w:ascii="Times New Roman" w:eastAsiaTheme="minorEastAsia" w:hAnsi="Times New Roman"/>
          <w:iCs/>
          <w:sz w:val="24"/>
          <w:szCs w:val="24"/>
        </w:rPr>
        <w:t>- качеством</w:t>
      </w:r>
      <w:r w:rsidRPr="00A3786B">
        <w:rPr>
          <w:rFonts w:ascii="Times New Roman" w:eastAsia="№Е" w:hAnsi="Times New Roman"/>
          <w:sz w:val="24"/>
          <w:szCs w:val="24"/>
        </w:rPr>
        <w:t xml:space="preserve"> работы </w:t>
      </w:r>
      <w:proofErr w:type="gramStart"/>
      <w:r w:rsidRPr="00A3786B">
        <w:rPr>
          <w:rFonts w:ascii="Times New Roman" w:eastAsia="№Е" w:hAnsi="Times New Roman"/>
          <w:sz w:val="24"/>
          <w:szCs w:val="24"/>
        </w:rPr>
        <w:t>школьных</w:t>
      </w:r>
      <w:proofErr w:type="gramEnd"/>
      <w:r w:rsidRPr="00A3786B">
        <w:rPr>
          <w:rFonts w:ascii="Times New Roman" w:eastAsia="№Е" w:hAnsi="Times New Roman"/>
          <w:sz w:val="24"/>
          <w:szCs w:val="24"/>
        </w:rPr>
        <w:t xml:space="preserve"> медиа;</w:t>
      </w:r>
    </w:p>
    <w:p w:rsidR="00A3786B" w:rsidRPr="00A3786B" w:rsidRDefault="00A3786B" w:rsidP="000A148D">
      <w:pPr>
        <w:adjustRightInd w:val="0"/>
        <w:spacing w:after="0" w:line="240" w:lineRule="auto"/>
        <w:ind w:right="-1" w:firstLine="567"/>
        <w:rPr>
          <w:rFonts w:ascii="Times New Roman" w:eastAsiaTheme="minorEastAsia" w:hAnsi="Times New Roman"/>
          <w:iCs/>
          <w:sz w:val="24"/>
          <w:szCs w:val="24"/>
        </w:rPr>
      </w:pPr>
      <w:r w:rsidRPr="00A3786B">
        <w:rPr>
          <w:rFonts w:ascii="Times New Roman" w:eastAsiaTheme="minorEastAsia" w:hAnsi="Times New Roman"/>
          <w:iCs/>
          <w:sz w:val="24"/>
          <w:szCs w:val="24"/>
        </w:rPr>
        <w:t>- качеством</w:t>
      </w:r>
      <w:r w:rsidRPr="00A3786B">
        <w:rPr>
          <w:rFonts w:ascii="Times New Roman" w:eastAsiaTheme="minorEastAsia" w:hAnsi="Times New Roman"/>
          <w:color w:val="000000"/>
          <w:w w:val="0"/>
          <w:sz w:val="24"/>
          <w:szCs w:val="24"/>
        </w:rPr>
        <w:t xml:space="preserve"> организации предметно-эстетической среды школы;</w:t>
      </w:r>
    </w:p>
    <w:p w:rsidR="00A3786B" w:rsidRPr="00A3786B" w:rsidRDefault="00A3786B" w:rsidP="000A148D">
      <w:pPr>
        <w:adjustRightInd w:val="0"/>
        <w:spacing w:after="0" w:line="240" w:lineRule="auto"/>
        <w:ind w:right="-1" w:firstLine="567"/>
        <w:rPr>
          <w:rFonts w:ascii="Times New Roman" w:eastAsiaTheme="minorEastAsia" w:hAnsi="Times New Roman"/>
          <w:iCs/>
          <w:sz w:val="24"/>
          <w:szCs w:val="24"/>
        </w:rPr>
      </w:pPr>
      <w:r w:rsidRPr="00A3786B">
        <w:rPr>
          <w:rFonts w:ascii="Times New Roman" w:eastAsiaTheme="minorEastAsia" w:hAnsi="Times New Roman"/>
          <w:iCs/>
          <w:sz w:val="24"/>
          <w:szCs w:val="24"/>
        </w:rPr>
        <w:t>- качеством взаимодействия школы и семей школьников.</w:t>
      </w:r>
    </w:p>
    <w:p w:rsidR="00A3786B" w:rsidRPr="00A3786B" w:rsidRDefault="00A3786B" w:rsidP="00A3786B">
      <w:pPr>
        <w:adjustRightInd w:val="0"/>
        <w:ind w:right="-1" w:firstLine="567"/>
        <w:rPr>
          <w:rFonts w:ascii="Times New Roman" w:eastAsiaTheme="minorEastAsia" w:hAnsi="Times New Roman"/>
          <w:sz w:val="24"/>
          <w:szCs w:val="24"/>
        </w:rPr>
      </w:pPr>
      <w:r w:rsidRPr="00A3786B">
        <w:rPr>
          <w:rFonts w:ascii="Times New Roman" w:eastAsiaTheme="minorEastAsia" w:hAnsi="Times New Roman"/>
          <w:iCs/>
          <w:sz w:val="24"/>
          <w:szCs w:val="24"/>
        </w:rPr>
        <w:t xml:space="preserve">Итогом самоанализа </w:t>
      </w:r>
      <w:r w:rsidRPr="00A3786B">
        <w:rPr>
          <w:rFonts w:ascii="Times New Roman" w:eastAsiaTheme="minorEastAsia" w:hAnsi="Times New Roman"/>
          <w:sz w:val="24"/>
          <w:szCs w:val="24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E07B22" w:rsidRDefault="00E07B22" w:rsidP="00876165">
      <w:pPr>
        <w:pStyle w:val="a3"/>
        <w:tabs>
          <w:tab w:val="left" w:pos="851"/>
          <w:tab w:val="left" w:pos="1310"/>
        </w:tabs>
        <w:spacing w:line="276" w:lineRule="auto"/>
        <w:ind w:left="567" w:right="175"/>
        <w:jc w:val="left"/>
        <w:rPr>
          <w:rFonts w:ascii="Times New Roman"/>
          <w:sz w:val="24"/>
          <w:szCs w:val="24"/>
        </w:rPr>
      </w:pPr>
    </w:p>
    <w:p w:rsidR="00E07B22" w:rsidRDefault="00E07B22" w:rsidP="00876165">
      <w:pPr>
        <w:pStyle w:val="a3"/>
        <w:tabs>
          <w:tab w:val="left" w:pos="851"/>
          <w:tab w:val="left" w:pos="1310"/>
        </w:tabs>
        <w:spacing w:line="276" w:lineRule="auto"/>
        <w:ind w:left="567" w:right="175"/>
        <w:jc w:val="left"/>
        <w:rPr>
          <w:rFonts w:ascii="Times New Roman"/>
          <w:sz w:val="24"/>
          <w:szCs w:val="24"/>
        </w:rPr>
      </w:pPr>
    </w:p>
    <w:p w:rsidR="00E07B22" w:rsidRDefault="00E07B22" w:rsidP="00876165">
      <w:pPr>
        <w:pStyle w:val="a3"/>
        <w:tabs>
          <w:tab w:val="left" w:pos="851"/>
          <w:tab w:val="left" w:pos="1310"/>
        </w:tabs>
        <w:spacing w:line="276" w:lineRule="auto"/>
        <w:ind w:left="567" w:right="175"/>
        <w:jc w:val="left"/>
        <w:rPr>
          <w:rFonts w:ascii="Times New Roman"/>
          <w:sz w:val="24"/>
          <w:szCs w:val="24"/>
        </w:rPr>
      </w:pPr>
    </w:p>
    <w:p w:rsidR="00E07B22" w:rsidRPr="00227021" w:rsidRDefault="00E07B22" w:rsidP="00876165">
      <w:pPr>
        <w:pStyle w:val="a3"/>
        <w:tabs>
          <w:tab w:val="left" w:pos="851"/>
          <w:tab w:val="left" w:pos="1310"/>
        </w:tabs>
        <w:spacing w:line="276" w:lineRule="auto"/>
        <w:ind w:left="567" w:right="175"/>
        <w:jc w:val="left"/>
        <w:rPr>
          <w:rFonts w:ascii="Times New Roman"/>
          <w:sz w:val="24"/>
          <w:szCs w:val="24"/>
        </w:rPr>
      </w:pPr>
    </w:p>
    <w:p w:rsidR="00060BC8" w:rsidRPr="00876165" w:rsidRDefault="00060BC8" w:rsidP="00C27769">
      <w:pPr>
        <w:pStyle w:val="a3"/>
        <w:shd w:val="clear" w:color="auto" w:fill="FFFFFF"/>
        <w:tabs>
          <w:tab w:val="left" w:pos="993"/>
          <w:tab w:val="left" w:pos="1310"/>
        </w:tabs>
        <w:spacing w:line="276" w:lineRule="auto"/>
        <w:ind w:left="0" w:right="-1"/>
        <w:jc w:val="center"/>
        <w:rPr>
          <w:rFonts w:ascii="Times New Roman"/>
          <w:b/>
          <w:iCs/>
          <w:w w:val="0"/>
          <w:sz w:val="28"/>
          <w:szCs w:val="28"/>
        </w:rPr>
      </w:pPr>
    </w:p>
    <w:p w:rsidR="006A50C0" w:rsidRDefault="006A50C0" w:rsidP="00C27769">
      <w:pPr>
        <w:adjustRightInd w:val="0"/>
        <w:ind w:right="-1" w:firstLine="567"/>
        <w:rPr>
          <w:rFonts w:ascii="Times New Roman" w:hAnsi="Times New Roman"/>
          <w:sz w:val="24"/>
          <w:szCs w:val="24"/>
        </w:rPr>
      </w:pPr>
    </w:p>
    <w:p w:rsidR="006A50C0" w:rsidRDefault="006A50C0" w:rsidP="00C27769">
      <w:pPr>
        <w:adjustRightInd w:val="0"/>
        <w:ind w:right="-1" w:firstLine="567"/>
        <w:rPr>
          <w:rFonts w:ascii="Times New Roman" w:hAnsi="Times New Roman"/>
          <w:sz w:val="24"/>
          <w:szCs w:val="24"/>
        </w:rPr>
      </w:pPr>
    </w:p>
    <w:p w:rsidR="006A50C0" w:rsidRDefault="006A50C0" w:rsidP="00C27769">
      <w:pPr>
        <w:adjustRightInd w:val="0"/>
        <w:ind w:right="-1" w:firstLine="567"/>
        <w:rPr>
          <w:rFonts w:ascii="Times New Roman" w:hAnsi="Times New Roman"/>
          <w:sz w:val="24"/>
          <w:szCs w:val="24"/>
        </w:rPr>
      </w:pPr>
    </w:p>
    <w:p w:rsidR="00144219" w:rsidRDefault="00144219" w:rsidP="00C27769">
      <w:pPr>
        <w:adjustRightInd w:val="0"/>
        <w:ind w:right="-1" w:firstLine="567"/>
        <w:rPr>
          <w:rFonts w:ascii="Times New Roman" w:hAnsi="Times New Roman"/>
          <w:sz w:val="24"/>
          <w:szCs w:val="24"/>
        </w:rPr>
      </w:pPr>
    </w:p>
    <w:p w:rsidR="00144219" w:rsidRDefault="00144219" w:rsidP="00C27769">
      <w:pPr>
        <w:adjustRightInd w:val="0"/>
        <w:ind w:right="-1" w:firstLine="567"/>
        <w:rPr>
          <w:rFonts w:ascii="Times New Roman" w:hAnsi="Times New Roman"/>
          <w:sz w:val="24"/>
          <w:szCs w:val="24"/>
        </w:rPr>
      </w:pPr>
    </w:p>
    <w:p w:rsidR="00144219" w:rsidRDefault="00144219" w:rsidP="00C27769">
      <w:pPr>
        <w:adjustRightInd w:val="0"/>
        <w:ind w:right="-1" w:firstLine="567"/>
        <w:rPr>
          <w:rFonts w:ascii="Times New Roman" w:hAnsi="Times New Roman"/>
          <w:sz w:val="24"/>
          <w:szCs w:val="24"/>
        </w:rPr>
      </w:pPr>
    </w:p>
    <w:p w:rsidR="00144219" w:rsidRDefault="00144219" w:rsidP="00C27769">
      <w:pPr>
        <w:adjustRightInd w:val="0"/>
        <w:ind w:right="-1" w:firstLine="567"/>
        <w:rPr>
          <w:rFonts w:ascii="Times New Roman" w:hAnsi="Times New Roman"/>
          <w:sz w:val="24"/>
          <w:szCs w:val="24"/>
        </w:rPr>
      </w:pPr>
    </w:p>
    <w:p w:rsidR="00F5082B" w:rsidRDefault="00F5082B" w:rsidP="00C27769">
      <w:pPr>
        <w:adjustRightInd w:val="0"/>
        <w:ind w:right="-1" w:firstLine="567"/>
        <w:rPr>
          <w:rFonts w:ascii="Times New Roman" w:hAnsi="Times New Roman"/>
          <w:sz w:val="24"/>
          <w:szCs w:val="24"/>
        </w:rPr>
      </w:pPr>
    </w:p>
    <w:p w:rsidR="00F5082B" w:rsidRDefault="00F5082B" w:rsidP="00C27769">
      <w:pPr>
        <w:adjustRightInd w:val="0"/>
        <w:ind w:right="-1" w:firstLine="567"/>
        <w:rPr>
          <w:rFonts w:ascii="Times New Roman" w:hAnsi="Times New Roman"/>
          <w:sz w:val="24"/>
          <w:szCs w:val="24"/>
        </w:rPr>
      </w:pPr>
    </w:p>
    <w:p w:rsidR="00F5082B" w:rsidRDefault="00F5082B" w:rsidP="00C27769">
      <w:pPr>
        <w:adjustRightInd w:val="0"/>
        <w:ind w:right="-1" w:firstLine="567"/>
        <w:rPr>
          <w:rFonts w:ascii="Times New Roman" w:hAnsi="Times New Roman"/>
          <w:sz w:val="24"/>
          <w:szCs w:val="24"/>
        </w:rPr>
      </w:pPr>
    </w:p>
    <w:p w:rsidR="00F5082B" w:rsidRDefault="00F5082B" w:rsidP="00C27769">
      <w:pPr>
        <w:adjustRightInd w:val="0"/>
        <w:ind w:right="-1" w:firstLine="567"/>
        <w:rPr>
          <w:rFonts w:ascii="Times New Roman" w:hAnsi="Times New Roman"/>
          <w:sz w:val="24"/>
          <w:szCs w:val="24"/>
        </w:rPr>
      </w:pPr>
    </w:p>
    <w:p w:rsidR="00F5082B" w:rsidRDefault="00F5082B" w:rsidP="00C27769">
      <w:pPr>
        <w:adjustRightInd w:val="0"/>
        <w:ind w:right="-1" w:firstLine="567"/>
        <w:rPr>
          <w:rFonts w:ascii="Times New Roman" w:hAnsi="Times New Roman"/>
          <w:sz w:val="24"/>
          <w:szCs w:val="24"/>
        </w:rPr>
      </w:pPr>
    </w:p>
    <w:p w:rsidR="00F5082B" w:rsidRDefault="00F5082B" w:rsidP="00C27769">
      <w:pPr>
        <w:adjustRightInd w:val="0"/>
        <w:ind w:right="-1" w:firstLine="567"/>
        <w:rPr>
          <w:rFonts w:ascii="Times New Roman" w:hAnsi="Times New Roman"/>
          <w:sz w:val="24"/>
          <w:szCs w:val="24"/>
        </w:rPr>
      </w:pPr>
    </w:p>
    <w:p w:rsidR="00F5082B" w:rsidRDefault="00F5082B" w:rsidP="00C27769">
      <w:pPr>
        <w:adjustRightInd w:val="0"/>
        <w:ind w:right="-1" w:firstLine="567"/>
        <w:rPr>
          <w:rFonts w:ascii="Times New Roman" w:hAnsi="Times New Roman"/>
          <w:sz w:val="24"/>
          <w:szCs w:val="24"/>
        </w:rPr>
      </w:pPr>
    </w:p>
    <w:p w:rsidR="00F5082B" w:rsidRDefault="00F5082B" w:rsidP="00C27769">
      <w:pPr>
        <w:adjustRightInd w:val="0"/>
        <w:ind w:right="-1" w:firstLine="567"/>
        <w:rPr>
          <w:rFonts w:ascii="Times New Roman" w:hAnsi="Times New Roman"/>
          <w:sz w:val="24"/>
          <w:szCs w:val="24"/>
        </w:rPr>
      </w:pPr>
    </w:p>
    <w:p w:rsidR="00F5082B" w:rsidRDefault="00F5082B" w:rsidP="00C27769">
      <w:pPr>
        <w:adjustRightInd w:val="0"/>
        <w:ind w:right="-1" w:firstLine="567"/>
        <w:rPr>
          <w:rFonts w:ascii="Times New Roman" w:hAnsi="Times New Roman"/>
          <w:sz w:val="24"/>
          <w:szCs w:val="24"/>
        </w:rPr>
      </w:pPr>
    </w:p>
    <w:p w:rsidR="00F5082B" w:rsidRDefault="00F5082B" w:rsidP="00C27769">
      <w:pPr>
        <w:adjustRightInd w:val="0"/>
        <w:ind w:right="-1" w:firstLine="567"/>
        <w:rPr>
          <w:rFonts w:ascii="Times New Roman" w:hAnsi="Times New Roman"/>
          <w:sz w:val="24"/>
          <w:szCs w:val="24"/>
        </w:rPr>
      </w:pPr>
    </w:p>
    <w:p w:rsidR="00F5082B" w:rsidRDefault="00F5082B" w:rsidP="00C27769">
      <w:pPr>
        <w:adjustRightInd w:val="0"/>
        <w:ind w:right="-1" w:firstLine="567"/>
        <w:rPr>
          <w:rFonts w:ascii="Times New Roman" w:hAnsi="Times New Roman"/>
          <w:sz w:val="24"/>
          <w:szCs w:val="24"/>
        </w:rPr>
      </w:pPr>
    </w:p>
    <w:p w:rsidR="00F5082B" w:rsidRDefault="00F5082B" w:rsidP="00C27769">
      <w:pPr>
        <w:adjustRightInd w:val="0"/>
        <w:ind w:right="-1" w:firstLine="567"/>
        <w:rPr>
          <w:rFonts w:ascii="Times New Roman" w:hAnsi="Times New Roman"/>
          <w:sz w:val="24"/>
          <w:szCs w:val="24"/>
        </w:rPr>
      </w:pPr>
    </w:p>
    <w:p w:rsidR="00F5082B" w:rsidRDefault="00F5082B" w:rsidP="00C27769">
      <w:pPr>
        <w:adjustRightInd w:val="0"/>
        <w:ind w:right="-1" w:firstLine="567"/>
        <w:rPr>
          <w:rFonts w:ascii="Times New Roman" w:hAnsi="Times New Roman"/>
          <w:sz w:val="24"/>
          <w:szCs w:val="24"/>
        </w:rPr>
      </w:pPr>
    </w:p>
    <w:p w:rsidR="00F5082B" w:rsidRDefault="00F5082B" w:rsidP="00C27769">
      <w:pPr>
        <w:adjustRightInd w:val="0"/>
        <w:ind w:right="-1" w:firstLine="567"/>
        <w:rPr>
          <w:rFonts w:ascii="Times New Roman" w:hAnsi="Times New Roman"/>
          <w:sz w:val="24"/>
          <w:szCs w:val="24"/>
        </w:rPr>
      </w:pPr>
    </w:p>
    <w:p w:rsidR="00F5082B" w:rsidRDefault="00F5082B" w:rsidP="00F5082B">
      <w:pPr>
        <w:adjustRightInd w:val="0"/>
        <w:ind w:right="-1"/>
        <w:rPr>
          <w:rFonts w:ascii="Times New Roman" w:hAnsi="Times New Roman"/>
          <w:sz w:val="24"/>
          <w:szCs w:val="24"/>
        </w:rPr>
      </w:pPr>
    </w:p>
    <w:sectPr w:rsidR="00F5082B" w:rsidSect="00060BC8">
      <w:footerReference w:type="default" r:id="rId12"/>
      <w:endnotePr>
        <w:numFmt w:val="decimal"/>
      </w:endnotePr>
      <w:pgSz w:w="11907" w:h="16839" w:code="9"/>
      <w:pgMar w:top="851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4FA" w:rsidRDefault="000214FA" w:rsidP="006245FC">
      <w:pPr>
        <w:spacing w:after="0" w:line="240" w:lineRule="auto"/>
      </w:pPr>
      <w:r>
        <w:separator/>
      </w:r>
    </w:p>
  </w:endnote>
  <w:endnote w:type="continuationSeparator" w:id="0">
    <w:p w:rsidR="000214FA" w:rsidRDefault="000214FA" w:rsidP="0062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A23" w:rsidRPr="00BD5383" w:rsidRDefault="00CC5A23" w:rsidP="006A1E52">
    <w:pPr>
      <w:pStyle w:val="af7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E8515A" w:rsidRPr="00E8515A">
      <w:rPr>
        <w:rFonts w:ascii="Century Gothic" w:hAnsi="Century Gothic"/>
        <w:noProof/>
        <w:sz w:val="16"/>
        <w:szCs w:val="16"/>
        <w:lang w:val="ru-RU"/>
      </w:rPr>
      <w:t>2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CC5A23" w:rsidRDefault="00CC5A23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4FA" w:rsidRDefault="000214FA" w:rsidP="006245FC">
      <w:pPr>
        <w:spacing w:after="0" w:line="240" w:lineRule="auto"/>
      </w:pPr>
      <w:r>
        <w:separator/>
      </w:r>
    </w:p>
  </w:footnote>
  <w:footnote w:type="continuationSeparator" w:id="0">
    <w:p w:rsidR="000214FA" w:rsidRDefault="000214FA" w:rsidP="00624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EE5246"/>
    <w:multiLevelType w:val="multilevel"/>
    <w:tmpl w:val="1F7C5A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2A76469"/>
    <w:multiLevelType w:val="hybridMultilevel"/>
    <w:tmpl w:val="AC4C8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3D7937"/>
    <w:multiLevelType w:val="hybridMultilevel"/>
    <w:tmpl w:val="2A6A6F0E"/>
    <w:lvl w:ilvl="0" w:tplc="4462B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405DF8"/>
    <w:multiLevelType w:val="hybridMultilevel"/>
    <w:tmpl w:val="7D14E8BC"/>
    <w:lvl w:ilvl="0" w:tplc="4462B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C8321A"/>
    <w:multiLevelType w:val="multilevel"/>
    <w:tmpl w:val="ABBE1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5DE575CB"/>
    <w:multiLevelType w:val="hybridMultilevel"/>
    <w:tmpl w:val="9ECA5042"/>
    <w:lvl w:ilvl="0" w:tplc="4462B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F126768"/>
    <w:multiLevelType w:val="hybridMultilevel"/>
    <w:tmpl w:val="CB96AF36"/>
    <w:lvl w:ilvl="0" w:tplc="A0461ED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5"/>
  </w:num>
  <w:num w:numId="8">
    <w:abstractNumId w:val="8"/>
  </w:num>
  <w:num w:numId="9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C8"/>
    <w:rsid w:val="000001EC"/>
    <w:rsid w:val="000005BF"/>
    <w:rsid w:val="000032DC"/>
    <w:rsid w:val="00004FB4"/>
    <w:rsid w:val="0000581F"/>
    <w:rsid w:val="00007AB7"/>
    <w:rsid w:val="00011612"/>
    <w:rsid w:val="00014572"/>
    <w:rsid w:val="00016965"/>
    <w:rsid w:val="000202C0"/>
    <w:rsid w:val="000214FA"/>
    <w:rsid w:val="00022843"/>
    <w:rsid w:val="00026089"/>
    <w:rsid w:val="0002772E"/>
    <w:rsid w:val="00037A57"/>
    <w:rsid w:val="000417F1"/>
    <w:rsid w:val="00042A6E"/>
    <w:rsid w:val="0005119B"/>
    <w:rsid w:val="00053258"/>
    <w:rsid w:val="000547BC"/>
    <w:rsid w:val="00055A8C"/>
    <w:rsid w:val="00056120"/>
    <w:rsid w:val="000606F4"/>
    <w:rsid w:val="00060BC8"/>
    <w:rsid w:val="0006272E"/>
    <w:rsid w:val="00062EA6"/>
    <w:rsid w:val="0006331A"/>
    <w:rsid w:val="0008082E"/>
    <w:rsid w:val="00081075"/>
    <w:rsid w:val="00083834"/>
    <w:rsid w:val="00086D0D"/>
    <w:rsid w:val="00093B85"/>
    <w:rsid w:val="00096370"/>
    <w:rsid w:val="000974EF"/>
    <w:rsid w:val="000A148D"/>
    <w:rsid w:val="000A1A16"/>
    <w:rsid w:val="000A1D55"/>
    <w:rsid w:val="000A25EE"/>
    <w:rsid w:val="000B0271"/>
    <w:rsid w:val="000B7576"/>
    <w:rsid w:val="000C15E4"/>
    <w:rsid w:val="000C2F70"/>
    <w:rsid w:val="000C479D"/>
    <w:rsid w:val="000C75C5"/>
    <w:rsid w:val="000C764E"/>
    <w:rsid w:val="000D0334"/>
    <w:rsid w:val="000D28BD"/>
    <w:rsid w:val="000D2A7D"/>
    <w:rsid w:val="000D4E54"/>
    <w:rsid w:val="000D6E1B"/>
    <w:rsid w:val="000E171C"/>
    <w:rsid w:val="000E2CEE"/>
    <w:rsid w:val="000E54CC"/>
    <w:rsid w:val="000E794C"/>
    <w:rsid w:val="000F4A61"/>
    <w:rsid w:val="000F612F"/>
    <w:rsid w:val="000F624A"/>
    <w:rsid w:val="00101072"/>
    <w:rsid w:val="001121CF"/>
    <w:rsid w:val="00121CDA"/>
    <w:rsid w:val="00122252"/>
    <w:rsid w:val="00127D97"/>
    <w:rsid w:val="00130E7C"/>
    <w:rsid w:val="001315A2"/>
    <w:rsid w:val="00133751"/>
    <w:rsid w:val="00137B5B"/>
    <w:rsid w:val="00142E65"/>
    <w:rsid w:val="00142E7D"/>
    <w:rsid w:val="00143753"/>
    <w:rsid w:val="00143D0C"/>
    <w:rsid w:val="00143EDA"/>
    <w:rsid w:val="001440FD"/>
    <w:rsid w:val="00144219"/>
    <w:rsid w:val="00144353"/>
    <w:rsid w:val="001509B8"/>
    <w:rsid w:val="00150BA0"/>
    <w:rsid w:val="00151FE3"/>
    <w:rsid w:val="0015719A"/>
    <w:rsid w:val="001604FA"/>
    <w:rsid w:val="0016361E"/>
    <w:rsid w:val="00164F4D"/>
    <w:rsid w:val="00171061"/>
    <w:rsid w:val="0017216D"/>
    <w:rsid w:val="0017304A"/>
    <w:rsid w:val="00175BD4"/>
    <w:rsid w:val="001830AE"/>
    <w:rsid w:val="00187F63"/>
    <w:rsid w:val="00190488"/>
    <w:rsid w:val="00192BFE"/>
    <w:rsid w:val="00192E11"/>
    <w:rsid w:val="00194ACB"/>
    <w:rsid w:val="00194FCE"/>
    <w:rsid w:val="0019638E"/>
    <w:rsid w:val="00197F59"/>
    <w:rsid w:val="001A27B9"/>
    <w:rsid w:val="001A2978"/>
    <w:rsid w:val="001A687A"/>
    <w:rsid w:val="001B3729"/>
    <w:rsid w:val="001B54B2"/>
    <w:rsid w:val="001C39D7"/>
    <w:rsid w:val="001C6059"/>
    <w:rsid w:val="001C72C9"/>
    <w:rsid w:val="001C7D56"/>
    <w:rsid w:val="001D1D8F"/>
    <w:rsid w:val="001D26A8"/>
    <w:rsid w:val="001D368F"/>
    <w:rsid w:val="001D37A1"/>
    <w:rsid w:val="001D40B7"/>
    <w:rsid w:val="001D5355"/>
    <w:rsid w:val="001D5AB4"/>
    <w:rsid w:val="001D6645"/>
    <w:rsid w:val="001D74F7"/>
    <w:rsid w:val="001D78A6"/>
    <w:rsid w:val="001E01D3"/>
    <w:rsid w:val="001E0EAF"/>
    <w:rsid w:val="001E255D"/>
    <w:rsid w:val="001E3108"/>
    <w:rsid w:val="001E36ED"/>
    <w:rsid w:val="001E378E"/>
    <w:rsid w:val="001E61DF"/>
    <w:rsid w:val="001E7023"/>
    <w:rsid w:val="001F0231"/>
    <w:rsid w:val="001F070A"/>
    <w:rsid w:val="001F4369"/>
    <w:rsid w:val="001F66A6"/>
    <w:rsid w:val="0020237B"/>
    <w:rsid w:val="00202BD2"/>
    <w:rsid w:val="00203B27"/>
    <w:rsid w:val="002055E6"/>
    <w:rsid w:val="0020624A"/>
    <w:rsid w:val="00207E98"/>
    <w:rsid w:val="00210BDD"/>
    <w:rsid w:val="00211C1F"/>
    <w:rsid w:val="00215C4E"/>
    <w:rsid w:val="002241A6"/>
    <w:rsid w:val="00227021"/>
    <w:rsid w:val="00236C22"/>
    <w:rsid w:val="00236E53"/>
    <w:rsid w:val="002448F4"/>
    <w:rsid w:val="00247DA2"/>
    <w:rsid w:val="002510BE"/>
    <w:rsid w:val="002513C3"/>
    <w:rsid w:val="00251965"/>
    <w:rsid w:val="00252612"/>
    <w:rsid w:val="002527EF"/>
    <w:rsid w:val="00256469"/>
    <w:rsid w:val="00265067"/>
    <w:rsid w:val="00265C0B"/>
    <w:rsid w:val="00265F87"/>
    <w:rsid w:val="0026635E"/>
    <w:rsid w:val="002724E3"/>
    <w:rsid w:val="002746BD"/>
    <w:rsid w:val="00274C08"/>
    <w:rsid w:val="002756BA"/>
    <w:rsid w:val="002763B2"/>
    <w:rsid w:val="002778FD"/>
    <w:rsid w:val="00277A26"/>
    <w:rsid w:val="0028385D"/>
    <w:rsid w:val="0028759E"/>
    <w:rsid w:val="002903F9"/>
    <w:rsid w:val="0029063B"/>
    <w:rsid w:val="0029101A"/>
    <w:rsid w:val="00292590"/>
    <w:rsid w:val="00293A81"/>
    <w:rsid w:val="002A1040"/>
    <w:rsid w:val="002A5F5E"/>
    <w:rsid w:val="002A65D5"/>
    <w:rsid w:val="002A7617"/>
    <w:rsid w:val="002A7A6C"/>
    <w:rsid w:val="002B1BA0"/>
    <w:rsid w:val="002B207B"/>
    <w:rsid w:val="002B2638"/>
    <w:rsid w:val="002B5192"/>
    <w:rsid w:val="002B529D"/>
    <w:rsid w:val="002B5BF0"/>
    <w:rsid w:val="002B682E"/>
    <w:rsid w:val="002B7CCE"/>
    <w:rsid w:val="002C2AA5"/>
    <w:rsid w:val="002D08E3"/>
    <w:rsid w:val="002D097A"/>
    <w:rsid w:val="002D0C2C"/>
    <w:rsid w:val="002D1C90"/>
    <w:rsid w:val="002D1D6E"/>
    <w:rsid w:val="002D4483"/>
    <w:rsid w:val="002E090D"/>
    <w:rsid w:val="002E0EDA"/>
    <w:rsid w:val="002E13D7"/>
    <w:rsid w:val="002E14F1"/>
    <w:rsid w:val="002E4170"/>
    <w:rsid w:val="002E5A44"/>
    <w:rsid w:val="002E7D51"/>
    <w:rsid w:val="002F7D74"/>
    <w:rsid w:val="0030219E"/>
    <w:rsid w:val="00303AD3"/>
    <w:rsid w:val="003041E7"/>
    <w:rsid w:val="003044D7"/>
    <w:rsid w:val="00304A58"/>
    <w:rsid w:val="00304BD0"/>
    <w:rsid w:val="00306599"/>
    <w:rsid w:val="00306A2F"/>
    <w:rsid w:val="00306D82"/>
    <w:rsid w:val="003111F4"/>
    <w:rsid w:val="00312EB4"/>
    <w:rsid w:val="00314C66"/>
    <w:rsid w:val="00322A1F"/>
    <w:rsid w:val="0032375B"/>
    <w:rsid w:val="00326E59"/>
    <w:rsid w:val="00327D7A"/>
    <w:rsid w:val="00332FE3"/>
    <w:rsid w:val="00337DF9"/>
    <w:rsid w:val="003414FF"/>
    <w:rsid w:val="0034361E"/>
    <w:rsid w:val="00347376"/>
    <w:rsid w:val="00361BAA"/>
    <w:rsid w:val="00365F04"/>
    <w:rsid w:val="003662A7"/>
    <w:rsid w:val="0036759F"/>
    <w:rsid w:val="00367DB7"/>
    <w:rsid w:val="00371167"/>
    <w:rsid w:val="003715A1"/>
    <w:rsid w:val="00372215"/>
    <w:rsid w:val="003772B5"/>
    <w:rsid w:val="00377E43"/>
    <w:rsid w:val="003826A6"/>
    <w:rsid w:val="0038610C"/>
    <w:rsid w:val="003868A5"/>
    <w:rsid w:val="0039240E"/>
    <w:rsid w:val="003A697D"/>
    <w:rsid w:val="003A7744"/>
    <w:rsid w:val="003B2807"/>
    <w:rsid w:val="003B4FDF"/>
    <w:rsid w:val="003B5054"/>
    <w:rsid w:val="003B6B00"/>
    <w:rsid w:val="003C1B5F"/>
    <w:rsid w:val="003C3513"/>
    <w:rsid w:val="003C3EFF"/>
    <w:rsid w:val="003C7684"/>
    <w:rsid w:val="003C7CCD"/>
    <w:rsid w:val="003D097F"/>
    <w:rsid w:val="003D1BB9"/>
    <w:rsid w:val="003D1E96"/>
    <w:rsid w:val="003E3026"/>
    <w:rsid w:val="003F161C"/>
    <w:rsid w:val="003F2F64"/>
    <w:rsid w:val="003F4BCE"/>
    <w:rsid w:val="003F732A"/>
    <w:rsid w:val="00400588"/>
    <w:rsid w:val="004032A3"/>
    <w:rsid w:val="00404963"/>
    <w:rsid w:val="00404FAA"/>
    <w:rsid w:val="00411D53"/>
    <w:rsid w:val="00420151"/>
    <w:rsid w:val="00423C0D"/>
    <w:rsid w:val="00425C23"/>
    <w:rsid w:val="0042757D"/>
    <w:rsid w:val="00427860"/>
    <w:rsid w:val="00427C28"/>
    <w:rsid w:val="00430D46"/>
    <w:rsid w:val="00433853"/>
    <w:rsid w:val="00435D8E"/>
    <w:rsid w:val="0043654B"/>
    <w:rsid w:val="00436C9A"/>
    <w:rsid w:val="0044174F"/>
    <w:rsid w:val="00446F8F"/>
    <w:rsid w:val="004546AD"/>
    <w:rsid w:val="00454E92"/>
    <w:rsid w:val="00465445"/>
    <w:rsid w:val="0046578D"/>
    <w:rsid w:val="00466EE9"/>
    <w:rsid w:val="004679D6"/>
    <w:rsid w:val="00470059"/>
    <w:rsid w:val="00472DC5"/>
    <w:rsid w:val="00475DA2"/>
    <w:rsid w:val="00477C08"/>
    <w:rsid w:val="004838A9"/>
    <w:rsid w:val="00484D88"/>
    <w:rsid w:val="00487C3D"/>
    <w:rsid w:val="00492B97"/>
    <w:rsid w:val="00492CC9"/>
    <w:rsid w:val="004949F9"/>
    <w:rsid w:val="004A0D4A"/>
    <w:rsid w:val="004A4A71"/>
    <w:rsid w:val="004A70FA"/>
    <w:rsid w:val="004A756F"/>
    <w:rsid w:val="004A783A"/>
    <w:rsid w:val="004B0DC3"/>
    <w:rsid w:val="004B716E"/>
    <w:rsid w:val="004B7E47"/>
    <w:rsid w:val="004C0A84"/>
    <w:rsid w:val="004C0C5C"/>
    <w:rsid w:val="004C29F7"/>
    <w:rsid w:val="004C2A6C"/>
    <w:rsid w:val="004C57CE"/>
    <w:rsid w:val="004C58FD"/>
    <w:rsid w:val="004D296E"/>
    <w:rsid w:val="004D2E50"/>
    <w:rsid w:val="004D52B5"/>
    <w:rsid w:val="004D5D50"/>
    <w:rsid w:val="004D72B2"/>
    <w:rsid w:val="004D775D"/>
    <w:rsid w:val="004E23CE"/>
    <w:rsid w:val="004E44A0"/>
    <w:rsid w:val="004E52A6"/>
    <w:rsid w:val="004E5327"/>
    <w:rsid w:val="004E69AA"/>
    <w:rsid w:val="004F069B"/>
    <w:rsid w:val="004F0BBF"/>
    <w:rsid w:val="004F40FD"/>
    <w:rsid w:val="004F4C59"/>
    <w:rsid w:val="004F7367"/>
    <w:rsid w:val="004F78B4"/>
    <w:rsid w:val="004F7D9B"/>
    <w:rsid w:val="00500BD1"/>
    <w:rsid w:val="00503010"/>
    <w:rsid w:val="00503467"/>
    <w:rsid w:val="00504828"/>
    <w:rsid w:val="00510231"/>
    <w:rsid w:val="00517DA8"/>
    <w:rsid w:val="005210AA"/>
    <w:rsid w:val="00523FEB"/>
    <w:rsid w:val="00524F77"/>
    <w:rsid w:val="00532EBE"/>
    <w:rsid w:val="0054329A"/>
    <w:rsid w:val="00545C47"/>
    <w:rsid w:val="00545C9D"/>
    <w:rsid w:val="005474E3"/>
    <w:rsid w:val="00547F95"/>
    <w:rsid w:val="0055044B"/>
    <w:rsid w:val="005512E2"/>
    <w:rsid w:val="00553480"/>
    <w:rsid w:val="005535FE"/>
    <w:rsid w:val="005544F3"/>
    <w:rsid w:val="00557802"/>
    <w:rsid w:val="00560B08"/>
    <w:rsid w:val="00564EEE"/>
    <w:rsid w:val="005662A8"/>
    <w:rsid w:val="005705DC"/>
    <w:rsid w:val="005711A1"/>
    <w:rsid w:val="005747C1"/>
    <w:rsid w:val="00576B05"/>
    <w:rsid w:val="00577CF5"/>
    <w:rsid w:val="005843DC"/>
    <w:rsid w:val="00584AFD"/>
    <w:rsid w:val="005877B8"/>
    <w:rsid w:val="00592F17"/>
    <w:rsid w:val="00595D15"/>
    <w:rsid w:val="00596785"/>
    <w:rsid w:val="005A1046"/>
    <w:rsid w:val="005A5021"/>
    <w:rsid w:val="005A504F"/>
    <w:rsid w:val="005A54CB"/>
    <w:rsid w:val="005B0162"/>
    <w:rsid w:val="005B02A6"/>
    <w:rsid w:val="005B1811"/>
    <w:rsid w:val="005B202B"/>
    <w:rsid w:val="005B55D5"/>
    <w:rsid w:val="005C1FBF"/>
    <w:rsid w:val="005C611B"/>
    <w:rsid w:val="005C67C6"/>
    <w:rsid w:val="005C72C3"/>
    <w:rsid w:val="005D1ECD"/>
    <w:rsid w:val="005D561D"/>
    <w:rsid w:val="005E05C2"/>
    <w:rsid w:val="005E212F"/>
    <w:rsid w:val="005E3C45"/>
    <w:rsid w:val="005E7279"/>
    <w:rsid w:val="005F0973"/>
    <w:rsid w:val="005F2CE4"/>
    <w:rsid w:val="005F2F0B"/>
    <w:rsid w:val="005F7DE2"/>
    <w:rsid w:val="006016A4"/>
    <w:rsid w:val="00604529"/>
    <w:rsid w:val="0060663F"/>
    <w:rsid w:val="00612EBA"/>
    <w:rsid w:val="006149F2"/>
    <w:rsid w:val="00616864"/>
    <w:rsid w:val="0062226A"/>
    <w:rsid w:val="006236A5"/>
    <w:rsid w:val="006245FC"/>
    <w:rsid w:val="0062723F"/>
    <w:rsid w:val="00630D73"/>
    <w:rsid w:val="006404B5"/>
    <w:rsid w:val="0064398D"/>
    <w:rsid w:val="00645DF2"/>
    <w:rsid w:val="00646A8F"/>
    <w:rsid w:val="00654B3F"/>
    <w:rsid w:val="00655A21"/>
    <w:rsid w:val="00655D51"/>
    <w:rsid w:val="006718DA"/>
    <w:rsid w:val="00675F4A"/>
    <w:rsid w:val="00682B53"/>
    <w:rsid w:val="006865EE"/>
    <w:rsid w:val="006869FD"/>
    <w:rsid w:val="00687440"/>
    <w:rsid w:val="00691A79"/>
    <w:rsid w:val="00694417"/>
    <w:rsid w:val="006956B1"/>
    <w:rsid w:val="0069703B"/>
    <w:rsid w:val="006A1C0F"/>
    <w:rsid w:val="006A1E52"/>
    <w:rsid w:val="006A50B6"/>
    <w:rsid w:val="006A50C0"/>
    <w:rsid w:val="006A6288"/>
    <w:rsid w:val="006B0AC9"/>
    <w:rsid w:val="006B3165"/>
    <w:rsid w:val="006B371D"/>
    <w:rsid w:val="006B767A"/>
    <w:rsid w:val="006B7E93"/>
    <w:rsid w:val="006C151E"/>
    <w:rsid w:val="006C4B81"/>
    <w:rsid w:val="006D421B"/>
    <w:rsid w:val="006D4311"/>
    <w:rsid w:val="006E1163"/>
    <w:rsid w:val="006F3C75"/>
    <w:rsid w:val="006F3D78"/>
    <w:rsid w:val="006F46FF"/>
    <w:rsid w:val="006F63C9"/>
    <w:rsid w:val="006F653E"/>
    <w:rsid w:val="006F6755"/>
    <w:rsid w:val="006F67B2"/>
    <w:rsid w:val="00701A18"/>
    <w:rsid w:val="00704E15"/>
    <w:rsid w:val="00707130"/>
    <w:rsid w:val="0071040B"/>
    <w:rsid w:val="007113ED"/>
    <w:rsid w:val="00713B99"/>
    <w:rsid w:val="007145D6"/>
    <w:rsid w:val="00715B2C"/>
    <w:rsid w:val="00716F95"/>
    <w:rsid w:val="00717C57"/>
    <w:rsid w:val="007208C7"/>
    <w:rsid w:val="00720910"/>
    <w:rsid w:val="007237A7"/>
    <w:rsid w:val="007311E4"/>
    <w:rsid w:val="007359A0"/>
    <w:rsid w:val="00740605"/>
    <w:rsid w:val="00740D98"/>
    <w:rsid w:val="007422E2"/>
    <w:rsid w:val="00743207"/>
    <w:rsid w:val="00743D22"/>
    <w:rsid w:val="007453CE"/>
    <w:rsid w:val="00745894"/>
    <w:rsid w:val="00746C93"/>
    <w:rsid w:val="00747DCA"/>
    <w:rsid w:val="0075089D"/>
    <w:rsid w:val="0075203A"/>
    <w:rsid w:val="007539D7"/>
    <w:rsid w:val="00757B10"/>
    <w:rsid w:val="007601B2"/>
    <w:rsid w:val="00761201"/>
    <w:rsid w:val="00763D29"/>
    <w:rsid w:val="00763F40"/>
    <w:rsid w:val="00764088"/>
    <w:rsid w:val="00767482"/>
    <w:rsid w:val="007702AA"/>
    <w:rsid w:val="00776B93"/>
    <w:rsid w:val="0078081D"/>
    <w:rsid w:val="00782590"/>
    <w:rsid w:val="0078538E"/>
    <w:rsid w:val="00794294"/>
    <w:rsid w:val="00794841"/>
    <w:rsid w:val="007A1609"/>
    <w:rsid w:val="007A7385"/>
    <w:rsid w:val="007A7444"/>
    <w:rsid w:val="007B3983"/>
    <w:rsid w:val="007B5137"/>
    <w:rsid w:val="007B59EC"/>
    <w:rsid w:val="007C18CD"/>
    <w:rsid w:val="007C479B"/>
    <w:rsid w:val="007C57E1"/>
    <w:rsid w:val="007D270F"/>
    <w:rsid w:val="007D3DC9"/>
    <w:rsid w:val="007D58BF"/>
    <w:rsid w:val="007D788F"/>
    <w:rsid w:val="007E09E0"/>
    <w:rsid w:val="007E1BEB"/>
    <w:rsid w:val="007F593F"/>
    <w:rsid w:val="008009AE"/>
    <w:rsid w:val="00801252"/>
    <w:rsid w:val="008023A8"/>
    <w:rsid w:val="00805C39"/>
    <w:rsid w:val="008109CA"/>
    <w:rsid w:val="00813B3F"/>
    <w:rsid w:val="008148EE"/>
    <w:rsid w:val="00816B3A"/>
    <w:rsid w:val="00820FF6"/>
    <w:rsid w:val="00822792"/>
    <w:rsid w:val="0082746C"/>
    <w:rsid w:val="008315C1"/>
    <w:rsid w:val="00831B06"/>
    <w:rsid w:val="00834CE3"/>
    <w:rsid w:val="0083521B"/>
    <w:rsid w:val="00836DED"/>
    <w:rsid w:val="00837F08"/>
    <w:rsid w:val="00840CD5"/>
    <w:rsid w:val="0084456F"/>
    <w:rsid w:val="00851D7C"/>
    <w:rsid w:val="00854C9C"/>
    <w:rsid w:val="00856151"/>
    <w:rsid w:val="00861244"/>
    <w:rsid w:val="008617B2"/>
    <w:rsid w:val="0086299B"/>
    <w:rsid w:val="00864107"/>
    <w:rsid w:val="00866E1A"/>
    <w:rsid w:val="00870A34"/>
    <w:rsid w:val="0087493D"/>
    <w:rsid w:val="00876165"/>
    <w:rsid w:val="00881486"/>
    <w:rsid w:val="008855E3"/>
    <w:rsid w:val="008872F7"/>
    <w:rsid w:val="00890D9F"/>
    <w:rsid w:val="0089433F"/>
    <w:rsid w:val="008955E6"/>
    <w:rsid w:val="0089756F"/>
    <w:rsid w:val="008A0766"/>
    <w:rsid w:val="008A2583"/>
    <w:rsid w:val="008A2B59"/>
    <w:rsid w:val="008A6DAB"/>
    <w:rsid w:val="008B3A69"/>
    <w:rsid w:val="008B3BC6"/>
    <w:rsid w:val="008B77C9"/>
    <w:rsid w:val="008C2678"/>
    <w:rsid w:val="008C31E8"/>
    <w:rsid w:val="008D2B0F"/>
    <w:rsid w:val="008D48DC"/>
    <w:rsid w:val="008D5353"/>
    <w:rsid w:val="008E1109"/>
    <w:rsid w:val="008E2F93"/>
    <w:rsid w:val="008E3216"/>
    <w:rsid w:val="008E44EC"/>
    <w:rsid w:val="008F07A8"/>
    <w:rsid w:val="008F098D"/>
    <w:rsid w:val="008F7CBA"/>
    <w:rsid w:val="009047CD"/>
    <w:rsid w:val="00917793"/>
    <w:rsid w:val="0092057E"/>
    <w:rsid w:val="009220C7"/>
    <w:rsid w:val="00922FE3"/>
    <w:rsid w:val="009264B5"/>
    <w:rsid w:val="00930549"/>
    <w:rsid w:val="009307AE"/>
    <w:rsid w:val="00934495"/>
    <w:rsid w:val="009358AD"/>
    <w:rsid w:val="00940565"/>
    <w:rsid w:val="0094106B"/>
    <w:rsid w:val="00946B0A"/>
    <w:rsid w:val="009504BA"/>
    <w:rsid w:val="009510A8"/>
    <w:rsid w:val="0095119A"/>
    <w:rsid w:val="009515F6"/>
    <w:rsid w:val="009521AA"/>
    <w:rsid w:val="00953BF5"/>
    <w:rsid w:val="009559FB"/>
    <w:rsid w:val="0095768B"/>
    <w:rsid w:val="00961104"/>
    <w:rsid w:val="009662C4"/>
    <w:rsid w:val="00973794"/>
    <w:rsid w:val="00977CF6"/>
    <w:rsid w:val="0098123B"/>
    <w:rsid w:val="009818D6"/>
    <w:rsid w:val="00992BD9"/>
    <w:rsid w:val="00997953"/>
    <w:rsid w:val="009A03E1"/>
    <w:rsid w:val="009A10B7"/>
    <w:rsid w:val="009A1FAF"/>
    <w:rsid w:val="009A25E5"/>
    <w:rsid w:val="009A2FC8"/>
    <w:rsid w:val="009A7586"/>
    <w:rsid w:val="009B070D"/>
    <w:rsid w:val="009B38B8"/>
    <w:rsid w:val="009B3F58"/>
    <w:rsid w:val="009B5A76"/>
    <w:rsid w:val="009C1761"/>
    <w:rsid w:val="009C3413"/>
    <w:rsid w:val="009C392C"/>
    <w:rsid w:val="009C5DB7"/>
    <w:rsid w:val="009C6ED3"/>
    <w:rsid w:val="009D06D7"/>
    <w:rsid w:val="009D0E77"/>
    <w:rsid w:val="009D5DC0"/>
    <w:rsid w:val="009D5F99"/>
    <w:rsid w:val="009D740F"/>
    <w:rsid w:val="009E2330"/>
    <w:rsid w:val="009E6437"/>
    <w:rsid w:val="009E6CF9"/>
    <w:rsid w:val="009F31AC"/>
    <w:rsid w:val="00A026B8"/>
    <w:rsid w:val="00A11920"/>
    <w:rsid w:val="00A12A92"/>
    <w:rsid w:val="00A13376"/>
    <w:rsid w:val="00A22E7D"/>
    <w:rsid w:val="00A253FE"/>
    <w:rsid w:val="00A27A4B"/>
    <w:rsid w:val="00A30637"/>
    <w:rsid w:val="00A321FC"/>
    <w:rsid w:val="00A36013"/>
    <w:rsid w:val="00A3786B"/>
    <w:rsid w:val="00A4343F"/>
    <w:rsid w:val="00A449B0"/>
    <w:rsid w:val="00A51AFA"/>
    <w:rsid w:val="00A53203"/>
    <w:rsid w:val="00A54304"/>
    <w:rsid w:val="00A55131"/>
    <w:rsid w:val="00A60103"/>
    <w:rsid w:val="00A60179"/>
    <w:rsid w:val="00A63546"/>
    <w:rsid w:val="00A64CE5"/>
    <w:rsid w:val="00A64D21"/>
    <w:rsid w:val="00A65599"/>
    <w:rsid w:val="00A6790D"/>
    <w:rsid w:val="00A732A3"/>
    <w:rsid w:val="00A73A08"/>
    <w:rsid w:val="00A75D30"/>
    <w:rsid w:val="00A767AA"/>
    <w:rsid w:val="00A80352"/>
    <w:rsid w:val="00A81AE4"/>
    <w:rsid w:val="00A81CA2"/>
    <w:rsid w:val="00A83A16"/>
    <w:rsid w:val="00A90983"/>
    <w:rsid w:val="00A9130F"/>
    <w:rsid w:val="00A9310E"/>
    <w:rsid w:val="00A942F6"/>
    <w:rsid w:val="00A97677"/>
    <w:rsid w:val="00AA1B5A"/>
    <w:rsid w:val="00AA3131"/>
    <w:rsid w:val="00AA33B6"/>
    <w:rsid w:val="00AA356B"/>
    <w:rsid w:val="00AA44D5"/>
    <w:rsid w:val="00AA6C79"/>
    <w:rsid w:val="00AA79C4"/>
    <w:rsid w:val="00AB1E8E"/>
    <w:rsid w:val="00AB3711"/>
    <w:rsid w:val="00AB44DD"/>
    <w:rsid w:val="00AB662A"/>
    <w:rsid w:val="00AB7C20"/>
    <w:rsid w:val="00AC2146"/>
    <w:rsid w:val="00AC471E"/>
    <w:rsid w:val="00AC6BF7"/>
    <w:rsid w:val="00AC7F5E"/>
    <w:rsid w:val="00AD13FD"/>
    <w:rsid w:val="00AD1943"/>
    <w:rsid w:val="00AD3A6E"/>
    <w:rsid w:val="00AD3F62"/>
    <w:rsid w:val="00AD4AC8"/>
    <w:rsid w:val="00AD6749"/>
    <w:rsid w:val="00AD7378"/>
    <w:rsid w:val="00AE4014"/>
    <w:rsid w:val="00AE5844"/>
    <w:rsid w:val="00AF1023"/>
    <w:rsid w:val="00AF325C"/>
    <w:rsid w:val="00AF404B"/>
    <w:rsid w:val="00AF4279"/>
    <w:rsid w:val="00AF5EBF"/>
    <w:rsid w:val="00AF795F"/>
    <w:rsid w:val="00B03DE5"/>
    <w:rsid w:val="00B0531A"/>
    <w:rsid w:val="00B0747D"/>
    <w:rsid w:val="00B10AD0"/>
    <w:rsid w:val="00B10D70"/>
    <w:rsid w:val="00B11512"/>
    <w:rsid w:val="00B11AA2"/>
    <w:rsid w:val="00B15D4F"/>
    <w:rsid w:val="00B15FC0"/>
    <w:rsid w:val="00B17889"/>
    <w:rsid w:val="00B21D5B"/>
    <w:rsid w:val="00B26726"/>
    <w:rsid w:val="00B3215B"/>
    <w:rsid w:val="00B32F3B"/>
    <w:rsid w:val="00B35A60"/>
    <w:rsid w:val="00B42127"/>
    <w:rsid w:val="00B509F6"/>
    <w:rsid w:val="00B52904"/>
    <w:rsid w:val="00B530B7"/>
    <w:rsid w:val="00B541CC"/>
    <w:rsid w:val="00B57F0F"/>
    <w:rsid w:val="00B66353"/>
    <w:rsid w:val="00B71EFE"/>
    <w:rsid w:val="00B7233D"/>
    <w:rsid w:val="00B733F9"/>
    <w:rsid w:val="00B75952"/>
    <w:rsid w:val="00B80221"/>
    <w:rsid w:val="00B8239E"/>
    <w:rsid w:val="00B847C4"/>
    <w:rsid w:val="00B848C4"/>
    <w:rsid w:val="00B85D58"/>
    <w:rsid w:val="00B869E4"/>
    <w:rsid w:val="00B877E3"/>
    <w:rsid w:val="00B96A56"/>
    <w:rsid w:val="00B976A2"/>
    <w:rsid w:val="00BA0055"/>
    <w:rsid w:val="00BA05AA"/>
    <w:rsid w:val="00BA1B86"/>
    <w:rsid w:val="00BA484C"/>
    <w:rsid w:val="00BA4D88"/>
    <w:rsid w:val="00BB2818"/>
    <w:rsid w:val="00BB4AF4"/>
    <w:rsid w:val="00BB59E7"/>
    <w:rsid w:val="00BB5E38"/>
    <w:rsid w:val="00BB69B1"/>
    <w:rsid w:val="00BB74FB"/>
    <w:rsid w:val="00BC08A7"/>
    <w:rsid w:val="00BC0EB5"/>
    <w:rsid w:val="00BC15AB"/>
    <w:rsid w:val="00BC7916"/>
    <w:rsid w:val="00BD1ADD"/>
    <w:rsid w:val="00BE0488"/>
    <w:rsid w:val="00BE05D1"/>
    <w:rsid w:val="00BE2877"/>
    <w:rsid w:val="00BE4921"/>
    <w:rsid w:val="00BE6667"/>
    <w:rsid w:val="00BF0AFB"/>
    <w:rsid w:val="00BF1DB2"/>
    <w:rsid w:val="00BF22F3"/>
    <w:rsid w:val="00BF2855"/>
    <w:rsid w:val="00BF2902"/>
    <w:rsid w:val="00BF2D28"/>
    <w:rsid w:val="00C000AE"/>
    <w:rsid w:val="00C05DE1"/>
    <w:rsid w:val="00C06188"/>
    <w:rsid w:val="00C104C1"/>
    <w:rsid w:val="00C15243"/>
    <w:rsid w:val="00C22EB8"/>
    <w:rsid w:val="00C23399"/>
    <w:rsid w:val="00C25611"/>
    <w:rsid w:val="00C256DD"/>
    <w:rsid w:val="00C27769"/>
    <w:rsid w:val="00C317FC"/>
    <w:rsid w:val="00C41C33"/>
    <w:rsid w:val="00C42266"/>
    <w:rsid w:val="00C43F21"/>
    <w:rsid w:val="00C43F3B"/>
    <w:rsid w:val="00C4621B"/>
    <w:rsid w:val="00C50DAE"/>
    <w:rsid w:val="00C51072"/>
    <w:rsid w:val="00C5337E"/>
    <w:rsid w:val="00C5503A"/>
    <w:rsid w:val="00C57242"/>
    <w:rsid w:val="00C63ACE"/>
    <w:rsid w:val="00C6431E"/>
    <w:rsid w:val="00C6791B"/>
    <w:rsid w:val="00C700B6"/>
    <w:rsid w:val="00C70C10"/>
    <w:rsid w:val="00C74450"/>
    <w:rsid w:val="00C76131"/>
    <w:rsid w:val="00C76FF9"/>
    <w:rsid w:val="00C8603B"/>
    <w:rsid w:val="00C93F6F"/>
    <w:rsid w:val="00C96997"/>
    <w:rsid w:val="00C96EC4"/>
    <w:rsid w:val="00C9743B"/>
    <w:rsid w:val="00CA43EE"/>
    <w:rsid w:val="00CA5DCE"/>
    <w:rsid w:val="00CB0554"/>
    <w:rsid w:val="00CB17C7"/>
    <w:rsid w:val="00CB1B65"/>
    <w:rsid w:val="00CB1E2E"/>
    <w:rsid w:val="00CB2011"/>
    <w:rsid w:val="00CB6274"/>
    <w:rsid w:val="00CB68C5"/>
    <w:rsid w:val="00CC27A5"/>
    <w:rsid w:val="00CC4182"/>
    <w:rsid w:val="00CC43A1"/>
    <w:rsid w:val="00CC5A23"/>
    <w:rsid w:val="00CD057A"/>
    <w:rsid w:val="00CD1A8F"/>
    <w:rsid w:val="00CD3BBE"/>
    <w:rsid w:val="00CD5A00"/>
    <w:rsid w:val="00CD5FB3"/>
    <w:rsid w:val="00CD66A6"/>
    <w:rsid w:val="00CD752D"/>
    <w:rsid w:val="00CE2820"/>
    <w:rsid w:val="00CF1877"/>
    <w:rsid w:val="00CF4E29"/>
    <w:rsid w:val="00D02E74"/>
    <w:rsid w:val="00D0446E"/>
    <w:rsid w:val="00D073FA"/>
    <w:rsid w:val="00D12B0E"/>
    <w:rsid w:val="00D142B9"/>
    <w:rsid w:val="00D235E5"/>
    <w:rsid w:val="00D30545"/>
    <w:rsid w:val="00D34A87"/>
    <w:rsid w:val="00D3782C"/>
    <w:rsid w:val="00D40E0C"/>
    <w:rsid w:val="00D45DE4"/>
    <w:rsid w:val="00D63DCA"/>
    <w:rsid w:val="00D64916"/>
    <w:rsid w:val="00D65925"/>
    <w:rsid w:val="00D758E5"/>
    <w:rsid w:val="00D75EE6"/>
    <w:rsid w:val="00D77E14"/>
    <w:rsid w:val="00D8096B"/>
    <w:rsid w:val="00D84321"/>
    <w:rsid w:val="00D86595"/>
    <w:rsid w:val="00D945C8"/>
    <w:rsid w:val="00D97736"/>
    <w:rsid w:val="00DA3487"/>
    <w:rsid w:val="00DA6424"/>
    <w:rsid w:val="00DB16A1"/>
    <w:rsid w:val="00DB7FAB"/>
    <w:rsid w:val="00DC4E3A"/>
    <w:rsid w:val="00DC6A61"/>
    <w:rsid w:val="00DC6EF1"/>
    <w:rsid w:val="00DD0178"/>
    <w:rsid w:val="00DD1D46"/>
    <w:rsid w:val="00DD70A6"/>
    <w:rsid w:val="00DE2BD5"/>
    <w:rsid w:val="00DE2EB7"/>
    <w:rsid w:val="00DE3437"/>
    <w:rsid w:val="00DE4AA6"/>
    <w:rsid w:val="00DF016A"/>
    <w:rsid w:val="00DF258F"/>
    <w:rsid w:val="00DF551C"/>
    <w:rsid w:val="00DF5DA6"/>
    <w:rsid w:val="00E047E8"/>
    <w:rsid w:val="00E05CDE"/>
    <w:rsid w:val="00E07B22"/>
    <w:rsid w:val="00E11549"/>
    <w:rsid w:val="00E15A24"/>
    <w:rsid w:val="00E15DC6"/>
    <w:rsid w:val="00E16B89"/>
    <w:rsid w:val="00E16CE0"/>
    <w:rsid w:val="00E220CD"/>
    <w:rsid w:val="00E33352"/>
    <w:rsid w:val="00E374D0"/>
    <w:rsid w:val="00E43F0A"/>
    <w:rsid w:val="00E450AB"/>
    <w:rsid w:val="00E45B30"/>
    <w:rsid w:val="00E4664F"/>
    <w:rsid w:val="00E470D7"/>
    <w:rsid w:val="00E558D8"/>
    <w:rsid w:val="00E55F42"/>
    <w:rsid w:val="00E568A6"/>
    <w:rsid w:val="00E64711"/>
    <w:rsid w:val="00E71256"/>
    <w:rsid w:val="00E71842"/>
    <w:rsid w:val="00E73B7F"/>
    <w:rsid w:val="00E76EDB"/>
    <w:rsid w:val="00E820B7"/>
    <w:rsid w:val="00E83E83"/>
    <w:rsid w:val="00E8515A"/>
    <w:rsid w:val="00E86623"/>
    <w:rsid w:val="00E86BF7"/>
    <w:rsid w:val="00E91258"/>
    <w:rsid w:val="00E922BD"/>
    <w:rsid w:val="00E97D75"/>
    <w:rsid w:val="00EA051F"/>
    <w:rsid w:val="00EA0EF1"/>
    <w:rsid w:val="00EA41A2"/>
    <w:rsid w:val="00EA4C75"/>
    <w:rsid w:val="00EA6287"/>
    <w:rsid w:val="00EA6E85"/>
    <w:rsid w:val="00EA72B3"/>
    <w:rsid w:val="00EB1D1D"/>
    <w:rsid w:val="00EB45C8"/>
    <w:rsid w:val="00EB47AC"/>
    <w:rsid w:val="00EB658F"/>
    <w:rsid w:val="00EC37A5"/>
    <w:rsid w:val="00EC383B"/>
    <w:rsid w:val="00EC41F3"/>
    <w:rsid w:val="00EC4C2E"/>
    <w:rsid w:val="00EC7EC1"/>
    <w:rsid w:val="00ED0ACD"/>
    <w:rsid w:val="00ED2FD0"/>
    <w:rsid w:val="00ED38CB"/>
    <w:rsid w:val="00ED4406"/>
    <w:rsid w:val="00ED751E"/>
    <w:rsid w:val="00EE1C9E"/>
    <w:rsid w:val="00EE5859"/>
    <w:rsid w:val="00EF1FEF"/>
    <w:rsid w:val="00EF26FB"/>
    <w:rsid w:val="00EF6225"/>
    <w:rsid w:val="00EF6827"/>
    <w:rsid w:val="00F006FE"/>
    <w:rsid w:val="00F042E7"/>
    <w:rsid w:val="00F07897"/>
    <w:rsid w:val="00F1025D"/>
    <w:rsid w:val="00F113BC"/>
    <w:rsid w:val="00F12199"/>
    <w:rsid w:val="00F1259C"/>
    <w:rsid w:val="00F136DE"/>
    <w:rsid w:val="00F13E7E"/>
    <w:rsid w:val="00F172A6"/>
    <w:rsid w:val="00F2029C"/>
    <w:rsid w:val="00F21505"/>
    <w:rsid w:val="00F2297E"/>
    <w:rsid w:val="00F23F2A"/>
    <w:rsid w:val="00F25281"/>
    <w:rsid w:val="00F25C20"/>
    <w:rsid w:val="00F33CC7"/>
    <w:rsid w:val="00F33DE8"/>
    <w:rsid w:val="00F34BD3"/>
    <w:rsid w:val="00F37EB5"/>
    <w:rsid w:val="00F4115B"/>
    <w:rsid w:val="00F41BD4"/>
    <w:rsid w:val="00F42AE4"/>
    <w:rsid w:val="00F43031"/>
    <w:rsid w:val="00F4355F"/>
    <w:rsid w:val="00F45DB4"/>
    <w:rsid w:val="00F4738A"/>
    <w:rsid w:val="00F47D44"/>
    <w:rsid w:val="00F5082B"/>
    <w:rsid w:val="00F513A9"/>
    <w:rsid w:val="00F567FD"/>
    <w:rsid w:val="00F63EE0"/>
    <w:rsid w:val="00F6669B"/>
    <w:rsid w:val="00F670DF"/>
    <w:rsid w:val="00F67407"/>
    <w:rsid w:val="00F6764D"/>
    <w:rsid w:val="00F72943"/>
    <w:rsid w:val="00F74036"/>
    <w:rsid w:val="00F76776"/>
    <w:rsid w:val="00F76A97"/>
    <w:rsid w:val="00F77960"/>
    <w:rsid w:val="00F846EB"/>
    <w:rsid w:val="00F967CB"/>
    <w:rsid w:val="00F9685B"/>
    <w:rsid w:val="00FA277E"/>
    <w:rsid w:val="00FA28C7"/>
    <w:rsid w:val="00FA33B7"/>
    <w:rsid w:val="00FA4905"/>
    <w:rsid w:val="00FB0620"/>
    <w:rsid w:val="00FB2FCA"/>
    <w:rsid w:val="00FB3E31"/>
    <w:rsid w:val="00FB51F3"/>
    <w:rsid w:val="00FB5F9E"/>
    <w:rsid w:val="00FB715C"/>
    <w:rsid w:val="00FC0241"/>
    <w:rsid w:val="00FC2E5C"/>
    <w:rsid w:val="00FC31A2"/>
    <w:rsid w:val="00FC34DF"/>
    <w:rsid w:val="00FC4EE0"/>
    <w:rsid w:val="00FC724A"/>
    <w:rsid w:val="00FD03EA"/>
    <w:rsid w:val="00FD0CFD"/>
    <w:rsid w:val="00FD28F9"/>
    <w:rsid w:val="00FD4BB8"/>
    <w:rsid w:val="00FD52B6"/>
    <w:rsid w:val="00FD6948"/>
    <w:rsid w:val="00FE3810"/>
    <w:rsid w:val="00FE44EC"/>
    <w:rsid w:val="00FE5132"/>
    <w:rsid w:val="00FE6003"/>
    <w:rsid w:val="00FF1677"/>
    <w:rsid w:val="00FF479B"/>
    <w:rsid w:val="00FF66C9"/>
    <w:rsid w:val="00FF7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11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060BC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0BC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Attribute30">
    <w:name w:val="ParaAttribute30"/>
    <w:rsid w:val="00060BC8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styleId="a3">
    <w:name w:val="List Paragraph"/>
    <w:basedOn w:val="a"/>
    <w:link w:val="a4"/>
    <w:uiPriority w:val="99"/>
    <w:qFormat/>
    <w:rsid w:val="00060BC8"/>
    <w:pPr>
      <w:spacing w:after="0" w:line="240" w:lineRule="auto"/>
      <w:ind w:left="400"/>
      <w:jc w:val="both"/>
    </w:pPr>
    <w:rPr>
      <w:rFonts w:ascii="№Е" w:eastAsia="№Е" w:hAnsi="Times New Roman"/>
      <w:kern w:val="2"/>
      <w:sz w:val="20"/>
      <w:szCs w:val="20"/>
    </w:rPr>
  </w:style>
  <w:style w:type="character" w:customStyle="1" w:styleId="CharAttribute484">
    <w:name w:val="CharAttribute484"/>
    <w:uiPriority w:val="99"/>
    <w:rsid w:val="00060BC8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60B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60BC8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060BC8"/>
    <w:rPr>
      <w:vertAlign w:val="superscript"/>
    </w:rPr>
  </w:style>
  <w:style w:type="paragraph" w:customStyle="1" w:styleId="ParaAttribute38">
    <w:name w:val="ParaAttribute38"/>
    <w:rsid w:val="00060BC8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01">
    <w:name w:val="CharAttribute501"/>
    <w:uiPriority w:val="99"/>
    <w:rsid w:val="00060BC8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60BC8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60BC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60BC8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60BC8"/>
    <w:rPr>
      <w:rFonts w:ascii="Times New Roman" w:eastAsia="Times New Roman"/>
      <w:sz w:val="28"/>
    </w:rPr>
  </w:style>
  <w:style w:type="character" w:customStyle="1" w:styleId="CharAttribute512">
    <w:name w:val="CharAttribute512"/>
    <w:rsid w:val="00060BC8"/>
    <w:rPr>
      <w:rFonts w:ascii="Times New Roman" w:eastAsia="Times New Roman"/>
      <w:sz w:val="28"/>
    </w:rPr>
  </w:style>
  <w:style w:type="character" w:customStyle="1" w:styleId="CharAttribute3">
    <w:name w:val="CharAttribute3"/>
    <w:rsid w:val="00060BC8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60BC8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60BC8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60BC8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60BC8"/>
    <w:pPr>
      <w:spacing w:before="64" w:after="120" w:line="240" w:lineRule="auto"/>
      <w:ind w:left="283" w:right="816"/>
      <w:jc w:val="both"/>
    </w:pPr>
    <w:rPr>
      <w:rFonts w:eastAsia="Calibri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060BC8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nhideWhenUsed/>
    <w:rsid w:val="00060BC8"/>
    <w:pPr>
      <w:spacing w:before="64" w:after="120" w:line="240" w:lineRule="auto"/>
      <w:ind w:left="283" w:right="816"/>
      <w:jc w:val="both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060BC8"/>
    <w:rPr>
      <w:rFonts w:ascii="Calibri" w:eastAsia="Calibri" w:hAnsi="Calibri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060BC8"/>
    <w:pPr>
      <w:spacing w:before="64" w:after="120" w:line="480" w:lineRule="auto"/>
      <w:ind w:left="283" w:right="816"/>
      <w:jc w:val="both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60BC8"/>
    <w:rPr>
      <w:rFonts w:ascii="Calibri" w:eastAsia="Calibri" w:hAnsi="Calibri" w:cs="Times New Roman"/>
      <w:lang w:eastAsia="en-US"/>
    </w:rPr>
  </w:style>
  <w:style w:type="character" w:customStyle="1" w:styleId="CharAttribute504">
    <w:name w:val="CharAttribute504"/>
    <w:rsid w:val="00060BC8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60BC8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c">
    <w:name w:val="Block Text"/>
    <w:basedOn w:val="a"/>
    <w:rsid w:val="00060BC8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hAnsi="Times New Roman"/>
      <w:spacing w:val="5"/>
      <w:sz w:val="24"/>
      <w:szCs w:val="20"/>
    </w:rPr>
  </w:style>
  <w:style w:type="paragraph" w:customStyle="1" w:styleId="ParaAttribute0">
    <w:name w:val="ParaAttribute0"/>
    <w:rsid w:val="00060BC8"/>
    <w:pPr>
      <w:spacing w:after="0" w:line="240" w:lineRule="auto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8">
    <w:name w:val="ParaAttribute8"/>
    <w:rsid w:val="00060BC8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268">
    <w:name w:val="CharAttribute268"/>
    <w:rsid w:val="00060BC8"/>
    <w:rPr>
      <w:rFonts w:ascii="Times New Roman" w:eastAsia="Times New Roman"/>
      <w:sz w:val="28"/>
    </w:rPr>
  </w:style>
  <w:style w:type="character" w:customStyle="1" w:styleId="CharAttribute269">
    <w:name w:val="CharAttribute269"/>
    <w:rsid w:val="00060BC8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60BC8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60BC8"/>
    <w:rPr>
      <w:rFonts w:ascii="Times New Roman" w:eastAsia="Times New Roman"/>
      <w:sz w:val="28"/>
    </w:rPr>
  </w:style>
  <w:style w:type="character" w:customStyle="1" w:styleId="CharAttribute273">
    <w:name w:val="CharAttribute273"/>
    <w:rsid w:val="00060BC8"/>
    <w:rPr>
      <w:rFonts w:ascii="Times New Roman" w:eastAsia="Times New Roman"/>
      <w:sz w:val="28"/>
    </w:rPr>
  </w:style>
  <w:style w:type="character" w:customStyle="1" w:styleId="CharAttribute274">
    <w:name w:val="CharAttribute274"/>
    <w:rsid w:val="00060BC8"/>
    <w:rPr>
      <w:rFonts w:ascii="Times New Roman" w:eastAsia="Times New Roman"/>
      <w:sz w:val="28"/>
    </w:rPr>
  </w:style>
  <w:style w:type="character" w:customStyle="1" w:styleId="CharAttribute275">
    <w:name w:val="CharAttribute275"/>
    <w:rsid w:val="00060BC8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60BC8"/>
    <w:rPr>
      <w:rFonts w:ascii="Times New Roman" w:eastAsia="Times New Roman"/>
      <w:sz w:val="28"/>
    </w:rPr>
  </w:style>
  <w:style w:type="character" w:customStyle="1" w:styleId="CharAttribute277">
    <w:name w:val="CharAttribute277"/>
    <w:rsid w:val="00060BC8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60BC8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60BC8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60BC8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60BC8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60BC8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60BC8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60BC8"/>
    <w:rPr>
      <w:rFonts w:ascii="Times New Roman" w:eastAsia="Times New Roman"/>
      <w:sz w:val="28"/>
    </w:rPr>
  </w:style>
  <w:style w:type="character" w:customStyle="1" w:styleId="CharAttribute285">
    <w:name w:val="CharAttribute285"/>
    <w:rsid w:val="00060BC8"/>
    <w:rPr>
      <w:rFonts w:ascii="Times New Roman" w:eastAsia="Times New Roman"/>
      <w:sz w:val="28"/>
    </w:rPr>
  </w:style>
  <w:style w:type="character" w:customStyle="1" w:styleId="CharAttribute286">
    <w:name w:val="CharAttribute286"/>
    <w:rsid w:val="00060BC8"/>
    <w:rPr>
      <w:rFonts w:ascii="Times New Roman" w:eastAsia="Times New Roman"/>
      <w:sz w:val="28"/>
    </w:rPr>
  </w:style>
  <w:style w:type="character" w:customStyle="1" w:styleId="CharAttribute287">
    <w:name w:val="CharAttribute287"/>
    <w:rsid w:val="00060BC8"/>
    <w:rPr>
      <w:rFonts w:ascii="Times New Roman" w:eastAsia="Times New Roman"/>
      <w:sz w:val="28"/>
    </w:rPr>
  </w:style>
  <w:style w:type="character" w:customStyle="1" w:styleId="CharAttribute288">
    <w:name w:val="CharAttribute288"/>
    <w:rsid w:val="00060BC8"/>
    <w:rPr>
      <w:rFonts w:ascii="Times New Roman" w:eastAsia="Times New Roman"/>
      <w:sz w:val="28"/>
    </w:rPr>
  </w:style>
  <w:style w:type="character" w:customStyle="1" w:styleId="CharAttribute289">
    <w:name w:val="CharAttribute289"/>
    <w:rsid w:val="00060BC8"/>
    <w:rPr>
      <w:rFonts w:ascii="Times New Roman" w:eastAsia="Times New Roman"/>
      <w:sz w:val="28"/>
    </w:rPr>
  </w:style>
  <w:style w:type="character" w:customStyle="1" w:styleId="CharAttribute290">
    <w:name w:val="CharAttribute290"/>
    <w:rsid w:val="00060BC8"/>
    <w:rPr>
      <w:rFonts w:ascii="Times New Roman" w:eastAsia="Times New Roman"/>
      <w:sz w:val="28"/>
    </w:rPr>
  </w:style>
  <w:style w:type="character" w:customStyle="1" w:styleId="CharAttribute291">
    <w:name w:val="CharAttribute291"/>
    <w:rsid w:val="00060BC8"/>
    <w:rPr>
      <w:rFonts w:ascii="Times New Roman" w:eastAsia="Times New Roman"/>
      <w:sz w:val="28"/>
    </w:rPr>
  </w:style>
  <w:style w:type="character" w:customStyle="1" w:styleId="CharAttribute292">
    <w:name w:val="CharAttribute292"/>
    <w:rsid w:val="00060BC8"/>
    <w:rPr>
      <w:rFonts w:ascii="Times New Roman" w:eastAsia="Times New Roman"/>
      <w:sz w:val="28"/>
    </w:rPr>
  </w:style>
  <w:style w:type="character" w:customStyle="1" w:styleId="CharAttribute293">
    <w:name w:val="CharAttribute293"/>
    <w:rsid w:val="00060BC8"/>
    <w:rPr>
      <w:rFonts w:ascii="Times New Roman" w:eastAsia="Times New Roman"/>
      <w:sz w:val="28"/>
    </w:rPr>
  </w:style>
  <w:style w:type="character" w:customStyle="1" w:styleId="CharAttribute294">
    <w:name w:val="CharAttribute294"/>
    <w:rsid w:val="00060BC8"/>
    <w:rPr>
      <w:rFonts w:ascii="Times New Roman" w:eastAsia="Times New Roman"/>
      <w:sz w:val="28"/>
    </w:rPr>
  </w:style>
  <w:style w:type="character" w:customStyle="1" w:styleId="CharAttribute295">
    <w:name w:val="CharAttribute295"/>
    <w:rsid w:val="00060BC8"/>
    <w:rPr>
      <w:rFonts w:ascii="Times New Roman" w:eastAsia="Times New Roman"/>
      <w:sz w:val="28"/>
    </w:rPr>
  </w:style>
  <w:style w:type="character" w:customStyle="1" w:styleId="CharAttribute296">
    <w:name w:val="CharAttribute296"/>
    <w:rsid w:val="00060BC8"/>
    <w:rPr>
      <w:rFonts w:ascii="Times New Roman" w:eastAsia="Times New Roman"/>
      <w:sz w:val="28"/>
    </w:rPr>
  </w:style>
  <w:style w:type="character" w:customStyle="1" w:styleId="CharAttribute297">
    <w:name w:val="CharAttribute297"/>
    <w:rsid w:val="00060BC8"/>
    <w:rPr>
      <w:rFonts w:ascii="Times New Roman" w:eastAsia="Times New Roman"/>
      <w:sz w:val="28"/>
    </w:rPr>
  </w:style>
  <w:style w:type="character" w:customStyle="1" w:styleId="CharAttribute298">
    <w:name w:val="CharAttribute298"/>
    <w:rsid w:val="00060BC8"/>
    <w:rPr>
      <w:rFonts w:ascii="Times New Roman" w:eastAsia="Times New Roman"/>
      <w:sz w:val="28"/>
    </w:rPr>
  </w:style>
  <w:style w:type="character" w:customStyle="1" w:styleId="CharAttribute299">
    <w:name w:val="CharAttribute299"/>
    <w:rsid w:val="00060BC8"/>
    <w:rPr>
      <w:rFonts w:ascii="Times New Roman" w:eastAsia="Times New Roman"/>
      <w:sz w:val="28"/>
    </w:rPr>
  </w:style>
  <w:style w:type="character" w:customStyle="1" w:styleId="CharAttribute300">
    <w:name w:val="CharAttribute300"/>
    <w:rsid w:val="00060BC8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60BC8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60BC8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60BC8"/>
    <w:rPr>
      <w:rFonts w:ascii="Times New Roman" w:eastAsia="Times New Roman"/>
      <w:sz w:val="28"/>
    </w:rPr>
  </w:style>
  <w:style w:type="character" w:customStyle="1" w:styleId="CharAttribute305">
    <w:name w:val="CharAttribute305"/>
    <w:rsid w:val="00060BC8"/>
    <w:rPr>
      <w:rFonts w:ascii="Times New Roman" w:eastAsia="Times New Roman"/>
      <w:sz w:val="28"/>
    </w:rPr>
  </w:style>
  <w:style w:type="character" w:customStyle="1" w:styleId="CharAttribute306">
    <w:name w:val="CharAttribute306"/>
    <w:rsid w:val="00060BC8"/>
    <w:rPr>
      <w:rFonts w:ascii="Times New Roman" w:eastAsia="Times New Roman"/>
      <w:sz w:val="28"/>
    </w:rPr>
  </w:style>
  <w:style w:type="character" w:customStyle="1" w:styleId="CharAttribute307">
    <w:name w:val="CharAttribute307"/>
    <w:rsid w:val="00060BC8"/>
    <w:rPr>
      <w:rFonts w:ascii="Times New Roman" w:eastAsia="Times New Roman"/>
      <w:sz w:val="28"/>
    </w:rPr>
  </w:style>
  <w:style w:type="character" w:customStyle="1" w:styleId="CharAttribute308">
    <w:name w:val="CharAttribute308"/>
    <w:rsid w:val="00060BC8"/>
    <w:rPr>
      <w:rFonts w:ascii="Times New Roman" w:eastAsia="Times New Roman"/>
      <w:sz w:val="28"/>
    </w:rPr>
  </w:style>
  <w:style w:type="character" w:customStyle="1" w:styleId="CharAttribute309">
    <w:name w:val="CharAttribute309"/>
    <w:rsid w:val="00060BC8"/>
    <w:rPr>
      <w:rFonts w:ascii="Times New Roman" w:eastAsia="Times New Roman"/>
      <w:sz w:val="28"/>
    </w:rPr>
  </w:style>
  <w:style w:type="character" w:customStyle="1" w:styleId="CharAttribute310">
    <w:name w:val="CharAttribute310"/>
    <w:rsid w:val="00060BC8"/>
    <w:rPr>
      <w:rFonts w:ascii="Times New Roman" w:eastAsia="Times New Roman"/>
      <w:sz w:val="28"/>
    </w:rPr>
  </w:style>
  <w:style w:type="character" w:customStyle="1" w:styleId="CharAttribute311">
    <w:name w:val="CharAttribute311"/>
    <w:rsid w:val="00060BC8"/>
    <w:rPr>
      <w:rFonts w:ascii="Times New Roman" w:eastAsia="Times New Roman"/>
      <w:sz w:val="28"/>
    </w:rPr>
  </w:style>
  <w:style w:type="character" w:customStyle="1" w:styleId="CharAttribute312">
    <w:name w:val="CharAttribute312"/>
    <w:rsid w:val="00060BC8"/>
    <w:rPr>
      <w:rFonts w:ascii="Times New Roman" w:eastAsia="Times New Roman"/>
      <w:sz w:val="28"/>
    </w:rPr>
  </w:style>
  <w:style w:type="character" w:customStyle="1" w:styleId="CharAttribute313">
    <w:name w:val="CharAttribute313"/>
    <w:rsid w:val="00060BC8"/>
    <w:rPr>
      <w:rFonts w:ascii="Times New Roman" w:eastAsia="Times New Roman"/>
      <w:sz w:val="28"/>
    </w:rPr>
  </w:style>
  <w:style w:type="character" w:customStyle="1" w:styleId="CharAttribute314">
    <w:name w:val="CharAttribute314"/>
    <w:rsid w:val="00060BC8"/>
    <w:rPr>
      <w:rFonts w:ascii="Times New Roman" w:eastAsia="Times New Roman"/>
      <w:sz w:val="28"/>
    </w:rPr>
  </w:style>
  <w:style w:type="character" w:customStyle="1" w:styleId="CharAttribute315">
    <w:name w:val="CharAttribute315"/>
    <w:rsid w:val="00060BC8"/>
    <w:rPr>
      <w:rFonts w:ascii="Times New Roman" w:eastAsia="Times New Roman"/>
      <w:sz w:val="28"/>
    </w:rPr>
  </w:style>
  <w:style w:type="character" w:customStyle="1" w:styleId="CharAttribute316">
    <w:name w:val="CharAttribute316"/>
    <w:rsid w:val="00060BC8"/>
    <w:rPr>
      <w:rFonts w:ascii="Times New Roman" w:eastAsia="Times New Roman"/>
      <w:sz w:val="28"/>
    </w:rPr>
  </w:style>
  <w:style w:type="character" w:customStyle="1" w:styleId="CharAttribute317">
    <w:name w:val="CharAttribute317"/>
    <w:rsid w:val="00060BC8"/>
    <w:rPr>
      <w:rFonts w:ascii="Times New Roman" w:eastAsia="Times New Roman"/>
      <w:sz w:val="28"/>
    </w:rPr>
  </w:style>
  <w:style w:type="character" w:customStyle="1" w:styleId="CharAttribute318">
    <w:name w:val="CharAttribute318"/>
    <w:rsid w:val="00060BC8"/>
    <w:rPr>
      <w:rFonts w:ascii="Times New Roman" w:eastAsia="Times New Roman"/>
      <w:sz w:val="28"/>
    </w:rPr>
  </w:style>
  <w:style w:type="character" w:customStyle="1" w:styleId="CharAttribute319">
    <w:name w:val="CharAttribute319"/>
    <w:rsid w:val="00060BC8"/>
    <w:rPr>
      <w:rFonts w:ascii="Times New Roman" w:eastAsia="Times New Roman"/>
      <w:sz w:val="28"/>
    </w:rPr>
  </w:style>
  <w:style w:type="character" w:customStyle="1" w:styleId="CharAttribute320">
    <w:name w:val="CharAttribute320"/>
    <w:rsid w:val="00060BC8"/>
    <w:rPr>
      <w:rFonts w:ascii="Times New Roman" w:eastAsia="Times New Roman"/>
      <w:sz w:val="28"/>
    </w:rPr>
  </w:style>
  <w:style w:type="character" w:customStyle="1" w:styleId="CharAttribute321">
    <w:name w:val="CharAttribute321"/>
    <w:rsid w:val="00060BC8"/>
    <w:rPr>
      <w:rFonts w:ascii="Times New Roman" w:eastAsia="Times New Roman"/>
      <w:sz w:val="28"/>
    </w:rPr>
  </w:style>
  <w:style w:type="character" w:customStyle="1" w:styleId="CharAttribute322">
    <w:name w:val="CharAttribute322"/>
    <w:rsid w:val="00060BC8"/>
    <w:rPr>
      <w:rFonts w:ascii="Times New Roman" w:eastAsia="Times New Roman"/>
      <w:sz w:val="28"/>
    </w:rPr>
  </w:style>
  <w:style w:type="character" w:customStyle="1" w:styleId="CharAttribute323">
    <w:name w:val="CharAttribute323"/>
    <w:rsid w:val="00060BC8"/>
    <w:rPr>
      <w:rFonts w:ascii="Times New Roman" w:eastAsia="Times New Roman"/>
      <w:sz w:val="28"/>
    </w:rPr>
  </w:style>
  <w:style w:type="character" w:customStyle="1" w:styleId="CharAttribute324">
    <w:name w:val="CharAttribute324"/>
    <w:rsid w:val="00060BC8"/>
    <w:rPr>
      <w:rFonts w:ascii="Times New Roman" w:eastAsia="Times New Roman"/>
      <w:sz w:val="28"/>
    </w:rPr>
  </w:style>
  <w:style w:type="character" w:customStyle="1" w:styleId="CharAttribute325">
    <w:name w:val="CharAttribute325"/>
    <w:rsid w:val="00060BC8"/>
    <w:rPr>
      <w:rFonts w:ascii="Times New Roman" w:eastAsia="Times New Roman"/>
      <w:sz w:val="28"/>
    </w:rPr>
  </w:style>
  <w:style w:type="character" w:customStyle="1" w:styleId="CharAttribute326">
    <w:name w:val="CharAttribute326"/>
    <w:rsid w:val="00060BC8"/>
    <w:rPr>
      <w:rFonts w:ascii="Times New Roman" w:eastAsia="Times New Roman"/>
      <w:sz w:val="28"/>
    </w:rPr>
  </w:style>
  <w:style w:type="character" w:customStyle="1" w:styleId="CharAttribute327">
    <w:name w:val="CharAttribute327"/>
    <w:rsid w:val="00060BC8"/>
    <w:rPr>
      <w:rFonts w:ascii="Times New Roman" w:eastAsia="Times New Roman"/>
      <w:sz w:val="28"/>
    </w:rPr>
  </w:style>
  <w:style w:type="character" w:customStyle="1" w:styleId="CharAttribute328">
    <w:name w:val="CharAttribute328"/>
    <w:rsid w:val="00060BC8"/>
    <w:rPr>
      <w:rFonts w:ascii="Times New Roman" w:eastAsia="Times New Roman"/>
      <w:sz w:val="28"/>
    </w:rPr>
  </w:style>
  <w:style w:type="character" w:customStyle="1" w:styleId="CharAttribute329">
    <w:name w:val="CharAttribute329"/>
    <w:rsid w:val="00060BC8"/>
    <w:rPr>
      <w:rFonts w:ascii="Times New Roman" w:eastAsia="Times New Roman"/>
      <w:sz w:val="28"/>
    </w:rPr>
  </w:style>
  <w:style w:type="character" w:customStyle="1" w:styleId="CharAttribute330">
    <w:name w:val="CharAttribute330"/>
    <w:rsid w:val="00060BC8"/>
    <w:rPr>
      <w:rFonts w:ascii="Times New Roman" w:eastAsia="Times New Roman"/>
      <w:sz w:val="28"/>
    </w:rPr>
  </w:style>
  <w:style w:type="character" w:customStyle="1" w:styleId="CharAttribute331">
    <w:name w:val="CharAttribute331"/>
    <w:rsid w:val="00060BC8"/>
    <w:rPr>
      <w:rFonts w:ascii="Times New Roman" w:eastAsia="Times New Roman"/>
      <w:sz w:val="28"/>
    </w:rPr>
  </w:style>
  <w:style w:type="character" w:customStyle="1" w:styleId="CharAttribute332">
    <w:name w:val="CharAttribute332"/>
    <w:rsid w:val="00060BC8"/>
    <w:rPr>
      <w:rFonts w:ascii="Times New Roman" w:eastAsia="Times New Roman"/>
      <w:sz w:val="28"/>
    </w:rPr>
  </w:style>
  <w:style w:type="character" w:customStyle="1" w:styleId="CharAttribute333">
    <w:name w:val="CharAttribute333"/>
    <w:rsid w:val="00060BC8"/>
    <w:rPr>
      <w:rFonts w:ascii="Times New Roman" w:eastAsia="Times New Roman"/>
      <w:sz w:val="28"/>
    </w:rPr>
  </w:style>
  <w:style w:type="character" w:customStyle="1" w:styleId="CharAttribute334">
    <w:name w:val="CharAttribute334"/>
    <w:rsid w:val="00060BC8"/>
    <w:rPr>
      <w:rFonts w:ascii="Times New Roman" w:eastAsia="Times New Roman"/>
      <w:sz w:val="28"/>
    </w:rPr>
  </w:style>
  <w:style w:type="character" w:customStyle="1" w:styleId="CharAttribute335">
    <w:name w:val="CharAttribute335"/>
    <w:rsid w:val="00060BC8"/>
    <w:rPr>
      <w:rFonts w:ascii="Times New Roman" w:eastAsia="Times New Roman"/>
      <w:sz w:val="28"/>
    </w:rPr>
  </w:style>
  <w:style w:type="character" w:customStyle="1" w:styleId="CharAttribute514">
    <w:name w:val="CharAttribute514"/>
    <w:rsid w:val="00060BC8"/>
    <w:rPr>
      <w:rFonts w:ascii="Times New Roman" w:eastAsia="Times New Roman"/>
      <w:sz w:val="28"/>
    </w:rPr>
  </w:style>
  <w:style w:type="character" w:customStyle="1" w:styleId="CharAttribute520">
    <w:name w:val="CharAttribute520"/>
    <w:rsid w:val="00060BC8"/>
    <w:rPr>
      <w:rFonts w:ascii="Times New Roman" w:eastAsia="Times New Roman"/>
      <w:sz w:val="28"/>
    </w:rPr>
  </w:style>
  <w:style w:type="character" w:customStyle="1" w:styleId="CharAttribute521">
    <w:name w:val="CharAttribute521"/>
    <w:rsid w:val="00060BC8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60BC8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60BC8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6">
    <w:name w:val="ParaAttribute16"/>
    <w:uiPriority w:val="99"/>
    <w:rsid w:val="00060BC8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060BC8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60BC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60BC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hAnsi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60BC8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60BC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60BC8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60BC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hAnsi="Tahoma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060BC8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60BC8"/>
    <w:pPr>
      <w:spacing w:after="0" w:line="240" w:lineRule="auto"/>
    </w:pPr>
    <w:rPr>
      <w:rFonts w:ascii="Calibri" w:eastAsia="Times New Roman" w:hAnsi="Calibri" w:cs="Times New Roman"/>
      <w:szCs w:val="20"/>
      <w:lang w:val="en-US" w:eastAsia="en-US" w:bidi="en-US"/>
    </w:rPr>
  </w:style>
  <w:style w:type="character" w:customStyle="1" w:styleId="CharAttribute526">
    <w:name w:val="CharAttribute526"/>
    <w:rsid w:val="00060BC8"/>
    <w:rPr>
      <w:rFonts w:ascii="Times New Roman" w:eastAsia="Times New Roman"/>
      <w:sz w:val="28"/>
    </w:rPr>
  </w:style>
  <w:style w:type="character" w:customStyle="1" w:styleId="CharAttribute534">
    <w:name w:val="CharAttribute534"/>
    <w:rsid w:val="00060BC8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60BC8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60BC8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60BC8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60B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harAttribute498">
    <w:name w:val="CharAttribute498"/>
    <w:rsid w:val="00060BC8"/>
    <w:rPr>
      <w:rFonts w:ascii="Times New Roman" w:eastAsia="Times New Roman"/>
      <w:sz w:val="28"/>
    </w:rPr>
  </w:style>
  <w:style w:type="character" w:customStyle="1" w:styleId="CharAttribute499">
    <w:name w:val="CharAttribute499"/>
    <w:rsid w:val="00060BC8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60BC8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60BC8"/>
    <w:rPr>
      <w:rFonts w:ascii="№Е" w:eastAsia="№Е" w:hAnsi="Times New Roman" w:cs="Times New Roman"/>
      <w:kern w:val="2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060BC8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hAnsi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060BC8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60BC8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hAnsi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060BC8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60BC8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60BC8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wmi-callto">
    <w:name w:val="wmi-callto"/>
    <w:basedOn w:val="a0"/>
    <w:rsid w:val="00060BC8"/>
  </w:style>
  <w:style w:type="table" w:styleId="af9">
    <w:name w:val="Table Grid"/>
    <w:basedOn w:val="a1"/>
    <w:uiPriority w:val="39"/>
    <w:rsid w:val="00060BC8"/>
    <w:pPr>
      <w:spacing w:after="0" w:line="240" w:lineRule="auto"/>
    </w:pPr>
    <w:rPr>
      <w:rFonts w:ascii="Times New Roman" w:eastAsia="Symbol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060B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pple-converted-space">
    <w:name w:val="apple-converted-space"/>
    <w:rsid w:val="00060BC8"/>
  </w:style>
  <w:style w:type="paragraph" w:customStyle="1" w:styleId="ParaAttribute7">
    <w:name w:val="ParaAttribute7"/>
    <w:rsid w:val="00060BC8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060BC8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060BC8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table" w:customStyle="1" w:styleId="10">
    <w:name w:val="Сетка таблицы1"/>
    <w:basedOn w:val="a1"/>
    <w:next w:val="af9"/>
    <w:uiPriority w:val="59"/>
    <w:rsid w:val="00060BC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600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Style11">
    <w:name w:val="Style11"/>
    <w:basedOn w:val="a"/>
    <w:rsid w:val="00B7595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32">
    <w:name w:val="Font Style32"/>
    <w:rsid w:val="00B75952"/>
    <w:rPr>
      <w:rFonts w:ascii="Times New Roman" w:hAnsi="Times New Roman" w:cs="Times New Roman"/>
      <w:color w:val="000000"/>
      <w:sz w:val="22"/>
      <w:szCs w:val="22"/>
    </w:rPr>
  </w:style>
  <w:style w:type="character" w:customStyle="1" w:styleId="afa">
    <w:name w:val="Основной текст_"/>
    <w:basedOn w:val="a0"/>
    <w:link w:val="11"/>
    <w:rsid w:val="00510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a"/>
    <w:rsid w:val="00510231"/>
    <w:pPr>
      <w:widowControl w:val="0"/>
      <w:shd w:val="clear" w:color="auto" w:fill="FFFFFF"/>
      <w:spacing w:after="0" w:line="336" w:lineRule="auto"/>
      <w:ind w:firstLine="400"/>
    </w:pPr>
    <w:rPr>
      <w:rFonts w:ascii="Times New Roman" w:hAnsi="Times New Roman"/>
      <w:sz w:val="28"/>
      <w:szCs w:val="28"/>
    </w:rPr>
  </w:style>
  <w:style w:type="character" w:customStyle="1" w:styleId="afb">
    <w:name w:val="Подпись к таблице_"/>
    <w:basedOn w:val="a0"/>
    <w:link w:val="afc"/>
    <w:rsid w:val="00510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d">
    <w:name w:val="Другое_"/>
    <w:basedOn w:val="a0"/>
    <w:link w:val="afe"/>
    <w:rsid w:val="00510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c">
    <w:name w:val="Подпись к таблице"/>
    <w:basedOn w:val="a"/>
    <w:link w:val="afb"/>
    <w:rsid w:val="00510231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8"/>
      <w:szCs w:val="28"/>
    </w:rPr>
  </w:style>
  <w:style w:type="paragraph" w:customStyle="1" w:styleId="afe">
    <w:name w:val="Другое"/>
    <w:basedOn w:val="a"/>
    <w:link w:val="afd"/>
    <w:rsid w:val="00510231"/>
    <w:pPr>
      <w:widowControl w:val="0"/>
      <w:shd w:val="clear" w:color="auto" w:fill="FFFFFF"/>
      <w:spacing w:after="0" w:line="254" w:lineRule="auto"/>
    </w:pPr>
    <w:rPr>
      <w:rFonts w:ascii="Times New Roman" w:hAnsi="Times New Roman"/>
      <w:sz w:val="28"/>
      <w:szCs w:val="28"/>
    </w:rPr>
  </w:style>
  <w:style w:type="paragraph" w:customStyle="1" w:styleId="Style2">
    <w:name w:val="Style2"/>
    <w:basedOn w:val="a"/>
    <w:rsid w:val="00854C9C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hAnsi="Times New Roman"/>
      <w:sz w:val="24"/>
      <w:szCs w:val="24"/>
    </w:rPr>
  </w:style>
  <w:style w:type="character" w:customStyle="1" w:styleId="previewtextnews">
    <w:name w:val="preview_text_news"/>
    <w:basedOn w:val="a0"/>
    <w:rsid w:val="003C7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11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060BC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0BC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Attribute30">
    <w:name w:val="ParaAttribute30"/>
    <w:rsid w:val="00060BC8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styleId="a3">
    <w:name w:val="List Paragraph"/>
    <w:basedOn w:val="a"/>
    <w:link w:val="a4"/>
    <w:uiPriority w:val="99"/>
    <w:qFormat/>
    <w:rsid w:val="00060BC8"/>
    <w:pPr>
      <w:spacing w:after="0" w:line="240" w:lineRule="auto"/>
      <w:ind w:left="400"/>
      <w:jc w:val="both"/>
    </w:pPr>
    <w:rPr>
      <w:rFonts w:ascii="№Е" w:eastAsia="№Е" w:hAnsi="Times New Roman"/>
      <w:kern w:val="2"/>
      <w:sz w:val="20"/>
      <w:szCs w:val="20"/>
    </w:rPr>
  </w:style>
  <w:style w:type="character" w:customStyle="1" w:styleId="CharAttribute484">
    <w:name w:val="CharAttribute484"/>
    <w:uiPriority w:val="99"/>
    <w:rsid w:val="00060BC8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60B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60BC8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060BC8"/>
    <w:rPr>
      <w:vertAlign w:val="superscript"/>
    </w:rPr>
  </w:style>
  <w:style w:type="paragraph" w:customStyle="1" w:styleId="ParaAttribute38">
    <w:name w:val="ParaAttribute38"/>
    <w:rsid w:val="00060BC8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01">
    <w:name w:val="CharAttribute501"/>
    <w:uiPriority w:val="99"/>
    <w:rsid w:val="00060BC8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60BC8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60BC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60BC8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60BC8"/>
    <w:rPr>
      <w:rFonts w:ascii="Times New Roman" w:eastAsia="Times New Roman"/>
      <w:sz w:val="28"/>
    </w:rPr>
  </w:style>
  <w:style w:type="character" w:customStyle="1" w:styleId="CharAttribute512">
    <w:name w:val="CharAttribute512"/>
    <w:rsid w:val="00060BC8"/>
    <w:rPr>
      <w:rFonts w:ascii="Times New Roman" w:eastAsia="Times New Roman"/>
      <w:sz w:val="28"/>
    </w:rPr>
  </w:style>
  <w:style w:type="character" w:customStyle="1" w:styleId="CharAttribute3">
    <w:name w:val="CharAttribute3"/>
    <w:rsid w:val="00060BC8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60BC8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60BC8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60BC8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60BC8"/>
    <w:pPr>
      <w:spacing w:before="64" w:after="120" w:line="240" w:lineRule="auto"/>
      <w:ind w:left="283" w:right="816"/>
      <w:jc w:val="both"/>
    </w:pPr>
    <w:rPr>
      <w:rFonts w:eastAsia="Calibri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060BC8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nhideWhenUsed/>
    <w:rsid w:val="00060BC8"/>
    <w:pPr>
      <w:spacing w:before="64" w:after="120" w:line="240" w:lineRule="auto"/>
      <w:ind w:left="283" w:right="816"/>
      <w:jc w:val="both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060BC8"/>
    <w:rPr>
      <w:rFonts w:ascii="Calibri" w:eastAsia="Calibri" w:hAnsi="Calibri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060BC8"/>
    <w:pPr>
      <w:spacing w:before="64" w:after="120" w:line="480" w:lineRule="auto"/>
      <w:ind w:left="283" w:right="816"/>
      <w:jc w:val="both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60BC8"/>
    <w:rPr>
      <w:rFonts w:ascii="Calibri" w:eastAsia="Calibri" w:hAnsi="Calibri" w:cs="Times New Roman"/>
      <w:lang w:eastAsia="en-US"/>
    </w:rPr>
  </w:style>
  <w:style w:type="character" w:customStyle="1" w:styleId="CharAttribute504">
    <w:name w:val="CharAttribute504"/>
    <w:rsid w:val="00060BC8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60BC8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c">
    <w:name w:val="Block Text"/>
    <w:basedOn w:val="a"/>
    <w:rsid w:val="00060BC8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hAnsi="Times New Roman"/>
      <w:spacing w:val="5"/>
      <w:sz w:val="24"/>
      <w:szCs w:val="20"/>
    </w:rPr>
  </w:style>
  <w:style w:type="paragraph" w:customStyle="1" w:styleId="ParaAttribute0">
    <w:name w:val="ParaAttribute0"/>
    <w:rsid w:val="00060BC8"/>
    <w:pPr>
      <w:spacing w:after="0" w:line="240" w:lineRule="auto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8">
    <w:name w:val="ParaAttribute8"/>
    <w:rsid w:val="00060BC8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268">
    <w:name w:val="CharAttribute268"/>
    <w:rsid w:val="00060BC8"/>
    <w:rPr>
      <w:rFonts w:ascii="Times New Roman" w:eastAsia="Times New Roman"/>
      <w:sz w:val="28"/>
    </w:rPr>
  </w:style>
  <w:style w:type="character" w:customStyle="1" w:styleId="CharAttribute269">
    <w:name w:val="CharAttribute269"/>
    <w:rsid w:val="00060BC8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60BC8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60BC8"/>
    <w:rPr>
      <w:rFonts w:ascii="Times New Roman" w:eastAsia="Times New Roman"/>
      <w:sz w:val="28"/>
    </w:rPr>
  </w:style>
  <w:style w:type="character" w:customStyle="1" w:styleId="CharAttribute273">
    <w:name w:val="CharAttribute273"/>
    <w:rsid w:val="00060BC8"/>
    <w:rPr>
      <w:rFonts w:ascii="Times New Roman" w:eastAsia="Times New Roman"/>
      <w:sz w:val="28"/>
    </w:rPr>
  </w:style>
  <w:style w:type="character" w:customStyle="1" w:styleId="CharAttribute274">
    <w:name w:val="CharAttribute274"/>
    <w:rsid w:val="00060BC8"/>
    <w:rPr>
      <w:rFonts w:ascii="Times New Roman" w:eastAsia="Times New Roman"/>
      <w:sz w:val="28"/>
    </w:rPr>
  </w:style>
  <w:style w:type="character" w:customStyle="1" w:styleId="CharAttribute275">
    <w:name w:val="CharAttribute275"/>
    <w:rsid w:val="00060BC8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60BC8"/>
    <w:rPr>
      <w:rFonts w:ascii="Times New Roman" w:eastAsia="Times New Roman"/>
      <w:sz w:val="28"/>
    </w:rPr>
  </w:style>
  <w:style w:type="character" w:customStyle="1" w:styleId="CharAttribute277">
    <w:name w:val="CharAttribute277"/>
    <w:rsid w:val="00060BC8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60BC8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60BC8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60BC8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60BC8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60BC8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60BC8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60BC8"/>
    <w:rPr>
      <w:rFonts w:ascii="Times New Roman" w:eastAsia="Times New Roman"/>
      <w:sz w:val="28"/>
    </w:rPr>
  </w:style>
  <w:style w:type="character" w:customStyle="1" w:styleId="CharAttribute285">
    <w:name w:val="CharAttribute285"/>
    <w:rsid w:val="00060BC8"/>
    <w:rPr>
      <w:rFonts w:ascii="Times New Roman" w:eastAsia="Times New Roman"/>
      <w:sz w:val="28"/>
    </w:rPr>
  </w:style>
  <w:style w:type="character" w:customStyle="1" w:styleId="CharAttribute286">
    <w:name w:val="CharAttribute286"/>
    <w:rsid w:val="00060BC8"/>
    <w:rPr>
      <w:rFonts w:ascii="Times New Roman" w:eastAsia="Times New Roman"/>
      <w:sz w:val="28"/>
    </w:rPr>
  </w:style>
  <w:style w:type="character" w:customStyle="1" w:styleId="CharAttribute287">
    <w:name w:val="CharAttribute287"/>
    <w:rsid w:val="00060BC8"/>
    <w:rPr>
      <w:rFonts w:ascii="Times New Roman" w:eastAsia="Times New Roman"/>
      <w:sz w:val="28"/>
    </w:rPr>
  </w:style>
  <w:style w:type="character" w:customStyle="1" w:styleId="CharAttribute288">
    <w:name w:val="CharAttribute288"/>
    <w:rsid w:val="00060BC8"/>
    <w:rPr>
      <w:rFonts w:ascii="Times New Roman" w:eastAsia="Times New Roman"/>
      <w:sz w:val="28"/>
    </w:rPr>
  </w:style>
  <w:style w:type="character" w:customStyle="1" w:styleId="CharAttribute289">
    <w:name w:val="CharAttribute289"/>
    <w:rsid w:val="00060BC8"/>
    <w:rPr>
      <w:rFonts w:ascii="Times New Roman" w:eastAsia="Times New Roman"/>
      <w:sz w:val="28"/>
    </w:rPr>
  </w:style>
  <w:style w:type="character" w:customStyle="1" w:styleId="CharAttribute290">
    <w:name w:val="CharAttribute290"/>
    <w:rsid w:val="00060BC8"/>
    <w:rPr>
      <w:rFonts w:ascii="Times New Roman" w:eastAsia="Times New Roman"/>
      <w:sz w:val="28"/>
    </w:rPr>
  </w:style>
  <w:style w:type="character" w:customStyle="1" w:styleId="CharAttribute291">
    <w:name w:val="CharAttribute291"/>
    <w:rsid w:val="00060BC8"/>
    <w:rPr>
      <w:rFonts w:ascii="Times New Roman" w:eastAsia="Times New Roman"/>
      <w:sz w:val="28"/>
    </w:rPr>
  </w:style>
  <w:style w:type="character" w:customStyle="1" w:styleId="CharAttribute292">
    <w:name w:val="CharAttribute292"/>
    <w:rsid w:val="00060BC8"/>
    <w:rPr>
      <w:rFonts w:ascii="Times New Roman" w:eastAsia="Times New Roman"/>
      <w:sz w:val="28"/>
    </w:rPr>
  </w:style>
  <w:style w:type="character" w:customStyle="1" w:styleId="CharAttribute293">
    <w:name w:val="CharAttribute293"/>
    <w:rsid w:val="00060BC8"/>
    <w:rPr>
      <w:rFonts w:ascii="Times New Roman" w:eastAsia="Times New Roman"/>
      <w:sz w:val="28"/>
    </w:rPr>
  </w:style>
  <w:style w:type="character" w:customStyle="1" w:styleId="CharAttribute294">
    <w:name w:val="CharAttribute294"/>
    <w:rsid w:val="00060BC8"/>
    <w:rPr>
      <w:rFonts w:ascii="Times New Roman" w:eastAsia="Times New Roman"/>
      <w:sz w:val="28"/>
    </w:rPr>
  </w:style>
  <w:style w:type="character" w:customStyle="1" w:styleId="CharAttribute295">
    <w:name w:val="CharAttribute295"/>
    <w:rsid w:val="00060BC8"/>
    <w:rPr>
      <w:rFonts w:ascii="Times New Roman" w:eastAsia="Times New Roman"/>
      <w:sz w:val="28"/>
    </w:rPr>
  </w:style>
  <w:style w:type="character" w:customStyle="1" w:styleId="CharAttribute296">
    <w:name w:val="CharAttribute296"/>
    <w:rsid w:val="00060BC8"/>
    <w:rPr>
      <w:rFonts w:ascii="Times New Roman" w:eastAsia="Times New Roman"/>
      <w:sz w:val="28"/>
    </w:rPr>
  </w:style>
  <w:style w:type="character" w:customStyle="1" w:styleId="CharAttribute297">
    <w:name w:val="CharAttribute297"/>
    <w:rsid w:val="00060BC8"/>
    <w:rPr>
      <w:rFonts w:ascii="Times New Roman" w:eastAsia="Times New Roman"/>
      <w:sz w:val="28"/>
    </w:rPr>
  </w:style>
  <w:style w:type="character" w:customStyle="1" w:styleId="CharAttribute298">
    <w:name w:val="CharAttribute298"/>
    <w:rsid w:val="00060BC8"/>
    <w:rPr>
      <w:rFonts w:ascii="Times New Roman" w:eastAsia="Times New Roman"/>
      <w:sz w:val="28"/>
    </w:rPr>
  </w:style>
  <w:style w:type="character" w:customStyle="1" w:styleId="CharAttribute299">
    <w:name w:val="CharAttribute299"/>
    <w:rsid w:val="00060BC8"/>
    <w:rPr>
      <w:rFonts w:ascii="Times New Roman" w:eastAsia="Times New Roman"/>
      <w:sz w:val="28"/>
    </w:rPr>
  </w:style>
  <w:style w:type="character" w:customStyle="1" w:styleId="CharAttribute300">
    <w:name w:val="CharAttribute300"/>
    <w:rsid w:val="00060BC8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60BC8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60BC8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60BC8"/>
    <w:rPr>
      <w:rFonts w:ascii="Times New Roman" w:eastAsia="Times New Roman"/>
      <w:sz w:val="28"/>
    </w:rPr>
  </w:style>
  <w:style w:type="character" w:customStyle="1" w:styleId="CharAttribute305">
    <w:name w:val="CharAttribute305"/>
    <w:rsid w:val="00060BC8"/>
    <w:rPr>
      <w:rFonts w:ascii="Times New Roman" w:eastAsia="Times New Roman"/>
      <w:sz w:val="28"/>
    </w:rPr>
  </w:style>
  <w:style w:type="character" w:customStyle="1" w:styleId="CharAttribute306">
    <w:name w:val="CharAttribute306"/>
    <w:rsid w:val="00060BC8"/>
    <w:rPr>
      <w:rFonts w:ascii="Times New Roman" w:eastAsia="Times New Roman"/>
      <w:sz w:val="28"/>
    </w:rPr>
  </w:style>
  <w:style w:type="character" w:customStyle="1" w:styleId="CharAttribute307">
    <w:name w:val="CharAttribute307"/>
    <w:rsid w:val="00060BC8"/>
    <w:rPr>
      <w:rFonts w:ascii="Times New Roman" w:eastAsia="Times New Roman"/>
      <w:sz w:val="28"/>
    </w:rPr>
  </w:style>
  <w:style w:type="character" w:customStyle="1" w:styleId="CharAttribute308">
    <w:name w:val="CharAttribute308"/>
    <w:rsid w:val="00060BC8"/>
    <w:rPr>
      <w:rFonts w:ascii="Times New Roman" w:eastAsia="Times New Roman"/>
      <w:sz w:val="28"/>
    </w:rPr>
  </w:style>
  <w:style w:type="character" w:customStyle="1" w:styleId="CharAttribute309">
    <w:name w:val="CharAttribute309"/>
    <w:rsid w:val="00060BC8"/>
    <w:rPr>
      <w:rFonts w:ascii="Times New Roman" w:eastAsia="Times New Roman"/>
      <w:sz w:val="28"/>
    </w:rPr>
  </w:style>
  <w:style w:type="character" w:customStyle="1" w:styleId="CharAttribute310">
    <w:name w:val="CharAttribute310"/>
    <w:rsid w:val="00060BC8"/>
    <w:rPr>
      <w:rFonts w:ascii="Times New Roman" w:eastAsia="Times New Roman"/>
      <w:sz w:val="28"/>
    </w:rPr>
  </w:style>
  <w:style w:type="character" w:customStyle="1" w:styleId="CharAttribute311">
    <w:name w:val="CharAttribute311"/>
    <w:rsid w:val="00060BC8"/>
    <w:rPr>
      <w:rFonts w:ascii="Times New Roman" w:eastAsia="Times New Roman"/>
      <w:sz w:val="28"/>
    </w:rPr>
  </w:style>
  <w:style w:type="character" w:customStyle="1" w:styleId="CharAttribute312">
    <w:name w:val="CharAttribute312"/>
    <w:rsid w:val="00060BC8"/>
    <w:rPr>
      <w:rFonts w:ascii="Times New Roman" w:eastAsia="Times New Roman"/>
      <w:sz w:val="28"/>
    </w:rPr>
  </w:style>
  <w:style w:type="character" w:customStyle="1" w:styleId="CharAttribute313">
    <w:name w:val="CharAttribute313"/>
    <w:rsid w:val="00060BC8"/>
    <w:rPr>
      <w:rFonts w:ascii="Times New Roman" w:eastAsia="Times New Roman"/>
      <w:sz w:val="28"/>
    </w:rPr>
  </w:style>
  <w:style w:type="character" w:customStyle="1" w:styleId="CharAttribute314">
    <w:name w:val="CharAttribute314"/>
    <w:rsid w:val="00060BC8"/>
    <w:rPr>
      <w:rFonts w:ascii="Times New Roman" w:eastAsia="Times New Roman"/>
      <w:sz w:val="28"/>
    </w:rPr>
  </w:style>
  <w:style w:type="character" w:customStyle="1" w:styleId="CharAttribute315">
    <w:name w:val="CharAttribute315"/>
    <w:rsid w:val="00060BC8"/>
    <w:rPr>
      <w:rFonts w:ascii="Times New Roman" w:eastAsia="Times New Roman"/>
      <w:sz w:val="28"/>
    </w:rPr>
  </w:style>
  <w:style w:type="character" w:customStyle="1" w:styleId="CharAttribute316">
    <w:name w:val="CharAttribute316"/>
    <w:rsid w:val="00060BC8"/>
    <w:rPr>
      <w:rFonts w:ascii="Times New Roman" w:eastAsia="Times New Roman"/>
      <w:sz w:val="28"/>
    </w:rPr>
  </w:style>
  <w:style w:type="character" w:customStyle="1" w:styleId="CharAttribute317">
    <w:name w:val="CharAttribute317"/>
    <w:rsid w:val="00060BC8"/>
    <w:rPr>
      <w:rFonts w:ascii="Times New Roman" w:eastAsia="Times New Roman"/>
      <w:sz w:val="28"/>
    </w:rPr>
  </w:style>
  <w:style w:type="character" w:customStyle="1" w:styleId="CharAttribute318">
    <w:name w:val="CharAttribute318"/>
    <w:rsid w:val="00060BC8"/>
    <w:rPr>
      <w:rFonts w:ascii="Times New Roman" w:eastAsia="Times New Roman"/>
      <w:sz w:val="28"/>
    </w:rPr>
  </w:style>
  <w:style w:type="character" w:customStyle="1" w:styleId="CharAttribute319">
    <w:name w:val="CharAttribute319"/>
    <w:rsid w:val="00060BC8"/>
    <w:rPr>
      <w:rFonts w:ascii="Times New Roman" w:eastAsia="Times New Roman"/>
      <w:sz w:val="28"/>
    </w:rPr>
  </w:style>
  <w:style w:type="character" w:customStyle="1" w:styleId="CharAttribute320">
    <w:name w:val="CharAttribute320"/>
    <w:rsid w:val="00060BC8"/>
    <w:rPr>
      <w:rFonts w:ascii="Times New Roman" w:eastAsia="Times New Roman"/>
      <w:sz w:val="28"/>
    </w:rPr>
  </w:style>
  <w:style w:type="character" w:customStyle="1" w:styleId="CharAttribute321">
    <w:name w:val="CharAttribute321"/>
    <w:rsid w:val="00060BC8"/>
    <w:rPr>
      <w:rFonts w:ascii="Times New Roman" w:eastAsia="Times New Roman"/>
      <w:sz w:val="28"/>
    </w:rPr>
  </w:style>
  <w:style w:type="character" w:customStyle="1" w:styleId="CharAttribute322">
    <w:name w:val="CharAttribute322"/>
    <w:rsid w:val="00060BC8"/>
    <w:rPr>
      <w:rFonts w:ascii="Times New Roman" w:eastAsia="Times New Roman"/>
      <w:sz w:val="28"/>
    </w:rPr>
  </w:style>
  <w:style w:type="character" w:customStyle="1" w:styleId="CharAttribute323">
    <w:name w:val="CharAttribute323"/>
    <w:rsid w:val="00060BC8"/>
    <w:rPr>
      <w:rFonts w:ascii="Times New Roman" w:eastAsia="Times New Roman"/>
      <w:sz w:val="28"/>
    </w:rPr>
  </w:style>
  <w:style w:type="character" w:customStyle="1" w:styleId="CharAttribute324">
    <w:name w:val="CharAttribute324"/>
    <w:rsid w:val="00060BC8"/>
    <w:rPr>
      <w:rFonts w:ascii="Times New Roman" w:eastAsia="Times New Roman"/>
      <w:sz w:val="28"/>
    </w:rPr>
  </w:style>
  <w:style w:type="character" w:customStyle="1" w:styleId="CharAttribute325">
    <w:name w:val="CharAttribute325"/>
    <w:rsid w:val="00060BC8"/>
    <w:rPr>
      <w:rFonts w:ascii="Times New Roman" w:eastAsia="Times New Roman"/>
      <w:sz w:val="28"/>
    </w:rPr>
  </w:style>
  <w:style w:type="character" w:customStyle="1" w:styleId="CharAttribute326">
    <w:name w:val="CharAttribute326"/>
    <w:rsid w:val="00060BC8"/>
    <w:rPr>
      <w:rFonts w:ascii="Times New Roman" w:eastAsia="Times New Roman"/>
      <w:sz w:val="28"/>
    </w:rPr>
  </w:style>
  <w:style w:type="character" w:customStyle="1" w:styleId="CharAttribute327">
    <w:name w:val="CharAttribute327"/>
    <w:rsid w:val="00060BC8"/>
    <w:rPr>
      <w:rFonts w:ascii="Times New Roman" w:eastAsia="Times New Roman"/>
      <w:sz w:val="28"/>
    </w:rPr>
  </w:style>
  <w:style w:type="character" w:customStyle="1" w:styleId="CharAttribute328">
    <w:name w:val="CharAttribute328"/>
    <w:rsid w:val="00060BC8"/>
    <w:rPr>
      <w:rFonts w:ascii="Times New Roman" w:eastAsia="Times New Roman"/>
      <w:sz w:val="28"/>
    </w:rPr>
  </w:style>
  <w:style w:type="character" w:customStyle="1" w:styleId="CharAttribute329">
    <w:name w:val="CharAttribute329"/>
    <w:rsid w:val="00060BC8"/>
    <w:rPr>
      <w:rFonts w:ascii="Times New Roman" w:eastAsia="Times New Roman"/>
      <w:sz w:val="28"/>
    </w:rPr>
  </w:style>
  <w:style w:type="character" w:customStyle="1" w:styleId="CharAttribute330">
    <w:name w:val="CharAttribute330"/>
    <w:rsid w:val="00060BC8"/>
    <w:rPr>
      <w:rFonts w:ascii="Times New Roman" w:eastAsia="Times New Roman"/>
      <w:sz w:val="28"/>
    </w:rPr>
  </w:style>
  <w:style w:type="character" w:customStyle="1" w:styleId="CharAttribute331">
    <w:name w:val="CharAttribute331"/>
    <w:rsid w:val="00060BC8"/>
    <w:rPr>
      <w:rFonts w:ascii="Times New Roman" w:eastAsia="Times New Roman"/>
      <w:sz w:val="28"/>
    </w:rPr>
  </w:style>
  <w:style w:type="character" w:customStyle="1" w:styleId="CharAttribute332">
    <w:name w:val="CharAttribute332"/>
    <w:rsid w:val="00060BC8"/>
    <w:rPr>
      <w:rFonts w:ascii="Times New Roman" w:eastAsia="Times New Roman"/>
      <w:sz w:val="28"/>
    </w:rPr>
  </w:style>
  <w:style w:type="character" w:customStyle="1" w:styleId="CharAttribute333">
    <w:name w:val="CharAttribute333"/>
    <w:rsid w:val="00060BC8"/>
    <w:rPr>
      <w:rFonts w:ascii="Times New Roman" w:eastAsia="Times New Roman"/>
      <w:sz w:val="28"/>
    </w:rPr>
  </w:style>
  <w:style w:type="character" w:customStyle="1" w:styleId="CharAttribute334">
    <w:name w:val="CharAttribute334"/>
    <w:rsid w:val="00060BC8"/>
    <w:rPr>
      <w:rFonts w:ascii="Times New Roman" w:eastAsia="Times New Roman"/>
      <w:sz w:val="28"/>
    </w:rPr>
  </w:style>
  <w:style w:type="character" w:customStyle="1" w:styleId="CharAttribute335">
    <w:name w:val="CharAttribute335"/>
    <w:rsid w:val="00060BC8"/>
    <w:rPr>
      <w:rFonts w:ascii="Times New Roman" w:eastAsia="Times New Roman"/>
      <w:sz w:val="28"/>
    </w:rPr>
  </w:style>
  <w:style w:type="character" w:customStyle="1" w:styleId="CharAttribute514">
    <w:name w:val="CharAttribute514"/>
    <w:rsid w:val="00060BC8"/>
    <w:rPr>
      <w:rFonts w:ascii="Times New Roman" w:eastAsia="Times New Roman"/>
      <w:sz w:val="28"/>
    </w:rPr>
  </w:style>
  <w:style w:type="character" w:customStyle="1" w:styleId="CharAttribute520">
    <w:name w:val="CharAttribute520"/>
    <w:rsid w:val="00060BC8"/>
    <w:rPr>
      <w:rFonts w:ascii="Times New Roman" w:eastAsia="Times New Roman"/>
      <w:sz w:val="28"/>
    </w:rPr>
  </w:style>
  <w:style w:type="character" w:customStyle="1" w:styleId="CharAttribute521">
    <w:name w:val="CharAttribute521"/>
    <w:rsid w:val="00060BC8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60BC8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60BC8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6">
    <w:name w:val="ParaAttribute16"/>
    <w:uiPriority w:val="99"/>
    <w:rsid w:val="00060BC8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060BC8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60BC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60BC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hAnsi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60BC8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60BC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60BC8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60BC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hAnsi="Tahoma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060BC8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60BC8"/>
    <w:pPr>
      <w:spacing w:after="0" w:line="240" w:lineRule="auto"/>
    </w:pPr>
    <w:rPr>
      <w:rFonts w:ascii="Calibri" w:eastAsia="Times New Roman" w:hAnsi="Calibri" w:cs="Times New Roman"/>
      <w:szCs w:val="20"/>
      <w:lang w:val="en-US" w:eastAsia="en-US" w:bidi="en-US"/>
    </w:rPr>
  </w:style>
  <w:style w:type="character" w:customStyle="1" w:styleId="CharAttribute526">
    <w:name w:val="CharAttribute526"/>
    <w:rsid w:val="00060BC8"/>
    <w:rPr>
      <w:rFonts w:ascii="Times New Roman" w:eastAsia="Times New Roman"/>
      <w:sz w:val="28"/>
    </w:rPr>
  </w:style>
  <w:style w:type="character" w:customStyle="1" w:styleId="CharAttribute534">
    <w:name w:val="CharAttribute534"/>
    <w:rsid w:val="00060BC8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60BC8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60BC8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60BC8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60B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harAttribute498">
    <w:name w:val="CharAttribute498"/>
    <w:rsid w:val="00060BC8"/>
    <w:rPr>
      <w:rFonts w:ascii="Times New Roman" w:eastAsia="Times New Roman"/>
      <w:sz w:val="28"/>
    </w:rPr>
  </w:style>
  <w:style w:type="character" w:customStyle="1" w:styleId="CharAttribute499">
    <w:name w:val="CharAttribute499"/>
    <w:rsid w:val="00060BC8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60BC8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60BC8"/>
    <w:rPr>
      <w:rFonts w:ascii="№Е" w:eastAsia="№Е" w:hAnsi="Times New Roman" w:cs="Times New Roman"/>
      <w:kern w:val="2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060BC8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hAnsi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060BC8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60BC8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hAnsi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060BC8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60BC8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60BC8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wmi-callto">
    <w:name w:val="wmi-callto"/>
    <w:basedOn w:val="a0"/>
    <w:rsid w:val="00060BC8"/>
  </w:style>
  <w:style w:type="table" w:styleId="af9">
    <w:name w:val="Table Grid"/>
    <w:basedOn w:val="a1"/>
    <w:uiPriority w:val="39"/>
    <w:rsid w:val="00060BC8"/>
    <w:pPr>
      <w:spacing w:after="0" w:line="240" w:lineRule="auto"/>
    </w:pPr>
    <w:rPr>
      <w:rFonts w:ascii="Times New Roman" w:eastAsia="Symbol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060B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pple-converted-space">
    <w:name w:val="apple-converted-space"/>
    <w:rsid w:val="00060BC8"/>
  </w:style>
  <w:style w:type="paragraph" w:customStyle="1" w:styleId="ParaAttribute7">
    <w:name w:val="ParaAttribute7"/>
    <w:rsid w:val="00060BC8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060BC8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060BC8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table" w:customStyle="1" w:styleId="10">
    <w:name w:val="Сетка таблицы1"/>
    <w:basedOn w:val="a1"/>
    <w:next w:val="af9"/>
    <w:uiPriority w:val="59"/>
    <w:rsid w:val="00060BC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600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Style11">
    <w:name w:val="Style11"/>
    <w:basedOn w:val="a"/>
    <w:rsid w:val="00B7595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32">
    <w:name w:val="Font Style32"/>
    <w:rsid w:val="00B75952"/>
    <w:rPr>
      <w:rFonts w:ascii="Times New Roman" w:hAnsi="Times New Roman" w:cs="Times New Roman"/>
      <w:color w:val="000000"/>
      <w:sz w:val="22"/>
      <w:szCs w:val="22"/>
    </w:rPr>
  </w:style>
  <w:style w:type="character" w:customStyle="1" w:styleId="afa">
    <w:name w:val="Основной текст_"/>
    <w:basedOn w:val="a0"/>
    <w:link w:val="11"/>
    <w:rsid w:val="00510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a"/>
    <w:rsid w:val="00510231"/>
    <w:pPr>
      <w:widowControl w:val="0"/>
      <w:shd w:val="clear" w:color="auto" w:fill="FFFFFF"/>
      <w:spacing w:after="0" w:line="336" w:lineRule="auto"/>
      <w:ind w:firstLine="400"/>
    </w:pPr>
    <w:rPr>
      <w:rFonts w:ascii="Times New Roman" w:hAnsi="Times New Roman"/>
      <w:sz w:val="28"/>
      <w:szCs w:val="28"/>
    </w:rPr>
  </w:style>
  <w:style w:type="character" w:customStyle="1" w:styleId="afb">
    <w:name w:val="Подпись к таблице_"/>
    <w:basedOn w:val="a0"/>
    <w:link w:val="afc"/>
    <w:rsid w:val="00510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d">
    <w:name w:val="Другое_"/>
    <w:basedOn w:val="a0"/>
    <w:link w:val="afe"/>
    <w:rsid w:val="00510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c">
    <w:name w:val="Подпись к таблице"/>
    <w:basedOn w:val="a"/>
    <w:link w:val="afb"/>
    <w:rsid w:val="00510231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8"/>
      <w:szCs w:val="28"/>
    </w:rPr>
  </w:style>
  <w:style w:type="paragraph" w:customStyle="1" w:styleId="afe">
    <w:name w:val="Другое"/>
    <w:basedOn w:val="a"/>
    <w:link w:val="afd"/>
    <w:rsid w:val="00510231"/>
    <w:pPr>
      <w:widowControl w:val="0"/>
      <w:shd w:val="clear" w:color="auto" w:fill="FFFFFF"/>
      <w:spacing w:after="0" w:line="254" w:lineRule="auto"/>
    </w:pPr>
    <w:rPr>
      <w:rFonts w:ascii="Times New Roman" w:hAnsi="Times New Roman"/>
      <w:sz w:val="28"/>
      <w:szCs w:val="28"/>
    </w:rPr>
  </w:style>
  <w:style w:type="paragraph" w:customStyle="1" w:styleId="Style2">
    <w:name w:val="Style2"/>
    <w:basedOn w:val="a"/>
    <w:rsid w:val="00854C9C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hAnsi="Times New Roman"/>
      <w:sz w:val="24"/>
      <w:szCs w:val="24"/>
    </w:rPr>
  </w:style>
  <w:style w:type="character" w:customStyle="1" w:styleId="previewtextnews">
    <w:name w:val="preview_text_news"/>
    <w:basedOn w:val="a0"/>
    <w:rsid w:val="003C7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5schooloren.ucoz.ru/svedenia/polozhenija.ra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5schooloren.ucoz.ru/dok/ustav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6F5CF-A7ED-4419-9225-D1DAFB864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17570</Words>
  <Characters>100154</Characters>
  <Application>Microsoft Office Word</Application>
  <DocSecurity>0</DocSecurity>
  <Lines>834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Советник</cp:lastModifiedBy>
  <cp:revision>2</cp:revision>
  <dcterms:created xsi:type="dcterms:W3CDTF">2023-10-10T12:42:00Z</dcterms:created>
  <dcterms:modified xsi:type="dcterms:W3CDTF">2023-10-10T12:42:00Z</dcterms:modified>
</cp:coreProperties>
</file>