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0F" w:rsidRDefault="00EA00B8" w:rsidP="00FF479B">
      <w:pPr>
        <w:ind w:firstLine="567"/>
        <w:jc w:val="center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b/>
          <w:noProof/>
          <w:w w:val="0"/>
          <w:sz w:val="28"/>
          <w:szCs w:val="28"/>
          <w:shd w:val="clear" w:color="000000" w:fill="FFFFFF"/>
        </w:rPr>
        <w:drawing>
          <wp:inline distT="0" distB="0" distL="0" distR="0">
            <wp:extent cx="5924550" cy="8975251"/>
            <wp:effectExtent l="19050" t="0" r="0" b="0"/>
            <wp:docPr id="1" name="Рисунок 1" descr="C:\Users\AMD\Pictures\2021-08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Pictures\2021-08-1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21176" t="4064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97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0F" w:rsidRDefault="00BE770F" w:rsidP="00FF479B">
      <w:pPr>
        <w:ind w:firstLine="567"/>
        <w:jc w:val="center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</w:p>
    <w:p w:rsidR="00060BC8" w:rsidRPr="004032A3" w:rsidRDefault="00060BC8" w:rsidP="00FF479B">
      <w:pPr>
        <w:ind w:firstLine="567"/>
        <w:jc w:val="center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  <w:r w:rsidRPr="004032A3"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  <w:lastRenderedPageBreak/>
        <w:t xml:space="preserve">1. </w:t>
      </w:r>
    </w:p>
    <w:p w:rsidR="00060BC8" w:rsidRPr="004032A3" w:rsidRDefault="009F31AC" w:rsidP="00FF479B">
      <w:pPr>
        <w:ind w:firstLine="567"/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</w:pPr>
      <w:r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  <w:t xml:space="preserve">  </w:t>
      </w:r>
      <w:r w:rsidR="00060BC8" w:rsidRPr="004032A3">
        <w:rPr>
          <w:rFonts w:ascii="Times New Roman" w:hAnsi="Times New Roman" w:cs="Times New Roman"/>
          <w:b/>
          <w:w w:val="0"/>
          <w:sz w:val="28"/>
          <w:szCs w:val="28"/>
          <w:shd w:val="clear" w:color="000000" w:fill="FFFFFF"/>
        </w:rPr>
        <w:t xml:space="preserve"> ОСОБЕННОСТИ   ВОСПИТАТЕЛЬНОГО ПРОЦЕССА В ШКОЛЕ</w:t>
      </w:r>
    </w:p>
    <w:p w:rsidR="00060BC8" w:rsidRPr="004032A3" w:rsidRDefault="00D77E14" w:rsidP="00FF479B">
      <w:pPr>
        <w:ind w:firstLine="799"/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 xml:space="preserve"> МБОУ Кутейниковская казачья  СОШ № 3</w:t>
      </w:r>
      <w:r w:rsidR="00060BC8" w:rsidRPr="004032A3">
        <w:rPr>
          <w:rFonts w:ascii="Times New Roman" w:hAnsi="Times New Roman" w:cs="Times New Roman"/>
          <w:sz w:val="28"/>
          <w:szCs w:val="28"/>
        </w:rPr>
        <w:t xml:space="preserve"> является сред</w:t>
      </w:r>
      <w:r w:rsidRPr="004032A3">
        <w:rPr>
          <w:rFonts w:ascii="Times New Roman" w:hAnsi="Times New Roman" w:cs="Times New Roman"/>
          <w:sz w:val="28"/>
          <w:szCs w:val="28"/>
        </w:rPr>
        <w:t xml:space="preserve">ней общеобразовательной школой. </w:t>
      </w:r>
      <w:r w:rsidR="00060BC8" w:rsidRPr="004032A3">
        <w:rPr>
          <w:rFonts w:ascii="Times New Roman" w:hAnsi="Times New Roman" w:cs="Times New Roman"/>
          <w:sz w:val="28"/>
          <w:szCs w:val="28"/>
        </w:rPr>
        <w:t xml:space="preserve">Численность обучающихся на </w:t>
      </w:r>
      <w:r w:rsidR="002B529D" w:rsidRPr="004032A3">
        <w:rPr>
          <w:rFonts w:ascii="Times New Roman" w:hAnsi="Times New Roman" w:cs="Times New Roman"/>
          <w:sz w:val="28"/>
          <w:szCs w:val="28"/>
        </w:rPr>
        <w:t>1 сентября 2021 года составляет 192</w:t>
      </w:r>
      <w:r w:rsidRPr="004032A3">
        <w:rPr>
          <w:rFonts w:ascii="Times New Roman" w:hAnsi="Times New Roman" w:cs="Times New Roman"/>
          <w:sz w:val="28"/>
          <w:szCs w:val="28"/>
        </w:rPr>
        <w:t xml:space="preserve"> </w:t>
      </w:r>
      <w:r w:rsidR="00060BC8" w:rsidRPr="004032A3">
        <w:rPr>
          <w:rFonts w:ascii="Times New Roman" w:hAnsi="Times New Roman" w:cs="Times New Roman"/>
          <w:sz w:val="28"/>
          <w:szCs w:val="28"/>
        </w:rPr>
        <w:t>человек, численность педа</w:t>
      </w:r>
      <w:r w:rsidRPr="004032A3">
        <w:rPr>
          <w:rFonts w:ascii="Times New Roman" w:hAnsi="Times New Roman" w:cs="Times New Roman"/>
          <w:sz w:val="28"/>
          <w:szCs w:val="28"/>
        </w:rPr>
        <w:t xml:space="preserve">гогического коллектива – 21 </w:t>
      </w:r>
      <w:r w:rsidR="00060BC8" w:rsidRPr="004032A3">
        <w:rPr>
          <w:rFonts w:ascii="Times New Roman" w:hAnsi="Times New Roman" w:cs="Times New Roman"/>
          <w:sz w:val="28"/>
          <w:szCs w:val="28"/>
        </w:rPr>
        <w:t>человек,  в школе есть ставки социального педагога, психолога, логопеда, старшей вожатой. Обучение ведётся с 1 по 11 класс по трем уровням образования: начальное общее образование, основное общее образование, среднее обще</w:t>
      </w:r>
      <w:r w:rsidRPr="004032A3">
        <w:rPr>
          <w:rFonts w:ascii="Times New Roman" w:hAnsi="Times New Roman" w:cs="Times New Roman"/>
          <w:sz w:val="28"/>
          <w:szCs w:val="28"/>
        </w:rPr>
        <w:t>е образование.</w:t>
      </w:r>
    </w:p>
    <w:p w:rsidR="002A1040" w:rsidRPr="004032A3" w:rsidRDefault="009510A8" w:rsidP="002A1040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 xml:space="preserve">   </w:t>
      </w:r>
      <w:r w:rsidR="002A1040" w:rsidRPr="004032A3">
        <w:rPr>
          <w:rFonts w:ascii="Times New Roman" w:eastAsia="TimesNewRomanPSMT" w:hAnsi="Times New Roman" w:cs="Times New Roman"/>
          <w:sz w:val="28"/>
          <w:szCs w:val="28"/>
        </w:rPr>
        <w:t xml:space="preserve">МБОУ Кутейниковская казачья СОШ №3 расположена в ст. Кутейниковской,  Зимовниковского района, Ростовской области на территории </w:t>
      </w:r>
      <w:proofErr w:type="spellStart"/>
      <w:r w:rsidR="002A1040" w:rsidRPr="004032A3">
        <w:rPr>
          <w:rFonts w:ascii="Times New Roman" w:eastAsia="TimesNewRomanPSMT" w:hAnsi="Times New Roman" w:cs="Times New Roman"/>
          <w:sz w:val="28"/>
          <w:szCs w:val="28"/>
        </w:rPr>
        <w:t>Кутейниковского</w:t>
      </w:r>
      <w:proofErr w:type="spellEnd"/>
      <w:r w:rsidR="002A1040" w:rsidRPr="004032A3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поселения. На его территории имеются МУК  СДК «</w:t>
      </w:r>
      <w:proofErr w:type="spellStart"/>
      <w:r w:rsidR="002A1040" w:rsidRPr="004032A3">
        <w:rPr>
          <w:rFonts w:ascii="Times New Roman" w:eastAsia="TimesNewRomanPSMT" w:hAnsi="Times New Roman" w:cs="Times New Roman"/>
          <w:sz w:val="28"/>
          <w:szCs w:val="28"/>
        </w:rPr>
        <w:t>Кутейник</w:t>
      </w:r>
      <w:r w:rsidR="003F732A" w:rsidRPr="004032A3">
        <w:rPr>
          <w:rFonts w:ascii="Times New Roman" w:eastAsia="TimesNewRomanPSMT" w:hAnsi="Times New Roman" w:cs="Times New Roman"/>
          <w:sz w:val="28"/>
          <w:szCs w:val="28"/>
        </w:rPr>
        <w:t>овски</w:t>
      </w:r>
      <w:r w:rsidR="002A1040" w:rsidRPr="004032A3">
        <w:rPr>
          <w:rFonts w:ascii="Times New Roman" w:eastAsia="TimesNewRomanPSMT" w:hAnsi="Times New Roman" w:cs="Times New Roman"/>
          <w:sz w:val="28"/>
          <w:szCs w:val="28"/>
        </w:rPr>
        <w:t>й</w:t>
      </w:r>
      <w:proofErr w:type="spellEnd"/>
      <w:r w:rsidR="002A1040" w:rsidRPr="004032A3">
        <w:rPr>
          <w:rFonts w:ascii="Times New Roman" w:eastAsia="TimesNewRomanPSMT" w:hAnsi="Times New Roman" w:cs="Times New Roman"/>
          <w:sz w:val="28"/>
          <w:szCs w:val="28"/>
        </w:rPr>
        <w:t>», МУК «Кутейниковская сельская библиотека», МБДОУ казачий детский сад «Малыш», с которыми МБОУ Кутейниковская казачья СОШ №3 сотрудничает много лет. Обучающие имеют возможность участвовать в мероприятиях, которые организуются в данных учреждениях. Всё это создаёт хорошие условия для межсетевого взаимодействия. МБОУ Кутейниковская казачья СОШ №3 сельская школа с богатыми традициями и поэтому нацелена на духовно – нравственное развитие и становление гражданской позиции обучающихся.</w:t>
      </w:r>
    </w:p>
    <w:p w:rsidR="00060BC8" w:rsidRPr="004032A3" w:rsidRDefault="009510A8" w:rsidP="00FF479B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 xml:space="preserve"> </w:t>
      </w:r>
      <w:r w:rsidR="00060BC8" w:rsidRPr="004032A3">
        <w:rPr>
          <w:rFonts w:ascii="Times New Roman" w:hAnsi="Times New Roman" w:cs="Times New Roman"/>
          <w:sz w:val="28"/>
          <w:szCs w:val="28"/>
        </w:rPr>
        <w:t>Школа оснащена оптоволоконным Интернетом, но,  несмотря на то что скорость сети высокая, сетевая  нагрузка достаточно большая, что часто сказывается на качестве Интернет-услуг. Данные факторы  создают определенные особенности в организации воспитательного процесса в школе, одной из которых является обозначенная в образовательной программе концепция - "</w:t>
      </w:r>
      <w:r w:rsidR="000C764E" w:rsidRPr="004032A3"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="00D235E5" w:rsidRPr="004032A3">
        <w:rPr>
          <w:rFonts w:ascii="Times New Roman" w:hAnsi="Times New Roman" w:cs="Times New Roman"/>
          <w:sz w:val="28"/>
          <w:szCs w:val="28"/>
        </w:rPr>
        <w:t>ш</w:t>
      </w:r>
      <w:r w:rsidR="00060BC8" w:rsidRPr="004032A3">
        <w:rPr>
          <w:rFonts w:ascii="Times New Roman" w:hAnsi="Times New Roman" w:cs="Times New Roman"/>
          <w:sz w:val="28"/>
          <w:szCs w:val="28"/>
        </w:rPr>
        <w:t xml:space="preserve">кола как </w:t>
      </w:r>
      <w:proofErr w:type="spellStart"/>
      <w:r w:rsidR="00060BC8" w:rsidRPr="004032A3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="00060BC8" w:rsidRPr="004032A3">
        <w:rPr>
          <w:rFonts w:ascii="Times New Roman" w:hAnsi="Times New Roman" w:cs="Times New Roman"/>
          <w:sz w:val="28"/>
          <w:szCs w:val="28"/>
        </w:rPr>
        <w:t xml:space="preserve"> центр".</w:t>
      </w:r>
    </w:p>
    <w:p w:rsidR="00060BC8" w:rsidRPr="004032A3" w:rsidRDefault="00060BC8" w:rsidP="00FF479B">
      <w:pPr>
        <w:ind w:firstLine="255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4032A3">
        <w:rPr>
          <w:rFonts w:ascii="Times New Roman" w:hAnsi="Times New Roman" w:cs="Times New Roman"/>
          <w:sz w:val="28"/>
          <w:szCs w:val="28"/>
        </w:rPr>
        <w:t>С</w:t>
      </w:r>
      <w:r w:rsidR="00236C22" w:rsidRPr="004032A3">
        <w:rPr>
          <w:rFonts w:ascii="Times New Roman" w:hAnsi="Times New Roman" w:cs="Times New Roman"/>
          <w:sz w:val="28"/>
          <w:szCs w:val="28"/>
        </w:rPr>
        <w:t>оциокультурная</w:t>
      </w:r>
      <w:proofErr w:type="spellEnd"/>
      <w:r w:rsidR="00236C22" w:rsidRPr="004032A3">
        <w:rPr>
          <w:rFonts w:ascii="Times New Roman" w:hAnsi="Times New Roman" w:cs="Times New Roman"/>
          <w:sz w:val="28"/>
          <w:szCs w:val="28"/>
        </w:rPr>
        <w:t xml:space="preserve"> среда станицы</w:t>
      </w:r>
      <w:r w:rsidRPr="004032A3">
        <w:rPr>
          <w:rFonts w:ascii="Times New Roman" w:hAnsi="Times New Roman" w:cs="Times New Roman"/>
          <w:sz w:val="28"/>
          <w:szCs w:val="28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для комфортного обитания.  Школьная жизнь концентрирует все виды деятельности, включает в себя элементы взаимодействия и является не только образовательным, но и культурным потенциалом, основой для развития и творчества. В таких условиях у детей  формируется уважение к семейным традициям, почитание старших, уважение к людям труда, взаимопомощь, </w:t>
      </w:r>
      <w:proofErr w:type="spellStart"/>
      <w:r w:rsidRPr="004032A3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Pr="004032A3">
        <w:rPr>
          <w:rFonts w:ascii="Times New Roman" w:hAnsi="Times New Roman" w:cs="Times New Roman"/>
          <w:sz w:val="28"/>
          <w:szCs w:val="28"/>
        </w:rPr>
        <w:t>, милосердное отношение к окружающим. Практически все педагог</w:t>
      </w:r>
      <w:r w:rsidR="00F33CC7" w:rsidRPr="004032A3">
        <w:rPr>
          <w:rFonts w:ascii="Times New Roman" w:hAnsi="Times New Roman" w:cs="Times New Roman"/>
          <w:sz w:val="28"/>
          <w:szCs w:val="28"/>
        </w:rPr>
        <w:t>и школы родились в нашем станице</w:t>
      </w:r>
      <w:r w:rsidRPr="004032A3">
        <w:rPr>
          <w:rFonts w:ascii="Times New Roman" w:hAnsi="Times New Roman" w:cs="Times New Roman"/>
          <w:sz w:val="28"/>
          <w:szCs w:val="28"/>
        </w:rPr>
        <w:t xml:space="preserve">, многие учились в нашей школе и теперь работают в ней. </w:t>
      </w:r>
      <w:r w:rsidR="00F33CC7" w:rsidRPr="004032A3">
        <w:rPr>
          <w:rFonts w:ascii="Times New Roman" w:hAnsi="Times New Roman" w:cs="Times New Roman"/>
          <w:sz w:val="28"/>
          <w:szCs w:val="28"/>
        </w:rPr>
        <w:t>Они знакомы с традициями станицы</w:t>
      </w:r>
      <w:r w:rsidRPr="004032A3">
        <w:rPr>
          <w:rFonts w:ascii="Times New Roman" w:hAnsi="Times New Roman" w:cs="Times New Roman"/>
          <w:sz w:val="28"/>
          <w:szCs w:val="28"/>
        </w:rPr>
        <w:t xml:space="preserve"> и школы, понимают личностные особенности детей и родителей, условия жизни, отношения в семьях, что  способствуют установлению доброжелательных и доверительных отношений между педагогами,  школьниками  и их родителями. </w:t>
      </w:r>
      <w:r w:rsidRPr="004032A3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обучающихся работают в разных сферах, уровень их образования варьируется от среднего и </w:t>
      </w:r>
      <w:proofErr w:type="spellStart"/>
      <w:r w:rsidRPr="004032A3">
        <w:rPr>
          <w:rFonts w:ascii="Times New Roman" w:hAnsi="Times New Roman" w:cs="Times New Roman"/>
          <w:sz w:val="28"/>
          <w:szCs w:val="28"/>
        </w:rPr>
        <w:t>средне-специального</w:t>
      </w:r>
      <w:proofErr w:type="spellEnd"/>
      <w:r w:rsidRPr="004032A3">
        <w:rPr>
          <w:rFonts w:ascii="Times New Roman" w:hAnsi="Times New Roman" w:cs="Times New Roman"/>
          <w:sz w:val="28"/>
          <w:szCs w:val="28"/>
        </w:rPr>
        <w:t xml:space="preserve"> до высшего. При этом они, в большем своем количестве, стремятся к приобретению психолого-педагогического опыта, посещая педагогические всеобучи и родительские собрания, обучаясь на очных и дистанционных курсах для родителей</w:t>
      </w:r>
      <w:r w:rsidR="008B3A69" w:rsidRPr="004032A3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4032A3">
        <w:rPr>
          <w:rFonts w:ascii="Times New Roman" w:hAnsi="Times New Roman" w:cs="Times New Roman"/>
          <w:sz w:val="28"/>
          <w:szCs w:val="28"/>
        </w:rPr>
        <w:t>.</w:t>
      </w:r>
    </w:p>
    <w:p w:rsidR="00060BC8" w:rsidRPr="004032A3" w:rsidRDefault="00060BC8" w:rsidP="00FF479B">
      <w:pPr>
        <w:rPr>
          <w:rFonts w:ascii="Times New Roman" w:eastAsia="Calibri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 xml:space="preserve">В коллективе эффективно проходит процесс установления межличностных контактов, межнационального общения, предлагается реальная возможность проявить себя в общем деле. </w:t>
      </w:r>
      <w:r w:rsidRPr="004032A3">
        <w:rPr>
          <w:rFonts w:ascii="Times New Roman" w:eastAsia="Calibri" w:hAnsi="Times New Roman" w:cs="Times New Roman"/>
          <w:sz w:val="28"/>
          <w:szCs w:val="28"/>
        </w:rPr>
        <w:t>В процессе реализации цели и задач воспитания отрегулировано сотрудничество с</w:t>
      </w:r>
      <w:r w:rsidR="00B26726" w:rsidRPr="00403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2A3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proofErr w:type="spellStart"/>
      <w:r w:rsidR="00A51AFA" w:rsidRPr="004032A3">
        <w:rPr>
          <w:rFonts w:ascii="Times New Roman" w:eastAsia="Calibri" w:hAnsi="Times New Roman" w:cs="Times New Roman"/>
          <w:sz w:val="28"/>
          <w:szCs w:val="28"/>
        </w:rPr>
        <w:t>Кутейниковского</w:t>
      </w:r>
      <w:proofErr w:type="spellEnd"/>
      <w:r w:rsidR="00A51AFA" w:rsidRPr="00403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2A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поселения, </w:t>
      </w:r>
      <w:r w:rsidR="00BF2855" w:rsidRPr="004032A3">
        <w:rPr>
          <w:rFonts w:ascii="Times New Roman" w:hAnsi="Times New Roman" w:cs="Times New Roman"/>
          <w:sz w:val="28"/>
          <w:szCs w:val="28"/>
        </w:rPr>
        <w:t>КДН и ЗП при Администрации Зимовниковского района</w:t>
      </w:r>
      <w:r w:rsidRPr="004032A3">
        <w:rPr>
          <w:rFonts w:ascii="Times New Roman" w:hAnsi="Times New Roman" w:cs="Times New Roman"/>
          <w:sz w:val="28"/>
          <w:szCs w:val="28"/>
        </w:rPr>
        <w:t>, ПДН ОВД ЗР,</w:t>
      </w:r>
      <w:r w:rsidR="00EA0EF1" w:rsidRPr="004032A3">
        <w:rPr>
          <w:rFonts w:ascii="Times New Roman" w:eastAsia="TimesNewRomanPSMT" w:hAnsi="Times New Roman" w:cs="Times New Roman"/>
          <w:sz w:val="28"/>
          <w:szCs w:val="28"/>
        </w:rPr>
        <w:t xml:space="preserve"> МУК  СДК «</w:t>
      </w:r>
      <w:proofErr w:type="spellStart"/>
      <w:r w:rsidR="00EA0EF1" w:rsidRPr="004032A3">
        <w:rPr>
          <w:rFonts w:ascii="Times New Roman" w:eastAsia="TimesNewRomanPSMT" w:hAnsi="Times New Roman" w:cs="Times New Roman"/>
          <w:sz w:val="28"/>
          <w:szCs w:val="28"/>
        </w:rPr>
        <w:t>Кутейник</w:t>
      </w:r>
      <w:r w:rsidR="004A756F" w:rsidRPr="004032A3">
        <w:rPr>
          <w:rFonts w:ascii="Times New Roman" w:eastAsia="TimesNewRomanPSMT" w:hAnsi="Times New Roman" w:cs="Times New Roman"/>
          <w:sz w:val="28"/>
          <w:szCs w:val="28"/>
        </w:rPr>
        <w:t>овски</w:t>
      </w:r>
      <w:r w:rsidR="00EA0EF1" w:rsidRPr="004032A3">
        <w:rPr>
          <w:rFonts w:ascii="Times New Roman" w:eastAsia="TimesNewRomanPSMT" w:hAnsi="Times New Roman" w:cs="Times New Roman"/>
          <w:sz w:val="28"/>
          <w:szCs w:val="28"/>
        </w:rPr>
        <w:t>й</w:t>
      </w:r>
      <w:proofErr w:type="spellEnd"/>
      <w:r w:rsidR="00EA0EF1" w:rsidRPr="004032A3">
        <w:rPr>
          <w:rFonts w:ascii="Times New Roman" w:eastAsia="TimesNewRomanPSMT" w:hAnsi="Times New Roman" w:cs="Times New Roman"/>
          <w:sz w:val="28"/>
          <w:szCs w:val="28"/>
        </w:rPr>
        <w:t>», МУК «Кутейниковская сельская библиотека», МБДОУ казачий детский сад «Малыш»</w:t>
      </w:r>
      <w:r w:rsidRPr="004032A3">
        <w:rPr>
          <w:rFonts w:ascii="Times New Roman" w:eastAsia="Calibri" w:hAnsi="Times New Roman" w:cs="Times New Roman"/>
          <w:sz w:val="28"/>
          <w:szCs w:val="28"/>
        </w:rPr>
        <w:t xml:space="preserve">. Школа принимает участие в проектах, конкурсах и мероприятиях, организуемых комитетом по делам молодежи и Молодежным парламентом, </w:t>
      </w:r>
      <w:r w:rsidRPr="004032A3">
        <w:rPr>
          <w:rFonts w:ascii="Times New Roman" w:hAnsi="Times New Roman" w:cs="Times New Roman"/>
          <w:sz w:val="28"/>
          <w:szCs w:val="28"/>
        </w:rPr>
        <w:t>общественной организацией вете</w:t>
      </w:r>
      <w:r w:rsidR="00592F17" w:rsidRPr="004032A3">
        <w:rPr>
          <w:rFonts w:ascii="Times New Roman" w:hAnsi="Times New Roman" w:cs="Times New Roman"/>
          <w:sz w:val="28"/>
          <w:szCs w:val="28"/>
        </w:rPr>
        <w:t>ранов ВОВ, МВД, воинов-афганцев</w:t>
      </w:r>
      <w:r w:rsidRPr="004032A3">
        <w:rPr>
          <w:rFonts w:ascii="Times New Roman" w:hAnsi="Times New Roman" w:cs="Times New Roman"/>
          <w:sz w:val="28"/>
          <w:szCs w:val="28"/>
        </w:rPr>
        <w:t>. В деятельность по профориентации школьников включены сотрудники Зимовниковского педагогического колледжа и Зимовниковского сельск</w:t>
      </w:r>
      <w:r w:rsidR="00645DF2" w:rsidRPr="004032A3">
        <w:rPr>
          <w:rFonts w:ascii="Times New Roman" w:hAnsi="Times New Roman" w:cs="Times New Roman"/>
          <w:sz w:val="28"/>
          <w:szCs w:val="28"/>
        </w:rPr>
        <w:t>охозяйственного техникума,</w:t>
      </w:r>
      <w:r w:rsidRPr="004032A3">
        <w:rPr>
          <w:rFonts w:ascii="Times New Roman" w:hAnsi="Times New Roman" w:cs="Times New Roman"/>
          <w:sz w:val="28"/>
          <w:szCs w:val="28"/>
        </w:rPr>
        <w:t xml:space="preserve"> МИФИ (</w:t>
      </w:r>
      <w:proofErr w:type="spellStart"/>
      <w:r w:rsidRPr="004032A3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4032A3">
        <w:rPr>
          <w:rFonts w:ascii="Times New Roman" w:hAnsi="Times New Roman" w:cs="Times New Roman"/>
          <w:sz w:val="28"/>
          <w:szCs w:val="28"/>
        </w:rPr>
        <w:t xml:space="preserve"> филиал), </w:t>
      </w:r>
      <w:proofErr w:type="spellStart"/>
      <w:r w:rsidRPr="004032A3">
        <w:rPr>
          <w:rFonts w:ascii="Times New Roman" w:hAnsi="Times New Roman" w:cs="Times New Roman"/>
          <w:sz w:val="28"/>
          <w:szCs w:val="28"/>
        </w:rPr>
        <w:t>ДонГАУ</w:t>
      </w:r>
      <w:proofErr w:type="spellEnd"/>
      <w:r w:rsidRPr="004032A3">
        <w:rPr>
          <w:rFonts w:ascii="Times New Roman" w:eastAsia="Calibri" w:hAnsi="Times New Roman" w:cs="Times New Roman"/>
          <w:sz w:val="28"/>
          <w:szCs w:val="28"/>
        </w:rPr>
        <w:t xml:space="preserve"> и д</w:t>
      </w:r>
      <w:r w:rsidR="00592F17" w:rsidRPr="004032A3">
        <w:rPr>
          <w:rFonts w:ascii="Times New Roman" w:eastAsia="Calibri" w:hAnsi="Times New Roman" w:cs="Times New Roman"/>
          <w:sz w:val="28"/>
          <w:szCs w:val="28"/>
        </w:rPr>
        <w:t>ругих учебных заведений.  С 2019</w:t>
      </w:r>
      <w:r w:rsidRPr="004032A3">
        <w:rPr>
          <w:rFonts w:ascii="Times New Roman" w:eastAsia="Calibri" w:hAnsi="Times New Roman" w:cs="Times New Roman"/>
          <w:sz w:val="28"/>
          <w:szCs w:val="28"/>
        </w:rPr>
        <w:t xml:space="preserve"> года подключились  Российскому движению школьников и приняли </w:t>
      </w:r>
      <w:r w:rsidRPr="004032A3">
        <w:rPr>
          <w:rFonts w:ascii="Times New Roman" w:hAnsi="Times New Roman" w:cs="Times New Roman"/>
          <w:iCs/>
          <w:w w:val="0"/>
          <w:sz w:val="28"/>
          <w:szCs w:val="28"/>
        </w:rPr>
        <w:t>участие в  ряде проектов, инициированных РДШ</w:t>
      </w:r>
      <w:r w:rsidR="000B7576" w:rsidRPr="004032A3">
        <w:rPr>
          <w:rFonts w:ascii="Times New Roman" w:hAnsi="Times New Roman" w:cs="Times New Roman"/>
          <w:iCs/>
          <w:w w:val="0"/>
          <w:sz w:val="28"/>
          <w:szCs w:val="28"/>
        </w:rPr>
        <w:t>, днях единых действий</w:t>
      </w:r>
      <w:r w:rsidRPr="004032A3">
        <w:rPr>
          <w:rFonts w:ascii="Times New Roman" w:hAnsi="Times New Roman" w:cs="Times New Roman"/>
          <w:iCs/>
          <w:w w:val="0"/>
          <w:sz w:val="28"/>
          <w:szCs w:val="28"/>
        </w:rPr>
        <w:t>.</w:t>
      </w:r>
    </w:p>
    <w:p w:rsidR="00060BC8" w:rsidRPr="004032A3" w:rsidRDefault="00060BC8" w:rsidP="00FF479B">
      <w:pPr>
        <w:rPr>
          <w:rFonts w:ascii="Times New Roman" w:hAnsi="Times New Roman" w:cs="Times New Roman"/>
          <w:iCs/>
          <w:w w:val="0"/>
          <w:sz w:val="28"/>
          <w:szCs w:val="28"/>
        </w:rPr>
      </w:pPr>
      <w:r w:rsidRPr="004032A3">
        <w:rPr>
          <w:rFonts w:ascii="Times New Roman" w:eastAsia="Calibri" w:hAnsi="Times New Roman" w:cs="Times New Roman"/>
          <w:sz w:val="28"/>
          <w:szCs w:val="28"/>
        </w:rPr>
        <w:t xml:space="preserve">    В школе функционируют отряд юных инспекторов дорожного движения, дружина юных пожарных, </w:t>
      </w:r>
      <w:r w:rsidR="003F161C" w:rsidRPr="004032A3">
        <w:rPr>
          <w:rFonts w:ascii="Times New Roman" w:eastAsia="Calibri" w:hAnsi="Times New Roman" w:cs="Times New Roman"/>
          <w:sz w:val="28"/>
          <w:szCs w:val="28"/>
        </w:rPr>
        <w:t xml:space="preserve">объединения </w:t>
      </w:r>
      <w:r w:rsidRPr="004032A3">
        <w:rPr>
          <w:rFonts w:ascii="Times New Roman" w:eastAsia="Calibri" w:hAnsi="Times New Roman" w:cs="Times New Roman"/>
          <w:sz w:val="28"/>
          <w:szCs w:val="28"/>
        </w:rPr>
        <w:t xml:space="preserve">в рамках дополнительного образования, в </w:t>
      </w:r>
      <w:r w:rsidR="00E86BF7" w:rsidRPr="004032A3">
        <w:rPr>
          <w:rFonts w:ascii="Times New Roman" w:eastAsia="Calibri" w:hAnsi="Times New Roman" w:cs="Times New Roman"/>
          <w:sz w:val="28"/>
          <w:szCs w:val="28"/>
        </w:rPr>
        <w:t xml:space="preserve">работу которых включено </w:t>
      </w:r>
      <w:r w:rsidR="00A30637" w:rsidRPr="004032A3">
        <w:rPr>
          <w:rFonts w:ascii="Times New Roman" w:eastAsia="Calibri" w:hAnsi="Times New Roman" w:cs="Times New Roman"/>
          <w:sz w:val="28"/>
          <w:szCs w:val="28"/>
        </w:rPr>
        <w:t>100</w:t>
      </w:r>
      <w:r w:rsidRPr="004032A3">
        <w:rPr>
          <w:rFonts w:ascii="Times New Roman" w:eastAsia="Calibri" w:hAnsi="Times New Roman" w:cs="Times New Roman"/>
          <w:sz w:val="28"/>
          <w:szCs w:val="28"/>
        </w:rPr>
        <w:t xml:space="preserve"> % обучающихся.</w:t>
      </w:r>
      <w:r w:rsidR="0054329A" w:rsidRPr="004032A3">
        <w:rPr>
          <w:rFonts w:ascii="Times New Roman" w:eastAsia="Calibri" w:hAnsi="Times New Roman" w:cs="Times New Roman"/>
          <w:sz w:val="28"/>
          <w:szCs w:val="28"/>
        </w:rPr>
        <w:t xml:space="preserve"> Работает школьный </w:t>
      </w:r>
      <w:r w:rsidRPr="004032A3">
        <w:rPr>
          <w:rFonts w:ascii="Times New Roman" w:eastAsia="Calibri" w:hAnsi="Times New Roman" w:cs="Times New Roman"/>
          <w:sz w:val="28"/>
          <w:szCs w:val="28"/>
        </w:rPr>
        <w:t xml:space="preserve"> музей</w:t>
      </w:r>
      <w:r w:rsidR="0054329A" w:rsidRPr="004032A3">
        <w:rPr>
          <w:rFonts w:ascii="Times New Roman" w:eastAsia="Calibri" w:hAnsi="Times New Roman" w:cs="Times New Roman"/>
          <w:sz w:val="28"/>
          <w:szCs w:val="28"/>
        </w:rPr>
        <w:t xml:space="preserve"> "Память"</w:t>
      </w:r>
      <w:r w:rsidRPr="004032A3">
        <w:rPr>
          <w:rFonts w:ascii="Times New Roman" w:eastAsia="Calibri" w:hAnsi="Times New Roman" w:cs="Times New Roman"/>
          <w:sz w:val="28"/>
          <w:szCs w:val="28"/>
        </w:rPr>
        <w:t>, экспозиции музея работают стационарно и пополняются новыми экспонатами.</w:t>
      </w:r>
    </w:p>
    <w:p w:rsidR="00060BC8" w:rsidRPr="004032A3" w:rsidRDefault="00060BC8" w:rsidP="00FF479B">
      <w:pPr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w w:val="0"/>
          <w:sz w:val="28"/>
          <w:szCs w:val="28"/>
          <w:shd w:val="clear" w:color="000000" w:fill="FFFFFF"/>
        </w:rPr>
        <w:t xml:space="preserve"> Таким образом</w:t>
      </w:r>
      <w:r w:rsidRPr="004032A3">
        <w:rPr>
          <w:rFonts w:ascii="Times New Roman" w:hAnsi="Times New Roman" w:cs="Times New Roman"/>
          <w:sz w:val="28"/>
          <w:szCs w:val="28"/>
        </w:rPr>
        <w:t xml:space="preserve">,  создавая  условия для  ребенка по выбору форм, способов самореализации на основе освоения общечеловеческих ценностей,  педагоги и работники школы находятся в постоянном поиске методов, форм и содержания своей деятельности. </w:t>
      </w:r>
    </w:p>
    <w:p w:rsidR="00060BC8" w:rsidRPr="004032A3" w:rsidRDefault="00060BC8" w:rsidP="006C4B81">
      <w:pPr>
        <w:rPr>
          <w:rFonts w:ascii="Times New Roman" w:hAnsi="Times New Roman" w:cs="Times New Roman"/>
          <w:iCs/>
          <w:w w:val="0"/>
          <w:sz w:val="28"/>
          <w:szCs w:val="28"/>
        </w:rPr>
      </w:pPr>
      <w:r w:rsidRPr="004032A3">
        <w:rPr>
          <w:rFonts w:ascii="Times New Roman" w:hAnsi="Times New Roman" w:cs="Times New Roman"/>
          <w:iCs/>
          <w:w w:val="0"/>
          <w:sz w:val="28"/>
          <w:szCs w:val="28"/>
        </w:rPr>
        <w:t xml:space="preserve">    </w:t>
      </w:r>
      <w:r w:rsidR="006C4B81" w:rsidRPr="004032A3">
        <w:rPr>
          <w:rFonts w:ascii="Times New Roman" w:hAnsi="Times New Roman" w:cs="Times New Roman"/>
          <w:iCs/>
          <w:w w:val="0"/>
          <w:sz w:val="28"/>
          <w:szCs w:val="28"/>
        </w:rPr>
        <w:t xml:space="preserve">   </w:t>
      </w:r>
      <w:r w:rsidRPr="004032A3">
        <w:rPr>
          <w:rFonts w:ascii="Times New Roman" w:hAnsi="Times New Roman" w:cs="Times New Roman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4032A3">
        <w:rPr>
          <w:rFonts w:ascii="Times New Roman" w:hAnsi="Times New Roman" w:cs="Times New Roman"/>
          <w:iCs/>
          <w:w w:val="0"/>
          <w:sz w:val="28"/>
          <w:szCs w:val="28"/>
        </w:rPr>
        <w:t xml:space="preserve">: </w:t>
      </w:r>
    </w:p>
    <w:p w:rsidR="00060BC8" w:rsidRPr="004032A3" w:rsidRDefault="00060BC8" w:rsidP="00FF479B">
      <w:pPr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 xml:space="preserve">  -  ключевые общешкольные дела, через которые осуществляется интеграция воспитательных усилий педагогов;</w:t>
      </w:r>
    </w:p>
    <w:p w:rsidR="00060BC8" w:rsidRPr="004032A3" w:rsidRDefault="00060BC8" w:rsidP="00FF479B">
      <w:pPr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 xml:space="preserve">  -  коллективная разработка мероприятий, коллективное планирование, проведение и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060BC8" w:rsidRPr="004032A3" w:rsidRDefault="00060BC8" w:rsidP="00FF479B">
      <w:pPr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lastRenderedPageBreak/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60BC8" w:rsidRPr="004032A3" w:rsidRDefault="00060BC8" w:rsidP="00FF479B">
      <w:pPr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 xml:space="preserve">  - ориентирование педагогов школы на формирование коллективов в рамках школьных классов, кружков,  секций и иных детских объединений, на </w:t>
      </w:r>
      <w:r w:rsidRPr="004032A3">
        <w:rPr>
          <w:rFonts w:ascii="Times New Roman" w:hAnsi="Times New Roman" w:cs="Times New Roman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060BC8" w:rsidRPr="004032A3" w:rsidRDefault="00487C3D" w:rsidP="00FF479B">
      <w:pPr>
        <w:rPr>
          <w:rStyle w:val="CharAttribute0"/>
          <w:rFonts w:eastAsiaTheme="minorEastAsia" w:cs="Times New Roman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 xml:space="preserve">  - ключевой</w:t>
      </w:r>
      <w:r w:rsidR="00060BC8" w:rsidRPr="004032A3">
        <w:rPr>
          <w:rFonts w:ascii="Times New Roman" w:hAnsi="Times New Roman" w:cs="Times New Roman"/>
          <w:sz w:val="28"/>
          <w:szCs w:val="28"/>
        </w:rPr>
        <w:t xml:space="preserve"> фигурой воспитания в школе  </w:t>
      </w:r>
      <w:r w:rsidRPr="004032A3">
        <w:rPr>
          <w:rFonts w:ascii="Times New Roman" w:hAnsi="Times New Roman" w:cs="Times New Roman"/>
          <w:sz w:val="28"/>
          <w:szCs w:val="28"/>
        </w:rPr>
        <w:t>является классный руководитель</w:t>
      </w:r>
      <w:r w:rsidR="00EC7EC1" w:rsidRPr="004032A3">
        <w:rPr>
          <w:rFonts w:ascii="Times New Roman" w:hAnsi="Times New Roman" w:cs="Times New Roman"/>
          <w:sz w:val="28"/>
          <w:szCs w:val="28"/>
        </w:rPr>
        <w:t>, реализующий</w:t>
      </w:r>
      <w:r w:rsidR="00060BC8" w:rsidRPr="004032A3">
        <w:rPr>
          <w:rFonts w:ascii="Times New Roman" w:hAnsi="Times New Roman" w:cs="Times New Roman"/>
          <w:sz w:val="28"/>
          <w:szCs w:val="28"/>
        </w:rPr>
        <w:t xml:space="preserve"> по отношению к детям защитную, личностно развивающую, организационную, посредническую  функции.</w:t>
      </w:r>
    </w:p>
    <w:p w:rsidR="00060BC8" w:rsidRPr="004032A3" w:rsidRDefault="00060BC8" w:rsidP="00FF479B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4032A3">
        <w:rPr>
          <w:rFonts w:ascii="Times New Roman" w:hAnsi="Times New Roman" w:cs="Times New Roman"/>
          <w:b/>
          <w:w w:val="0"/>
          <w:sz w:val="28"/>
          <w:szCs w:val="28"/>
        </w:rPr>
        <w:t>2. ЦЕЛЬ И ЗАДАЧИ ВОСПИТАНИЯ</w:t>
      </w:r>
    </w:p>
    <w:p w:rsidR="00060BC8" w:rsidRPr="004032A3" w:rsidRDefault="00060BC8" w:rsidP="00FF479B">
      <w:pPr>
        <w:pStyle w:val="ParaAttribute16"/>
        <w:spacing w:line="276" w:lineRule="auto"/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>Современный национальный</w:t>
      </w:r>
      <w:r w:rsidR="008009AE" w:rsidRPr="004032A3">
        <w:rPr>
          <w:rStyle w:val="CharAttribute484"/>
          <w:rFonts w:eastAsia="№Е"/>
          <w:i w:val="0"/>
          <w:szCs w:val="28"/>
        </w:rPr>
        <w:t xml:space="preserve"> </w:t>
      </w:r>
      <w:r w:rsidRPr="004032A3">
        <w:rPr>
          <w:rStyle w:val="CharAttribute484"/>
          <w:rFonts w:eastAsia="№Е"/>
          <w:i w:val="0"/>
          <w:szCs w:val="28"/>
        </w:rPr>
        <w:t>идеал личности,</w:t>
      </w:r>
      <w:r w:rsidR="008009AE" w:rsidRPr="004032A3">
        <w:rPr>
          <w:rStyle w:val="CharAttribute484"/>
          <w:rFonts w:eastAsia="№Е"/>
          <w:i w:val="0"/>
          <w:szCs w:val="28"/>
        </w:rPr>
        <w:t xml:space="preserve"> </w:t>
      </w:r>
      <w:r w:rsidRPr="004032A3">
        <w:rPr>
          <w:rStyle w:val="CharAttribute484"/>
          <w:rFonts w:eastAsia="№Е"/>
          <w:i w:val="0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060BC8" w:rsidRPr="004032A3" w:rsidRDefault="00060BC8" w:rsidP="00FF479B">
      <w:pPr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4032A3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4032A3">
        <w:rPr>
          <w:rStyle w:val="CharAttribute484"/>
          <w:rFonts w:eastAsia="№Е" w:hAnsi="Times New Roman" w:cs="Times New Roman"/>
          <w:i w:val="0"/>
          <w:iCs/>
          <w:szCs w:val="28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4032A3">
        <w:rPr>
          <w:rStyle w:val="CharAttribute484"/>
          <w:rFonts w:eastAsia="№Е" w:hAnsi="Times New Roman" w:cs="Times New Roman"/>
          <w:i w:val="0"/>
          <w:szCs w:val="28"/>
        </w:rPr>
        <w:t xml:space="preserve"> общая </w:t>
      </w:r>
      <w:r w:rsidRPr="004032A3">
        <w:rPr>
          <w:rStyle w:val="CharAttribute484"/>
          <w:rFonts w:eastAsia="№Е" w:hAnsi="Times New Roman" w:cs="Times New Roman"/>
          <w:b/>
          <w:bCs/>
          <w:i w:val="0"/>
          <w:iCs/>
          <w:szCs w:val="28"/>
          <w:u w:val="single"/>
        </w:rPr>
        <w:t>цель</w:t>
      </w:r>
      <w:r w:rsidR="00C700B6" w:rsidRPr="004032A3">
        <w:rPr>
          <w:rStyle w:val="CharAttribute484"/>
          <w:rFonts w:eastAsia="№Е" w:hAnsi="Times New Roman" w:cs="Times New Roman"/>
          <w:b/>
          <w:bCs/>
          <w:i w:val="0"/>
          <w:iCs/>
          <w:szCs w:val="28"/>
          <w:u w:val="single"/>
        </w:rPr>
        <w:t xml:space="preserve"> </w:t>
      </w:r>
      <w:r w:rsidRPr="004032A3">
        <w:rPr>
          <w:rStyle w:val="CharAttribute484"/>
          <w:rFonts w:eastAsia="№Е" w:hAnsi="Times New Roman" w:cs="Times New Roman"/>
          <w:b/>
          <w:i w:val="0"/>
          <w:szCs w:val="28"/>
          <w:u w:val="single"/>
        </w:rPr>
        <w:t>воспитания</w:t>
      </w:r>
      <w:r w:rsidRPr="004032A3">
        <w:rPr>
          <w:rStyle w:val="CharAttribute484"/>
          <w:rFonts w:eastAsia="№Е" w:hAnsi="Times New Roman" w:cs="Times New Roman"/>
          <w:i w:val="0"/>
          <w:szCs w:val="28"/>
        </w:rPr>
        <w:t xml:space="preserve"> в школе – </w:t>
      </w:r>
      <w:r w:rsidRPr="004032A3">
        <w:rPr>
          <w:rStyle w:val="CharAttribute484"/>
          <w:rFonts w:eastAsia="№Е" w:hAnsi="Times New Roman" w:cs="Times New Roman"/>
          <w:b/>
          <w:i w:val="0"/>
          <w:iCs/>
          <w:szCs w:val="28"/>
        </w:rPr>
        <w:t>личностное развитие школьников</w:t>
      </w:r>
      <w:r w:rsidRPr="004032A3">
        <w:rPr>
          <w:rStyle w:val="CharAttribute484"/>
          <w:rFonts w:eastAsia="№Е" w:hAnsi="Times New Roman" w:cs="Times New Roman"/>
          <w:i w:val="0"/>
          <w:iCs/>
          <w:szCs w:val="28"/>
        </w:rPr>
        <w:t>, проявляющееся:</w:t>
      </w:r>
    </w:p>
    <w:p w:rsidR="00060BC8" w:rsidRPr="004032A3" w:rsidRDefault="00060BC8" w:rsidP="00FF479B">
      <w:pPr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4032A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060BC8" w:rsidRPr="004032A3" w:rsidRDefault="00060BC8" w:rsidP="00FF479B">
      <w:pPr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4032A3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060BC8" w:rsidRPr="004032A3" w:rsidRDefault="00060BC8" w:rsidP="00FF479B">
      <w:pPr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4032A3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060BC8" w:rsidRPr="004032A3" w:rsidRDefault="00060BC8" w:rsidP="00FF479B">
      <w:pPr>
        <w:ind w:firstLine="567"/>
        <w:rPr>
          <w:rStyle w:val="CharAttribute484"/>
          <w:rFonts w:eastAsia="№Е" w:hAnsi="Times New Roman" w:cs="Times New Roman"/>
          <w:bCs/>
          <w:i w:val="0"/>
          <w:iCs/>
          <w:szCs w:val="28"/>
        </w:rPr>
      </w:pPr>
      <w:r w:rsidRPr="004032A3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4032A3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="00C43F3B" w:rsidRPr="004032A3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 </w:t>
      </w:r>
      <w:r w:rsidRPr="004032A3">
        <w:rPr>
          <w:rStyle w:val="CharAttribute484"/>
          <w:rFonts w:eastAsia="№Е" w:hAnsi="Times New Roman" w:cs="Times New Roman"/>
          <w:i w:val="0"/>
          <w:szCs w:val="28"/>
        </w:rPr>
        <w:t>приоритеты</w:t>
      </w:r>
      <w:r w:rsidRPr="004032A3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, соответствующие трем уровням общего образования: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sz w:val="28"/>
          <w:szCs w:val="28"/>
        </w:rPr>
      </w:pPr>
      <w:r w:rsidRPr="004032A3">
        <w:rPr>
          <w:rStyle w:val="CharAttribute484"/>
          <w:rFonts w:eastAsia="№Е"/>
          <w:bCs/>
          <w:i w:val="0"/>
          <w:iCs/>
          <w:szCs w:val="28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</w:t>
      </w:r>
      <w:r w:rsidRPr="004032A3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4032A3">
        <w:rPr>
          <w:sz w:val="28"/>
          <w:szCs w:val="28"/>
        </w:rPr>
        <w:t xml:space="preserve">норм и традиций того общества, в котором они живут. </w:t>
      </w:r>
    </w:p>
    <w:p w:rsidR="00060BC8" w:rsidRPr="004032A3" w:rsidRDefault="00060BC8" w:rsidP="00FF479B">
      <w:pPr>
        <w:ind w:firstLine="567"/>
        <w:rPr>
          <w:rStyle w:val="CharAttribute3"/>
          <w:rFonts w:eastAsiaTheme="minorEastAsia" w:hAnsi="Times New Roman" w:cs="Times New Roman"/>
          <w:szCs w:val="28"/>
        </w:rPr>
      </w:pPr>
      <w:r w:rsidRPr="004032A3">
        <w:rPr>
          <w:rStyle w:val="CharAttribute484"/>
          <w:rFonts w:eastAsia="Calibri" w:hAnsi="Times New Roman" w:cs="Times New Roman"/>
          <w:i w:val="0"/>
          <w:szCs w:val="28"/>
        </w:rPr>
        <w:t xml:space="preserve">К наиболее важным из них относятся следующие: </w:t>
      </w:r>
    </w:p>
    <w:p w:rsidR="00060BC8" w:rsidRPr="004032A3" w:rsidRDefault="00060BC8" w:rsidP="00FF479B">
      <w:pPr>
        <w:pStyle w:val="a8"/>
        <w:wordWrap/>
        <w:spacing w:line="276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4032A3">
        <w:rPr>
          <w:rStyle w:val="CharAttribute3"/>
          <w:rFonts w:hAnsi="Times New Roman"/>
          <w:szCs w:val="28"/>
          <w:lang w:val="ru-RU"/>
        </w:rPr>
        <w:t xml:space="preserve">- быть любящим, послушным и отзывчивым сыном (дочерью), братом </w:t>
      </w:r>
      <w:r w:rsidRPr="004032A3">
        <w:rPr>
          <w:rStyle w:val="CharAttribute3"/>
          <w:rFonts w:hAnsi="Times New Roman"/>
          <w:szCs w:val="28"/>
          <w:lang w:val="ru-RU"/>
        </w:rPr>
        <w:lastRenderedPageBreak/>
        <w:t>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060BC8" w:rsidRPr="004032A3" w:rsidRDefault="00060BC8" w:rsidP="00FF479B">
      <w:pPr>
        <w:pStyle w:val="a8"/>
        <w:wordWrap/>
        <w:spacing w:line="276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4032A3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4032A3">
        <w:rPr>
          <w:rFonts w:ascii="Times New Roman"/>
          <w:sz w:val="28"/>
          <w:szCs w:val="28"/>
          <w:lang w:val="ru-RU"/>
        </w:rPr>
        <w:t>—</w:t>
      </w:r>
      <w:r w:rsidRPr="004032A3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4032A3">
        <w:rPr>
          <w:rFonts w:ascii="Times New Roman"/>
          <w:sz w:val="28"/>
          <w:szCs w:val="28"/>
          <w:lang w:val="ru-RU"/>
        </w:rPr>
        <w:t>—</w:t>
      </w:r>
      <w:r w:rsidRPr="004032A3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60BC8" w:rsidRPr="004032A3" w:rsidRDefault="00060BC8" w:rsidP="00FF479B">
      <w:pPr>
        <w:pStyle w:val="a8"/>
        <w:wordWrap/>
        <w:spacing w:line="276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4032A3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поселок, свою страну; </w:t>
      </w:r>
    </w:p>
    <w:p w:rsidR="00060BC8" w:rsidRPr="004032A3" w:rsidRDefault="00060BC8" w:rsidP="00FF479B">
      <w:pPr>
        <w:pStyle w:val="a8"/>
        <w:wordWrap/>
        <w:spacing w:line="276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4032A3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060BC8" w:rsidRPr="004032A3" w:rsidRDefault="00060BC8" w:rsidP="00FF479B">
      <w:pPr>
        <w:pStyle w:val="a8"/>
        <w:wordWrap/>
        <w:spacing w:line="276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4032A3">
        <w:rPr>
          <w:rStyle w:val="CharAttribute3"/>
          <w:rFonts w:hAnsi="Times New Roman"/>
          <w:szCs w:val="28"/>
          <w:lang w:val="ru-RU"/>
        </w:rPr>
        <w:t xml:space="preserve">- проявлять миролюбие — не вступать в конфликты и стремиться решать спорные вопросы, не прибегая к силе; </w:t>
      </w:r>
    </w:p>
    <w:p w:rsidR="00060BC8" w:rsidRPr="004032A3" w:rsidRDefault="00060BC8" w:rsidP="00FF479B">
      <w:pPr>
        <w:pStyle w:val="a8"/>
        <w:wordWrap/>
        <w:spacing w:line="276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4032A3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060BC8" w:rsidRPr="004032A3" w:rsidRDefault="00060BC8" w:rsidP="00FF479B">
      <w:pPr>
        <w:pStyle w:val="a8"/>
        <w:wordWrap/>
        <w:spacing w:line="276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4032A3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060BC8" w:rsidRPr="004032A3" w:rsidRDefault="00060BC8" w:rsidP="00FF479B">
      <w:pPr>
        <w:pStyle w:val="a8"/>
        <w:wordWrap/>
        <w:spacing w:line="276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4032A3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060BC8" w:rsidRPr="004032A3" w:rsidRDefault="00060BC8" w:rsidP="00FF479B">
      <w:pPr>
        <w:pStyle w:val="a8"/>
        <w:wordWrap/>
        <w:spacing w:line="276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4032A3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60BC8" w:rsidRPr="004032A3" w:rsidRDefault="00060BC8" w:rsidP="00FF479B">
      <w:pPr>
        <w:pStyle w:val="a8"/>
        <w:wordWrap/>
        <w:spacing w:line="276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4032A3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060BC8" w:rsidRPr="004032A3" w:rsidRDefault="00060BC8" w:rsidP="00FF479B">
      <w:pPr>
        <w:pStyle w:val="a8"/>
        <w:wordWrap/>
        <w:spacing w:line="276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4032A3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060BC8" w:rsidRPr="004032A3" w:rsidRDefault="00060BC8" w:rsidP="00FF479B">
      <w:pPr>
        <w:pStyle w:val="a8"/>
        <w:wordWrap/>
        <w:spacing w:line="276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4032A3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4032A3">
        <w:rPr>
          <w:rStyle w:val="CharAttribute484"/>
          <w:rFonts w:eastAsia="№Е"/>
          <w:b/>
          <w:bCs/>
          <w:i w:val="0"/>
          <w:iCs/>
          <w:szCs w:val="28"/>
        </w:rPr>
        <w:t>уровень основного общего образования</w:t>
      </w:r>
      <w:r w:rsidRPr="004032A3">
        <w:rPr>
          <w:rStyle w:val="CharAttribute484"/>
          <w:rFonts w:eastAsia="№Е"/>
          <w:bCs/>
          <w:i w:val="0"/>
          <w:iCs/>
          <w:szCs w:val="28"/>
        </w:rPr>
        <w:t xml:space="preserve">) таким </w:t>
      </w:r>
      <w:r w:rsidRPr="004032A3">
        <w:rPr>
          <w:rStyle w:val="CharAttribute484"/>
          <w:rFonts w:eastAsia="№Е"/>
          <w:b/>
          <w:bCs/>
          <w:i w:val="0"/>
          <w:iCs/>
          <w:szCs w:val="28"/>
        </w:rPr>
        <w:t>приоритетом</w:t>
      </w:r>
      <w:r w:rsidRPr="004032A3">
        <w:rPr>
          <w:rStyle w:val="CharAttribute484"/>
          <w:rFonts w:eastAsia="№Е"/>
          <w:bCs/>
          <w:i w:val="0"/>
          <w:iCs/>
          <w:szCs w:val="28"/>
        </w:rPr>
        <w:t xml:space="preserve"> является </w:t>
      </w:r>
      <w:r w:rsidRPr="004032A3">
        <w:rPr>
          <w:rStyle w:val="CharAttribute484"/>
          <w:rFonts w:eastAsia="№Е"/>
          <w:b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</w:t>
      </w:r>
      <w:r w:rsidRPr="004032A3">
        <w:rPr>
          <w:rStyle w:val="CharAttribute484"/>
          <w:rFonts w:eastAsia="№Е"/>
          <w:i w:val="0"/>
          <w:szCs w:val="28"/>
        </w:rPr>
        <w:t>: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032A3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4032A3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4032A3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4032A3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4032A3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4032A3">
        <w:rPr>
          <w:rStyle w:val="CharAttribute484"/>
          <w:rFonts w:eastAsia="№Е"/>
          <w:b/>
          <w:bCs/>
          <w:i w:val="0"/>
          <w:iCs/>
          <w:szCs w:val="28"/>
        </w:rPr>
        <w:t>уровень среднего общего образования</w:t>
      </w:r>
      <w:r w:rsidRPr="004032A3">
        <w:rPr>
          <w:rStyle w:val="CharAttribute484"/>
          <w:rFonts w:eastAsia="№Е"/>
          <w:bCs/>
          <w:i w:val="0"/>
          <w:iCs/>
          <w:szCs w:val="28"/>
        </w:rPr>
        <w:t xml:space="preserve">) таким </w:t>
      </w:r>
      <w:r w:rsidRPr="004032A3">
        <w:rPr>
          <w:rStyle w:val="CharAttribute484"/>
          <w:rFonts w:eastAsia="№Е"/>
          <w:b/>
          <w:bCs/>
          <w:i w:val="0"/>
          <w:iCs/>
          <w:szCs w:val="28"/>
        </w:rPr>
        <w:t>приоритетом</w:t>
      </w:r>
      <w:r w:rsidRPr="004032A3">
        <w:rPr>
          <w:rStyle w:val="CharAttribute484"/>
          <w:rFonts w:eastAsia="№Е"/>
          <w:bCs/>
          <w:i w:val="0"/>
          <w:iCs/>
          <w:szCs w:val="28"/>
        </w:rPr>
        <w:t xml:space="preserve"> является </w:t>
      </w:r>
      <w:r w:rsidRPr="004032A3">
        <w:rPr>
          <w:rStyle w:val="CharAttribute484"/>
          <w:rFonts w:eastAsia="№Е"/>
          <w:b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4032A3">
        <w:rPr>
          <w:rStyle w:val="CharAttribute484"/>
          <w:rFonts w:eastAsia="№Е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lastRenderedPageBreak/>
        <w:t xml:space="preserve">- опыт дел, направленных на пользу своему родному поселку, стране в целом, опыт деятельного выражения собственной гражданской позиции; 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060BC8" w:rsidRPr="004032A3" w:rsidRDefault="00060BC8" w:rsidP="00FF479B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060BC8" w:rsidRPr="004032A3" w:rsidRDefault="00060BC8" w:rsidP="00CD752D">
      <w:pPr>
        <w:pStyle w:val="ParaAttribute10"/>
        <w:spacing w:line="276" w:lineRule="auto"/>
        <w:ind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060BC8" w:rsidRPr="004032A3" w:rsidRDefault="00060BC8" w:rsidP="00FF479B">
      <w:pPr>
        <w:pStyle w:val="ParaAttribute16"/>
        <w:spacing w:line="276" w:lineRule="auto"/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 способствует решение следующих основных </w:t>
      </w:r>
      <w:r w:rsidRPr="004032A3">
        <w:rPr>
          <w:rStyle w:val="CharAttribute484"/>
          <w:rFonts w:eastAsia="№Е"/>
          <w:b/>
          <w:i w:val="0"/>
          <w:szCs w:val="28"/>
        </w:rPr>
        <w:t>задач</w:t>
      </w:r>
      <w:r w:rsidRPr="004032A3">
        <w:rPr>
          <w:rStyle w:val="CharAttribute484"/>
          <w:rFonts w:eastAsia="№Е"/>
          <w:i w:val="0"/>
          <w:szCs w:val="28"/>
        </w:rPr>
        <w:t xml:space="preserve">: </w:t>
      </w:r>
    </w:p>
    <w:p w:rsidR="00060BC8" w:rsidRPr="004032A3" w:rsidRDefault="00060BC8" w:rsidP="00FF479B">
      <w:pPr>
        <w:pStyle w:val="ParaAttribute16"/>
        <w:numPr>
          <w:ilvl w:val="0"/>
          <w:numId w:val="41"/>
        </w:numPr>
        <w:tabs>
          <w:tab w:val="left" w:pos="1134"/>
        </w:tabs>
        <w:spacing w:line="276" w:lineRule="auto"/>
        <w:ind w:left="0" w:firstLine="567"/>
        <w:jc w:val="left"/>
        <w:rPr>
          <w:sz w:val="28"/>
          <w:szCs w:val="28"/>
        </w:rPr>
      </w:pPr>
      <w:r w:rsidRPr="004032A3">
        <w:rPr>
          <w:w w:val="0"/>
          <w:sz w:val="28"/>
          <w:szCs w:val="28"/>
        </w:rPr>
        <w:t>реализовывать воспитательные возможности</w:t>
      </w:r>
      <w:r w:rsidRPr="004032A3">
        <w:rPr>
          <w:sz w:val="28"/>
          <w:szCs w:val="28"/>
        </w:rPr>
        <w:t xml:space="preserve"> о</w:t>
      </w:r>
      <w:r w:rsidRPr="004032A3">
        <w:rPr>
          <w:w w:val="0"/>
          <w:sz w:val="28"/>
          <w:szCs w:val="28"/>
        </w:rPr>
        <w:t xml:space="preserve">бщешкольных ключевых </w:t>
      </w:r>
      <w:r w:rsidRPr="004032A3">
        <w:rPr>
          <w:sz w:val="28"/>
          <w:szCs w:val="28"/>
        </w:rPr>
        <w:t>дел</w:t>
      </w:r>
      <w:r w:rsidRPr="004032A3">
        <w:rPr>
          <w:w w:val="0"/>
          <w:sz w:val="28"/>
          <w:szCs w:val="28"/>
        </w:rPr>
        <w:t>,</w:t>
      </w:r>
      <w:r w:rsidRPr="004032A3">
        <w:rPr>
          <w:sz w:val="28"/>
          <w:szCs w:val="28"/>
        </w:rPr>
        <w:t xml:space="preserve"> поддерживать традиции их </w:t>
      </w:r>
      <w:r w:rsidRPr="004032A3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060BC8" w:rsidRPr="004032A3" w:rsidRDefault="00060BC8" w:rsidP="00FF479B">
      <w:pPr>
        <w:pStyle w:val="ParaAttribute16"/>
        <w:numPr>
          <w:ilvl w:val="0"/>
          <w:numId w:val="41"/>
        </w:numPr>
        <w:tabs>
          <w:tab w:val="left" w:pos="1134"/>
        </w:tabs>
        <w:spacing w:line="276" w:lineRule="auto"/>
        <w:ind w:left="0" w:firstLine="567"/>
        <w:jc w:val="left"/>
        <w:rPr>
          <w:sz w:val="28"/>
          <w:szCs w:val="28"/>
        </w:rPr>
      </w:pPr>
      <w:r w:rsidRPr="004032A3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60BC8" w:rsidRPr="004032A3" w:rsidRDefault="00060BC8" w:rsidP="00FF479B">
      <w:pPr>
        <w:pStyle w:val="ParaAttribute16"/>
        <w:numPr>
          <w:ilvl w:val="0"/>
          <w:numId w:val="41"/>
        </w:numPr>
        <w:tabs>
          <w:tab w:val="left" w:pos="1134"/>
        </w:tabs>
        <w:spacing w:line="276" w:lineRule="auto"/>
        <w:ind w:left="0" w:firstLine="567"/>
        <w:jc w:val="left"/>
        <w:rPr>
          <w:sz w:val="28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4032A3">
        <w:rPr>
          <w:sz w:val="28"/>
          <w:szCs w:val="28"/>
        </w:rPr>
        <w:t xml:space="preserve">кружки, секции, клубы и иные объединения, работающие по школьным программам внеурочной деятельности, </w:t>
      </w:r>
      <w:r w:rsidRPr="004032A3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4032A3">
        <w:rPr>
          <w:w w:val="0"/>
          <w:sz w:val="28"/>
          <w:szCs w:val="28"/>
        </w:rPr>
        <w:t>;</w:t>
      </w:r>
    </w:p>
    <w:p w:rsidR="00060BC8" w:rsidRPr="004032A3" w:rsidRDefault="00060BC8" w:rsidP="00FF479B">
      <w:pPr>
        <w:pStyle w:val="ParaAttribute16"/>
        <w:numPr>
          <w:ilvl w:val="0"/>
          <w:numId w:val="41"/>
        </w:numPr>
        <w:tabs>
          <w:tab w:val="left" w:pos="1134"/>
        </w:tabs>
        <w:spacing w:line="276" w:lineRule="auto"/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60BC8" w:rsidRPr="004032A3" w:rsidRDefault="00060BC8" w:rsidP="00FF479B">
      <w:pPr>
        <w:pStyle w:val="ParaAttribute16"/>
        <w:numPr>
          <w:ilvl w:val="0"/>
          <w:numId w:val="41"/>
        </w:numPr>
        <w:tabs>
          <w:tab w:val="left" w:pos="1134"/>
        </w:tabs>
        <w:spacing w:line="276" w:lineRule="auto"/>
        <w:ind w:left="0" w:firstLine="567"/>
        <w:jc w:val="left"/>
        <w:rPr>
          <w:sz w:val="28"/>
          <w:szCs w:val="28"/>
        </w:rPr>
      </w:pPr>
      <w:r w:rsidRPr="004032A3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060BC8" w:rsidRPr="004032A3" w:rsidRDefault="00060BC8" w:rsidP="00FF479B">
      <w:pPr>
        <w:pStyle w:val="ParaAttribute16"/>
        <w:numPr>
          <w:ilvl w:val="0"/>
          <w:numId w:val="41"/>
        </w:numPr>
        <w:tabs>
          <w:tab w:val="left" w:pos="1134"/>
        </w:tabs>
        <w:spacing w:line="276" w:lineRule="auto"/>
        <w:ind w:left="0" w:firstLine="567"/>
        <w:jc w:val="left"/>
        <w:rPr>
          <w:sz w:val="28"/>
          <w:szCs w:val="28"/>
        </w:rPr>
      </w:pPr>
      <w:r w:rsidRPr="004032A3">
        <w:rPr>
          <w:sz w:val="28"/>
          <w:szCs w:val="28"/>
        </w:rPr>
        <w:t>поддерживать деятельность функционирующих на базе школы д</w:t>
      </w:r>
      <w:r w:rsidRPr="004032A3">
        <w:rPr>
          <w:w w:val="0"/>
          <w:sz w:val="28"/>
          <w:szCs w:val="28"/>
        </w:rPr>
        <w:t>етских общественных объединений и организаций;</w:t>
      </w:r>
    </w:p>
    <w:p w:rsidR="00060BC8" w:rsidRPr="004032A3" w:rsidRDefault="00060BC8" w:rsidP="00FF479B">
      <w:pPr>
        <w:pStyle w:val="ParaAttribute16"/>
        <w:numPr>
          <w:ilvl w:val="0"/>
          <w:numId w:val="41"/>
        </w:numPr>
        <w:tabs>
          <w:tab w:val="left" w:pos="1134"/>
        </w:tabs>
        <w:spacing w:line="276" w:lineRule="auto"/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4032A3">
        <w:rPr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060BC8" w:rsidRPr="004032A3" w:rsidRDefault="00060BC8" w:rsidP="00FF479B">
      <w:pPr>
        <w:pStyle w:val="ParaAttribute16"/>
        <w:numPr>
          <w:ilvl w:val="0"/>
          <w:numId w:val="41"/>
        </w:numPr>
        <w:tabs>
          <w:tab w:val="left" w:pos="1134"/>
        </w:tabs>
        <w:spacing w:line="276" w:lineRule="auto"/>
        <w:ind w:left="0" w:right="282"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4032A3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4032A3">
        <w:rPr>
          <w:rStyle w:val="CharAttribute484"/>
          <w:rFonts w:eastAsia="№Е"/>
          <w:i w:val="0"/>
          <w:szCs w:val="28"/>
        </w:rPr>
        <w:t xml:space="preserve"> работу со школьниками;</w:t>
      </w:r>
    </w:p>
    <w:p w:rsidR="00060BC8" w:rsidRPr="004032A3" w:rsidRDefault="00060BC8" w:rsidP="00FF479B">
      <w:pPr>
        <w:pStyle w:val="ParaAttribute16"/>
        <w:numPr>
          <w:ilvl w:val="0"/>
          <w:numId w:val="41"/>
        </w:numPr>
        <w:tabs>
          <w:tab w:val="left" w:pos="1134"/>
        </w:tabs>
        <w:spacing w:line="276" w:lineRule="auto"/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 xml:space="preserve">организовать работу школьных </w:t>
      </w:r>
      <w:proofErr w:type="spellStart"/>
      <w:r w:rsidRPr="004032A3">
        <w:rPr>
          <w:rStyle w:val="CharAttribute484"/>
          <w:rFonts w:eastAsia="№Е"/>
          <w:i w:val="0"/>
          <w:szCs w:val="28"/>
        </w:rPr>
        <w:t>медиа</w:t>
      </w:r>
      <w:proofErr w:type="spellEnd"/>
      <w:r w:rsidRPr="004032A3">
        <w:rPr>
          <w:rStyle w:val="CharAttribute484"/>
          <w:rFonts w:eastAsia="№Е"/>
          <w:i w:val="0"/>
          <w:szCs w:val="28"/>
        </w:rPr>
        <w:t xml:space="preserve">, реализовывать их воспитательный потенциал; </w:t>
      </w:r>
    </w:p>
    <w:p w:rsidR="00060BC8" w:rsidRPr="004032A3" w:rsidRDefault="00060BC8" w:rsidP="00FF479B">
      <w:pPr>
        <w:pStyle w:val="ParaAttribute16"/>
        <w:numPr>
          <w:ilvl w:val="0"/>
          <w:numId w:val="41"/>
        </w:numPr>
        <w:tabs>
          <w:tab w:val="left" w:pos="1134"/>
        </w:tabs>
        <w:spacing w:line="276" w:lineRule="auto"/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 xml:space="preserve">развивать </w:t>
      </w:r>
      <w:r w:rsidRPr="004032A3">
        <w:rPr>
          <w:w w:val="0"/>
          <w:sz w:val="28"/>
          <w:szCs w:val="28"/>
        </w:rPr>
        <w:t>предметно-эстетическую среду школы</w:t>
      </w:r>
      <w:r w:rsidRPr="004032A3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60BC8" w:rsidRPr="004032A3" w:rsidRDefault="00060BC8" w:rsidP="00FF479B">
      <w:pPr>
        <w:pStyle w:val="ParaAttribute16"/>
        <w:numPr>
          <w:ilvl w:val="0"/>
          <w:numId w:val="41"/>
        </w:numPr>
        <w:tabs>
          <w:tab w:val="left" w:pos="1134"/>
        </w:tabs>
        <w:spacing w:line="276" w:lineRule="auto"/>
        <w:ind w:left="0" w:firstLine="567"/>
        <w:jc w:val="left"/>
        <w:rPr>
          <w:sz w:val="28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60BC8" w:rsidRPr="004032A3" w:rsidRDefault="00060BC8" w:rsidP="00FF479B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Cs w:val="28"/>
        </w:rPr>
      </w:pPr>
    </w:p>
    <w:p w:rsidR="00060BC8" w:rsidRPr="004032A3" w:rsidRDefault="00060BC8" w:rsidP="009F31AC">
      <w:pPr>
        <w:pStyle w:val="ParaAttribute16"/>
        <w:spacing w:line="276" w:lineRule="auto"/>
        <w:ind w:left="0" w:firstLine="567"/>
        <w:jc w:val="left"/>
        <w:rPr>
          <w:rStyle w:val="CharAttribute484"/>
          <w:rFonts w:eastAsia="№Е"/>
          <w:i w:val="0"/>
          <w:szCs w:val="28"/>
        </w:rPr>
      </w:pPr>
      <w:r w:rsidRPr="004032A3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060BC8" w:rsidRPr="004032A3" w:rsidRDefault="00060BC8" w:rsidP="00FF479B">
      <w:pPr>
        <w:pStyle w:val="ParaAttribute16"/>
        <w:spacing w:line="276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</w:p>
    <w:p w:rsidR="00060BC8" w:rsidRPr="004032A3" w:rsidRDefault="00060BC8" w:rsidP="00FF479B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4032A3">
        <w:rPr>
          <w:rFonts w:ascii="Times New Roman" w:hAnsi="Times New Roman" w:cs="Times New Roman"/>
          <w:b/>
          <w:w w:val="0"/>
          <w:sz w:val="28"/>
          <w:szCs w:val="28"/>
        </w:rPr>
        <w:t>3. ВИДЫ, ФОРМЫ И СОДЕРЖАНИЕ ДЕЯТЕЛЬНОСТИ</w:t>
      </w:r>
    </w:p>
    <w:p w:rsidR="00060BC8" w:rsidRPr="004032A3" w:rsidRDefault="00060BC8" w:rsidP="00FF479B">
      <w:pPr>
        <w:ind w:firstLine="567"/>
        <w:rPr>
          <w:rFonts w:ascii="Times New Roman" w:hAnsi="Times New Roman" w:cs="Times New Roman"/>
          <w:w w:val="0"/>
          <w:sz w:val="28"/>
          <w:szCs w:val="28"/>
        </w:rPr>
      </w:pPr>
      <w:r w:rsidRPr="004032A3">
        <w:rPr>
          <w:rFonts w:ascii="Times New Roman" w:hAnsi="Times New Roman" w:cs="Times New Roman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60BC8" w:rsidRPr="004032A3" w:rsidRDefault="00060BC8" w:rsidP="00FF479B">
      <w:pPr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4032A3">
        <w:rPr>
          <w:rFonts w:ascii="Times New Roman" w:hAnsi="Times New Roman" w:cs="Times New Roman"/>
          <w:b/>
          <w:iCs/>
          <w:w w:val="0"/>
          <w:sz w:val="28"/>
          <w:szCs w:val="28"/>
        </w:rPr>
        <w:t>3.1. Модуль «Ключевые общешкольные дела»</w:t>
      </w:r>
    </w:p>
    <w:p w:rsidR="00060BC8" w:rsidRPr="004032A3" w:rsidRDefault="00060BC8" w:rsidP="00FF47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060BC8" w:rsidRPr="004032A3" w:rsidRDefault="00060BC8" w:rsidP="00FF479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>Для этого в Школе используются следующие формы работы</w:t>
      </w:r>
    </w:p>
    <w:p w:rsidR="00060BC8" w:rsidRPr="004032A3" w:rsidRDefault="00060BC8" w:rsidP="00FF479B">
      <w:pPr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32A3">
        <w:rPr>
          <w:rFonts w:ascii="Times New Roman" w:hAnsi="Times New Roman" w:cs="Times New Roman"/>
          <w:b/>
          <w:bCs/>
          <w:iCs/>
          <w:sz w:val="28"/>
          <w:szCs w:val="28"/>
        </w:rPr>
        <w:t>На внешкольном уровне:</w:t>
      </w:r>
    </w:p>
    <w:p w:rsidR="00060BC8" w:rsidRPr="004032A3" w:rsidRDefault="00F74036" w:rsidP="00F74036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BC8" w:rsidRPr="004032A3">
        <w:rPr>
          <w:rFonts w:ascii="Times New Roman" w:hAnsi="Times New Roman" w:cs="Times New Roman"/>
          <w:sz w:val="28"/>
          <w:szCs w:val="28"/>
        </w:rPr>
        <w:t xml:space="preserve"> с</w:t>
      </w:r>
      <w:r w:rsidR="00060BC8" w:rsidRPr="004032A3">
        <w:rPr>
          <w:rStyle w:val="CharAttribute501"/>
          <w:rFonts w:eastAsia="№Е" w:hAnsi="Times New Roman" w:cs="Times New Roman"/>
          <w:i w:val="0"/>
          <w:szCs w:val="28"/>
          <w:u w:val="none"/>
        </w:rPr>
        <w:t>оциальные проекты – ежегодные совместно разрабатываемые и реализуемые школьниками и педагогами комплексы дел (духовно-нравственной, 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060BC8" w:rsidRPr="004032A3" w:rsidRDefault="00060BC8" w:rsidP="00FF479B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>-</w:t>
      </w:r>
      <w:r w:rsidR="00FC4EE0" w:rsidRPr="004032A3">
        <w:rPr>
          <w:rFonts w:ascii="Times New Roman" w:hAnsi="Times New Roman" w:cs="Times New Roman"/>
          <w:sz w:val="28"/>
          <w:szCs w:val="28"/>
        </w:rPr>
        <w:t xml:space="preserve"> Социальная акция «День добрых дел: подари тепло своего сердца» в рамках Дня пожилых людей</w:t>
      </w:r>
      <w:r w:rsidR="0060663F" w:rsidRPr="004032A3">
        <w:rPr>
          <w:rFonts w:ascii="Times New Roman" w:hAnsi="Times New Roman" w:cs="Times New Roman"/>
          <w:sz w:val="28"/>
          <w:szCs w:val="28"/>
        </w:rPr>
        <w:t>.</w:t>
      </w:r>
    </w:p>
    <w:p w:rsidR="0060663F" w:rsidRPr="004032A3" w:rsidRDefault="0060663F" w:rsidP="0060663F">
      <w:pPr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 xml:space="preserve">         - Акция «Лучшая в мире открытка»,  посвященная детям с ограниченными возможностями и пожилым людям и инвалидам находящимся в  С Р О  М Б У «Центр социального обслуживания граждан пожилого возраста и инвалидов Зимовниковского района» в ст. Кутейниковской.</w:t>
      </w:r>
    </w:p>
    <w:p w:rsidR="00060BC8" w:rsidRPr="004032A3" w:rsidRDefault="00060BC8" w:rsidP="00FF479B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>-</w:t>
      </w:r>
      <w:r w:rsidR="00AE4014" w:rsidRPr="004032A3">
        <w:rPr>
          <w:rFonts w:ascii="Times New Roman" w:hAnsi="Times New Roman" w:cs="Times New Roman"/>
          <w:sz w:val="28"/>
          <w:szCs w:val="28"/>
        </w:rPr>
        <w:t xml:space="preserve"> экологическая Акция «Быть добру на Дону!» (благоустройство территории родной станицы).</w:t>
      </w:r>
      <w:r w:rsidRPr="004032A3">
        <w:rPr>
          <w:rFonts w:ascii="Times New Roman" w:hAnsi="Times New Roman" w:cs="Times New Roman"/>
          <w:sz w:val="28"/>
          <w:szCs w:val="28"/>
        </w:rPr>
        <w:t xml:space="preserve"> </w:t>
      </w:r>
      <w:r w:rsidR="00AE4014" w:rsidRPr="004032A3">
        <w:rPr>
          <w:rFonts w:ascii="Times New Roman" w:hAnsi="Times New Roman" w:cs="Times New Roman"/>
          <w:sz w:val="28"/>
          <w:szCs w:val="28"/>
        </w:rPr>
        <w:t xml:space="preserve">В акции </w:t>
      </w:r>
      <w:r w:rsidRPr="004032A3">
        <w:rPr>
          <w:rFonts w:ascii="Times New Roman" w:hAnsi="Times New Roman" w:cs="Times New Roman"/>
          <w:sz w:val="28"/>
          <w:szCs w:val="28"/>
        </w:rPr>
        <w:t>активно участвуют не толь</w:t>
      </w:r>
      <w:r w:rsidR="00AE4014" w:rsidRPr="004032A3">
        <w:rPr>
          <w:rFonts w:ascii="Times New Roman" w:hAnsi="Times New Roman" w:cs="Times New Roman"/>
          <w:sz w:val="28"/>
          <w:szCs w:val="28"/>
        </w:rPr>
        <w:t>ко обучающиеся, но и  родители</w:t>
      </w:r>
      <w:r w:rsidRPr="004032A3">
        <w:rPr>
          <w:rFonts w:ascii="Times New Roman" w:hAnsi="Times New Roman" w:cs="Times New Roman"/>
          <w:sz w:val="28"/>
          <w:szCs w:val="28"/>
        </w:rPr>
        <w:t>);</w:t>
      </w:r>
    </w:p>
    <w:p w:rsidR="00060BC8" w:rsidRPr="004032A3" w:rsidRDefault="002D1C90" w:rsidP="00FF479B">
      <w:pPr>
        <w:tabs>
          <w:tab w:val="left" w:pos="993"/>
          <w:tab w:val="left" w:pos="1310"/>
        </w:tabs>
        <w:ind w:left="567"/>
        <w:rPr>
          <w:rStyle w:val="CharAttribute501"/>
          <w:rFonts w:eastAsiaTheme="minorEastAsia" w:hAnsi="Times New Roman" w:cs="Times New Roman"/>
          <w:i w:val="0"/>
          <w:szCs w:val="28"/>
          <w:u w:val="none"/>
        </w:rPr>
      </w:pPr>
      <w:r w:rsidRPr="004032A3">
        <w:rPr>
          <w:rFonts w:ascii="Times New Roman" w:hAnsi="Times New Roman" w:cs="Times New Roman"/>
          <w:sz w:val="28"/>
          <w:szCs w:val="28"/>
        </w:rPr>
        <w:lastRenderedPageBreak/>
        <w:t>- акция «Армейский чемоданчик</w:t>
      </w:r>
      <w:r w:rsidR="00060BC8" w:rsidRPr="004032A3">
        <w:rPr>
          <w:rFonts w:ascii="Times New Roman" w:hAnsi="Times New Roman" w:cs="Times New Roman"/>
          <w:sz w:val="28"/>
          <w:szCs w:val="28"/>
        </w:rPr>
        <w:t xml:space="preserve">» (накануне Дня защитника Отечества школьники оформляют </w:t>
      </w:r>
      <w:r w:rsidRPr="004032A3">
        <w:rPr>
          <w:rFonts w:ascii="Times New Roman" w:hAnsi="Times New Roman" w:cs="Times New Roman"/>
          <w:sz w:val="28"/>
          <w:szCs w:val="28"/>
        </w:rPr>
        <w:t xml:space="preserve">чемоданчики </w:t>
      </w:r>
      <w:r w:rsidR="004C2A6C" w:rsidRPr="004032A3">
        <w:rPr>
          <w:rFonts w:ascii="Times New Roman" w:hAnsi="Times New Roman" w:cs="Times New Roman"/>
          <w:sz w:val="28"/>
          <w:szCs w:val="28"/>
        </w:rPr>
        <w:t xml:space="preserve">с </w:t>
      </w:r>
      <w:r w:rsidR="00060BC8" w:rsidRPr="004032A3">
        <w:rPr>
          <w:rFonts w:ascii="Times New Roman" w:hAnsi="Times New Roman" w:cs="Times New Roman"/>
          <w:sz w:val="28"/>
          <w:szCs w:val="28"/>
        </w:rPr>
        <w:t>фотографиями</w:t>
      </w:r>
      <w:r w:rsidR="004C2A6C" w:rsidRPr="004032A3">
        <w:rPr>
          <w:rFonts w:ascii="Times New Roman" w:hAnsi="Times New Roman" w:cs="Times New Roman"/>
          <w:sz w:val="28"/>
          <w:szCs w:val="28"/>
        </w:rPr>
        <w:t>,</w:t>
      </w:r>
      <w:r w:rsidR="00060BC8" w:rsidRPr="004032A3">
        <w:rPr>
          <w:rFonts w:ascii="Times New Roman" w:hAnsi="Times New Roman" w:cs="Times New Roman"/>
          <w:sz w:val="28"/>
          <w:szCs w:val="28"/>
        </w:rPr>
        <w:t xml:space="preserve"> </w:t>
      </w:r>
      <w:r w:rsidR="004C2A6C" w:rsidRPr="004032A3">
        <w:rPr>
          <w:rFonts w:ascii="Times New Roman" w:hAnsi="Times New Roman" w:cs="Times New Roman"/>
          <w:sz w:val="28"/>
          <w:szCs w:val="28"/>
        </w:rPr>
        <w:t xml:space="preserve">вещами,  </w:t>
      </w:r>
      <w:r w:rsidR="00060BC8" w:rsidRPr="004032A3">
        <w:rPr>
          <w:rFonts w:ascii="Times New Roman" w:hAnsi="Times New Roman" w:cs="Times New Roman"/>
          <w:sz w:val="28"/>
          <w:szCs w:val="28"/>
        </w:rPr>
        <w:t>родных во время службы в армии, выпускников школы, проходящих на данный момент срочную службу в рядах вооруженных сил России);</w:t>
      </w:r>
    </w:p>
    <w:p w:rsidR="00F74036" w:rsidRDefault="00F74036" w:rsidP="00F74036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ind w:left="567"/>
        <w:rPr>
          <w:rStyle w:val="CharAttribute501"/>
          <w:rFonts w:eastAsiaTheme="minorEastAsia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060BC8" w:rsidRPr="004032A3">
        <w:rPr>
          <w:rStyle w:val="CharAttribute501"/>
          <w:rFonts w:eastAsia="№Е" w:hAnsi="Times New Roman" w:cs="Times New Roman"/>
          <w:i w:val="0"/>
          <w:szCs w:val="28"/>
          <w:u w:val="none"/>
        </w:rPr>
        <w:t>открытые дискуссионные площадки –  комплекс открытых дискуссионных площадок;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060BC8" w:rsidRPr="009F31AC" w:rsidRDefault="00F74036" w:rsidP="00F74036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ind w:left="567"/>
        <w:rPr>
          <w:rStyle w:val="CharAttribute501"/>
          <w:rFonts w:eastAsiaTheme="minorEastAsia" w:hAnsi="Times New Roman" w:cs="Times New Roman"/>
          <w:i w:val="0"/>
          <w:szCs w:val="28"/>
          <w:u w:val="none"/>
        </w:rPr>
      </w:pPr>
      <w:r>
        <w:rPr>
          <w:rStyle w:val="CharAttribute501"/>
          <w:rFonts w:eastAsiaTheme="minorEastAsia" w:hAnsi="Times New Roman" w:cs="Times New Roman"/>
          <w:i w:val="0"/>
          <w:szCs w:val="28"/>
          <w:u w:val="none"/>
        </w:rPr>
        <w:t>-</w:t>
      </w:r>
      <w:r w:rsidR="00060BC8" w:rsidRPr="004032A3">
        <w:rPr>
          <w:rStyle w:val="CharAttribute501"/>
          <w:rFonts w:eastAsia="№Е" w:hAnsi="Times New Roman" w:cs="Times New Roman"/>
          <w:i w:val="0"/>
          <w:szCs w:val="28"/>
          <w:u w:val="none"/>
        </w:rPr>
        <w:t>День большой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КДН и ЗП, ПДН и других служб);</w:t>
      </w:r>
    </w:p>
    <w:p w:rsidR="00060BC8" w:rsidRPr="009F31AC" w:rsidRDefault="00F74036" w:rsidP="00F74036">
      <w:pPr>
        <w:widowControl w:val="0"/>
        <w:tabs>
          <w:tab w:val="left" w:pos="709"/>
          <w:tab w:val="left" w:pos="1310"/>
        </w:tabs>
        <w:autoSpaceDE w:val="0"/>
        <w:autoSpaceDN w:val="0"/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60BC8" w:rsidRPr="004032A3">
        <w:rPr>
          <w:rFonts w:ascii="Times New Roman" w:hAnsi="Times New Roman" w:cs="Times New Roman"/>
          <w:bCs/>
          <w:sz w:val="28"/>
          <w:szCs w:val="28"/>
        </w:rPr>
        <w:t xml:space="preserve">проводимые для жителей поселка и организуемые </w:t>
      </w:r>
      <w:r w:rsidR="00060BC8" w:rsidRPr="004032A3">
        <w:rPr>
          <w:rStyle w:val="CharAttribute501"/>
          <w:rFonts w:eastAsia="№Е" w:hAnsi="Times New Roman" w:cs="Times New Roman"/>
          <w:i w:val="0"/>
          <w:iCs/>
          <w:szCs w:val="28"/>
        </w:rPr>
        <w:t>совместно</w:t>
      </w:r>
      <w:r w:rsidR="000C75C5" w:rsidRPr="004032A3">
        <w:rPr>
          <w:rStyle w:val="CharAttribute501"/>
          <w:rFonts w:eastAsia="№Е" w:hAnsi="Times New Roman" w:cs="Times New Roman"/>
          <w:i w:val="0"/>
          <w:iCs/>
          <w:szCs w:val="28"/>
        </w:rPr>
        <w:t xml:space="preserve"> </w:t>
      </w:r>
      <w:r w:rsidR="00060BC8" w:rsidRPr="004032A3">
        <w:rPr>
          <w:rFonts w:ascii="Times New Roman" w:hAnsi="Times New Roman" w:cs="Times New Roman"/>
          <w:bCs/>
          <w:sz w:val="28"/>
          <w:szCs w:val="28"/>
        </w:rPr>
        <w:t xml:space="preserve">с семьями </w:t>
      </w:r>
      <w:r w:rsidR="000C75C5" w:rsidRPr="004032A3">
        <w:rPr>
          <w:rFonts w:ascii="Times New Roman" w:hAnsi="Times New Roman" w:cs="Times New Roman"/>
          <w:bCs/>
          <w:sz w:val="28"/>
          <w:szCs w:val="28"/>
        </w:rPr>
        <w:t>об</w:t>
      </w:r>
      <w:r w:rsidR="00060BC8" w:rsidRPr="004032A3">
        <w:rPr>
          <w:rFonts w:ascii="Times New Roman" w:hAnsi="Times New Roman" w:cs="Times New Roman"/>
          <w:bCs/>
          <w:sz w:val="28"/>
          <w:szCs w:val="28"/>
        </w:rPr>
        <w:t>уча</w:t>
      </w:r>
      <w:r w:rsidR="000C75C5" w:rsidRPr="004032A3">
        <w:rPr>
          <w:rFonts w:ascii="Times New Roman" w:hAnsi="Times New Roman" w:cs="Times New Roman"/>
          <w:bCs/>
          <w:sz w:val="28"/>
          <w:szCs w:val="28"/>
        </w:rPr>
        <w:t>ю</w:t>
      </w:r>
      <w:r w:rsidR="00060BC8" w:rsidRPr="004032A3">
        <w:rPr>
          <w:rFonts w:ascii="Times New Roman" w:hAnsi="Times New Roman" w:cs="Times New Roman"/>
          <w:bCs/>
          <w:sz w:val="28"/>
          <w:szCs w:val="28"/>
        </w:rPr>
        <w:t xml:space="preserve">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окружающих; </w:t>
      </w:r>
    </w:p>
    <w:p w:rsidR="00060BC8" w:rsidRPr="009F31AC" w:rsidRDefault="00F74036" w:rsidP="00F74036">
      <w:pPr>
        <w:widowControl w:val="0"/>
        <w:tabs>
          <w:tab w:val="left" w:pos="709"/>
          <w:tab w:val="left" w:pos="1310"/>
        </w:tabs>
        <w:autoSpaceDE w:val="0"/>
        <w:autoSpaceDN w:val="0"/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60BC8" w:rsidRPr="004032A3">
        <w:rPr>
          <w:rFonts w:ascii="Times New Roman" w:hAnsi="Times New Roman" w:cs="Times New Roman"/>
          <w:bCs/>
          <w:sz w:val="28"/>
          <w:szCs w:val="28"/>
        </w:rPr>
        <w:t>спортивно-оздоровительная деятельность: соревнование по волейболу, баскетболу, футболу; спартакиады, состязания допризывной молодежи,  военно-спортивные игры «Веселые старты», «Зарница», «Орленок», смотры юнармейских подразделений, Дни здоровья, конкурс «Безопасное колесо», месячник здорового питания  и т.п. с участием обучающихся, педагогов, родителей;</w:t>
      </w:r>
    </w:p>
    <w:p w:rsidR="00060BC8" w:rsidRPr="009F31AC" w:rsidRDefault="00F74036" w:rsidP="00F74036">
      <w:pPr>
        <w:widowControl w:val="0"/>
        <w:tabs>
          <w:tab w:val="left" w:pos="709"/>
          <w:tab w:val="left" w:pos="1310"/>
        </w:tabs>
        <w:autoSpaceDE w:val="0"/>
        <w:autoSpaceDN w:val="0"/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060BC8" w:rsidRPr="004032A3">
        <w:rPr>
          <w:rFonts w:ascii="Times New Roman" w:hAnsi="Times New Roman" w:cs="Times New Roman"/>
          <w:bCs/>
          <w:sz w:val="28"/>
          <w:szCs w:val="28"/>
        </w:rPr>
        <w:t>досугово-развлекательная</w:t>
      </w:r>
      <w:proofErr w:type="spellEnd"/>
      <w:r w:rsidR="00060BC8" w:rsidRPr="004032A3">
        <w:rPr>
          <w:rFonts w:ascii="Times New Roman" w:hAnsi="Times New Roman" w:cs="Times New Roman"/>
          <w:bCs/>
          <w:sz w:val="28"/>
          <w:szCs w:val="28"/>
        </w:rPr>
        <w:t xml:space="preserve"> деятельность: праздники, концерты, конкурсные программы  ко Дню матери</w:t>
      </w:r>
      <w:r w:rsidR="00B10D70" w:rsidRPr="004032A3">
        <w:rPr>
          <w:rFonts w:ascii="Times New Roman" w:hAnsi="Times New Roman" w:cs="Times New Roman"/>
          <w:bCs/>
          <w:sz w:val="28"/>
          <w:szCs w:val="28"/>
        </w:rPr>
        <w:t xml:space="preserve"> казачки</w:t>
      </w:r>
      <w:r w:rsidR="00060BC8" w:rsidRPr="004032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3D0C" w:rsidRPr="004032A3">
        <w:rPr>
          <w:rFonts w:ascii="Times New Roman" w:hAnsi="Times New Roman" w:cs="Times New Roman"/>
          <w:bCs/>
          <w:sz w:val="28"/>
          <w:szCs w:val="28"/>
        </w:rPr>
        <w:t>Масленице, дню станицы,</w:t>
      </w:r>
      <w:r w:rsidR="00060BC8" w:rsidRPr="004032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DB7" w:rsidRPr="004032A3">
        <w:rPr>
          <w:rFonts w:ascii="Times New Roman" w:hAnsi="Times New Roman" w:cs="Times New Roman"/>
          <w:bCs/>
          <w:sz w:val="28"/>
          <w:szCs w:val="28"/>
        </w:rPr>
        <w:t xml:space="preserve">Покровам Пресвятой Богородицы, </w:t>
      </w:r>
      <w:r w:rsidR="00060BC8" w:rsidRPr="004032A3">
        <w:rPr>
          <w:rFonts w:ascii="Times New Roman" w:hAnsi="Times New Roman" w:cs="Times New Roman"/>
          <w:bCs/>
          <w:sz w:val="28"/>
          <w:szCs w:val="28"/>
        </w:rPr>
        <w:t>Новому году, 8 Марта, праздник «Последний звонок», выпускные вечера с участием родителей, бабушек и дедушек;</w:t>
      </w:r>
    </w:p>
    <w:p w:rsidR="00060BC8" w:rsidRPr="009F31AC" w:rsidRDefault="00F74036" w:rsidP="00F74036">
      <w:pPr>
        <w:widowControl w:val="0"/>
        <w:tabs>
          <w:tab w:val="left" w:pos="709"/>
          <w:tab w:val="left" w:pos="1310"/>
        </w:tabs>
        <w:autoSpaceDE w:val="0"/>
        <w:autoSpaceDN w:val="0"/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60BC8" w:rsidRPr="004032A3">
        <w:rPr>
          <w:rFonts w:ascii="Times New Roman" w:hAnsi="Times New Roman" w:cs="Times New Roman"/>
          <w:bCs/>
          <w:sz w:val="28"/>
          <w:szCs w:val="28"/>
        </w:rPr>
        <w:t xml:space="preserve"> концерты в районном и сельском Домах культуры с вокальными, танцевальными выступлениями школьников  в День пожилого человека, в Д</w:t>
      </w:r>
      <w:r w:rsidR="00AD3F62" w:rsidRPr="004032A3">
        <w:rPr>
          <w:rFonts w:ascii="Times New Roman" w:hAnsi="Times New Roman" w:cs="Times New Roman"/>
          <w:bCs/>
          <w:sz w:val="28"/>
          <w:szCs w:val="28"/>
        </w:rPr>
        <w:t xml:space="preserve">ень защиты детей, </w:t>
      </w:r>
      <w:r w:rsidR="00060BC8" w:rsidRPr="004032A3">
        <w:rPr>
          <w:rFonts w:ascii="Times New Roman" w:hAnsi="Times New Roman" w:cs="Times New Roman"/>
          <w:bCs/>
          <w:sz w:val="28"/>
          <w:szCs w:val="28"/>
        </w:rPr>
        <w:t>8 Марта, 9 Мая; уч</w:t>
      </w:r>
      <w:r w:rsidR="0082746C" w:rsidRPr="004032A3">
        <w:rPr>
          <w:rFonts w:ascii="Times New Roman" w:hAnsi="Times New Roman" w:cs="Times New Roman"/>
          <w:bCs/>
          <w:sz w:val="28"/>
          <w:szCs w:val="28"/>
        </w:rPr>
        <w:t>астие в районных играх КВН, районном конкурсе "Юная казачка", "Казачок".</w:t>
      </w:r>
    </w:p>
    <w:p w:rsidR="00060BC8" w:rsidRPr="004032A3" w:rsidRDefault="00060BC8" w:rsidP="00FF479B">
      <w:pPr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32A3">
        <w:rPr>
          <w:rFonts w:ascii="Times New Roman" w:hAnsi="Times New Roman" w:cs="Times New Roman"/>
          <w:b/>
          <w:bCs/>
          <w:iCs/>
          <w:sz w:val="28"/>
          <w:szCs w:val="28"/>
        </w:rPr>
        <w:t>На школьном уровне:</w:t>
      </w:r>
    </w:p>
    <w:p w:rsidR="00060BC8" w:rsidRPr="004032A3" w:rsidRDefault="00F74036" w:rsidP="00F74036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ind w:left="567"/>
        <w:rPr>
          <w:rStyle w:val="CharAttribute501"/>
          <w:rFonts w:eastAsiaTheme="minorEastAsia" w:hAnsi="Times New Roman" w:cs="Times New Roman"/>
          <w:i w:val="0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</w:rPr>
        <w:t xml:space="preserve">- </w:t>
      </w:r>
      <w:r w:rsidR="00060BC8" w:rsidRPr="004032A3">
        <w:rPr>
          <w:rStyle w:val="CharAttribute501"/>
          <w:rFonts w:eastAsia="№Е" w:hAnsi="Times New Roman" w:cs="Times New Roman"/>
          <w:i w:val="0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060BC8" w:rsidRPr="004032A3" w:rsidRDefault="00060BC8" w:rsidP="00FF479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</w:p>
    <w:p w:rsidR="00060BC8" w:rsidRPr="004032A3" w:rsidRDefault="00F74036" w:rsidP="00FF479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</w:rPr>
        <w:t>-</w:t>
      </w:r>
      <w:r w:rsidR="00060BC8" w:rsidRPr="004032A3">
        <w:rPr>
          <w:rStyle w:val="CharAttribute501"/>
          <w:rFonts w:eastAsia="№Е" w:hAnsi="Times New Roman" w:cs="Times New Roman"/>
          <w:i w:val="0"/>
          <w:szCs w:val="28"/>
        </w:rPr>
        <w:t>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060BC8" w:rsidRPr="004032A3" w:rsidRDefault="00060BC8" w:rsidP="00FF479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 w:rsidRPr="004032A3">
        <w:rPr>
          <w:rStyle w:val="CharAttribute501"/>
          <w:rFonts w:eastAsia="№Е" w:hAnsi="Times New Roman" w:cs="Times New Roman"/>
          <w:i w:val="0"/>
          <w:szCs w:val="28"/>
        </w:rPr>
        <w:lastRenderedPageBreak/>
        <w:t>- День самоуправления в День Учителя (старшеклассники организуют учебный процесс, проводят уроки, общешкольную линейку, развлекательные мероприятия для обучающихся и учителей);</w:t>
      </w:r>
    </w:p>
    <w:p w:rsidR="00060BC8" w:rsidRPr="004032A3" w:rsidRDefault="00060BC8" w:rsidP="00FF479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 w:rsidRPr="004032A3">
        <w:rPr>
          <w:rFonts w:ascii="Times New Roman" w:hAnsi="Times New Roman" w:cs="Times New Roman"/>
          <w:bCs/>
          <w:sz w:val="28"/>
          <w:szCs w:val="28"/>
        </w:rPr>
        <w:t>- праздники, концерты, конкурсные программы  в</w:t>
      </w:r>
      <w:r w:rsidR="00A9310E" w:rsidRPr="004032A3">
        <w:rPr>
          <w:rStyle w:val="CharAttribute501"/>
          <w:rFonts w:eastAsia="№Е" w:hAnsi="Times New Roman" w:cs="Times New Roman"/>
          <w:i w:val="0"/>
          <w:szCs w:val="28"/>
        </w:rPr>
        <w:t>е</w:t>
      </w:r>
      <w:r w:rsidRPr="004032A3">
        <w:rPr>
          <w:rStyle w:val="CharAttribute501"/>
          <w:rFonts w:eastAsia="№Е" w:hAnsi="Times New Roman" w:cs="Times New Roman"/>
          <w:i w:val="0"/>
          <w:szCs w:val="28"/>
        </w:rPr>
        <w:t>сенние, новогодние праздники, День матери</w:t>
      </w:r>
      <w:r w:rsidR="00A9310E" w:rsidRPr="004032A3">
        <w:rPr>
          <w:rStyle w:val="CharAttribute501"/>
          <w:rFonts w:eastAsia="№Е" w:hAnsi="Times New Roman" w:cs="Times New Roman"/>
          <w:i w:val="0"/>
          <w:szCs w:val="28"/>
        </w:rPr>
        <w:t xml:space="preserve"> казачки</w:t>
      </w:r>
      <w:r w:rsidRPr="004032A3">
        <w:rPr>
          <w:rStyle w:val="CharAttribute501"/>
          <w:rFonts w:eastAsia="№Е" w:hAnsi="Times New Roman" w:cs="Times New Roman"/>
          <w:i w:val="0"/>
          <w:szCs w:val="28"/>
        </w:rPr>
        <w:t>, 8 Марта, День защитника Отечества, День Победы, выпускные вечера, «Первый звонок», «Последний звонок»  и др.;</w:t>
      </w:r>
    </w:p>
    <w:p w:rsidR="00060BC8" w:rsidRPr="004032A3" w:rsidRDefault="00060BC8" w:rsidP="00FF479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 w:rsidRPr="004032A3">
        <w:rPr>
          <w:rStyle w:val="CharAttribute501"/>
          <w:rFonts w:eastAsia="№Е" w:hAnsi="Times New Roman" w:cs="Times New Roman"/>
          <w:i w:val="0"/>
          <w:szCs w:val="28"/>
        </w:rPr>
        <w:t>- предметные недели (литературы, русского и английского языков; математики, физики, биологии и химии; истории, обществознания и географии; технологии и ИЗО, физкультуры);</w:t>
      </w:r>
    </w:p>
    <w:p w:rsidR="00060BC8" w:rsidRPr="004032A3" w:rsidRDefault="00F74036" w:rsidP="00F74036">
      <w:pPr>
        <w:pStyle w:val="a3"/>
        <w:tabs>
          <w:tab w:val="left" w:pos="993"/>
          <w:tab w:val="left" w:pos="1310"/>
        </w:tabs>
        <w:spacing w:line="276" w:lineRule="auto"/>
        <w:ind w:left="567"/>
        <w:rPr>
          <w:rStyle w:val="CharAttribute501"/>
          <w:rFonts w:eastAsia="№Е"/>
          <w:bCs/>
          <w:i w:val="0"/>
          <w:szCs w:val="28"/>
        </w:rPr>
      </w:pPr>
      <w:r>
        <w:rPr>
          <w:rStyle w:val="CharAttribute501"/>
          <w:rFonts w:eastAsia="№Е"/>
          <w:i w:val="0"/>
          <w:szCs w:val="28"/>
        </w:rPr>
        <w:t>-</w:t>
      </w:r>
      <w:r w:rsidR="00060BC8" w:rsidRPr="004032A3">
        <w:rPr>
          <w:rStyle w:val="CharAttribute501"/>
          <w:rFonts w:eastAsia="№Е"/>
          <w:i w:val="0"/>
          <w:szCs w:val="28"/>
        </w:rPr>
        <w:t>торжественные р</w:t>
      </w:r>
      <w:r w:rsidR="00060BC8" w:rsidRPr="004032A3">
        <w:rPr>
          <w:rFonts w:ascii="Times New Roman"/>
          <w:bCs/>
          <w:sz w:val="28"/>
          <w:szCs w:val="28"/>
        </w:rPr>
        <w:t xml:space="preserve">итуалы посвящения обучающихся, связанные с переходом на </w:t>
      </w:r>
      <w:r w:rsidR="00060BC8" w:rsidRPr="004032A3">
        <w:rPr>
          <w:rStyle w:val="CharAttribute501"/>
          <w:rFonts w:eastAsia="№Е"/>
          <w:i w:val="0"/>
          <w:iCs/>
          <w:szCs w:val="28"/>
        </w:rPr>
        <w:t>следующую</w:t>
      </w:r>
      <w:r w:rsidR="00060BC8" w:rsidRPr="004032A3">
        <w:rPr>
          <w:rFonts w:ascii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="00060BC8" w:rsidRPr="004032A3">
        <w:rPr>
          <w:rStyle w:val="CharAttribute501"/>
          <w:rFonts w:eastAsia="№Е"/>
          <w:i w:val="0"/>
          <w:szCs w:val="28"/>
        </w:rPr>
        <w:t>азвивающие школьную идентичность детей:</w:t>
      </w:r>
    </w:p>
    <w:p w:rsidR="00060BC8" w:rsidRPr="004032A3" w:rsidRDefault="00060BC8" w:rsidP="00FF479B">
      <w:pPr>
        <w:pStyle w:val="a3"/>
        <w:tabs>
          <w:tab w:val="left" w:pos="993"/>
          <w:tab w:val="left" w:pos="1310"/>
        </w:tabs>
        <w:spacing w:line="276" w:lineRule="auto"/>
        <w:ind w:left="567"/>
        <w:rPr>
          <w:rStyle w:val="CharAttribute501"/>
          <w:rFonts w:eastAsia="№Е"/>
          <w:i w:val="0"/>
          <w:szCs w:val="28"/>
        </w:rPr>
      </w:pPr>
      <w:r w:rsidRPr="004032A3">
        <w:rPr>
          <w:rStyle w:val="CharAttribute501"/>
          <w:rFonts w:eastAsia="№Е"/>
          <w:i w:val="0"/>
          <w:szCs w:val="28"/>
        </w:rPr>
        <w:t>- «Посвящение в первоклассники», «Посвящение в пешеходы»;</w:t>
      </w:r>
    </w:p>
    <w:p w:rsidR="00060BC8" w:rsidRPr="004032A3" w:rsidRDefault="00060BC8" w:rsidP="00FF479B">
      <w:pPr>
        <w:pStyle w:val="a3"/>
        <w:tabs>
          <w:tab w:val="left" w:pos="993"/>
          <w:tab w:val="left" w:pos="1310"/>
        </w:tabs>
        <w:spacing w:line="276" w:lineRule="auto"/>
        <w:ind w:left="567"/>
        <w:rPr>
          <w:rFonts w:ascii="Times New Roman"/>
          <w:bCs/>
          <w:sz w:val="28"/>
          <w:szCs w:val="28"/>
        </w:rPr>
      </w:pPr>
      <w:r w:rsidRPr="004032A3">
        <w:rPr>
          <w:rFonts w:ascii="Times New Roman"/>
          <w:bCs/>
          <w:sz w:val="28"/>
          <w:szCs w:val="28"/>
        </w:rPr>
        <w:t>- «Первый звонок»;</w:t>
      </w:r>
    </w:p>
    <w:p w:rsidR="00060BC8" w:rsidRPr="004032A3" w:rsidRDefault="00060BC8" w:rsidP="00FF479B">
      <w:pPr>
        <w:pStyle w:val="a3"/>
        <w:tabs>
          <w:tab w:val="left" w:pos="993"/>
          <w:tab w:val="left" w:pos="1310"/>
        </w:tabs>
        <w:spacing w:line="276" w:lineRule="auto"/>
        <w:ind w:left="567"/>
        <w:rPr>
          <w:rFonts w:ascii="Times New Roman"/>
          <w:bCs/>
          <w:sz w:val="28"/>
          <w:szCs w:val="28"/>
        </w:rPr>
      </w:pPr>
      <w:r w:rsidRPr="004032A3">
        <w:rPr>
          <w:rFonts w:ascii="Times New Roman"/>
          <w:bCs/>
          <w:sz w:val="28"/>
          <w:szCs w:val="28"/>
        </w:rPr>
        <w:t>- «Последний звонок»;</w:t>
      </w:r>
      <w:r w:rsidR="006C151E" w:rsidRPr="004032A3">
        <w:rPr>
          <w:rFonts w:ascii="Times New Roman"/>
          <w:bCs/>
          <w:sz w:val="28"/>
          <w:szCs w:val="28"/>
        </w:rPr>
        <w:t xml:space="preserve"> </w:t>
      </w:r>
    </w:p>
    <w:p w:rsidR="00060BC8" w:rsidRPr="004032A3" w:rsidRDefault="00F74036" w:rsidP="00F74036">
      <w:pPr>
        <w:widowControl w:val="0"/>
        <w:tabs>
          <w:tab w:val="left" w:pos="0"/>
          <w:tab w:val="left" w:pos="851"/>
        </w:tabs>
        <w:autoSpaceDE w:val="0"/>
        <w:spacing w:after="0"/>
        <w:ind w:left="709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60BC8" w:rsidRPr="004032A3">
        <w:rPr>
          <w:rFonts w:ascii="Times New Roman" w:hAnsi="Times New Roman" w:cs="Times New Roman"/>
          <w:bCs/>
          <w:sz w:val="28"/>
          <w:szCs w:val="28"/>
        </w:rPr>
        <w:t>церемонии награждения (по итогам полугодия и учебного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060BC8" w:rsidRPr="004032A3" w:rsidRDefault="00060BC8" w:rsidP="00FF479B">
      <w:pPr>
        <w:tabs>
          <w:tab w:val="left" w:pos="0"/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4032A3">
        <w:rPr>
          <w:rFonts w:ascii="Times New Roman" w:hAnsi="Times New Roman" w:cs="Times New Roman"/>
          <w:bCs/>
          <w:sz w:val="28"/>
          <w:szCs w:val="28"/>
        </w:rPr>
        <w:t>- общешкольные линейки (по понедельникам) с вручением грамот и благодарностей;</w:t>
      </w:r>
    </w:p>
    <w:p w:rsidR="00C6791B" w:rsidRPr="004032A3" w:rsidRDefault="00060BC8" w:rsidP="00FF479B">
      <w:pPr>
        <w:tabs>
          <w:tab w:val="left" w:pos="0"/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4032A3">
        <w:rPr>
          <w:rFonts w:ascii="Times New Roman" w:hAnsi="Times New Roman" w:cs="Times New Roman"/>
          <w:bCs/>
          <w:sz w:val="28"/>
          <w:szCs w:val="28"/>
        </w:rPr>
        <w:t>- награждение на торжественной линейке  1 сентября и празднике «Последний звонок» по итогам учебного года похвальными листами и грамотами обучающихся</w:t>
      </w:r>
      <w:r w:rsidR="00C6791B" w:rsidRPr="004032A3">
        <w:rPr>
          <w:rFonts w:ascii="Times New Roman" w:hAnsi="Times New Roman" w:cs="Times New Roman"/>
          <w:bCs/>
          <w:sz w:val="28"/>
          <w:szCs w:val="28"/>
        </w:rPr>
        <w:t>.</w:t>
      </w:r>
    </w:p>
    <w:p w:rsidR="00060BC8" w:rsidRPr="004032A3" w:rsidRDefault="00060BC8" w:rsidP="00FF479B">
      <w:pPr>
        <w:tabs>
          <w:tab w:val="left" w:pos="0"/>
          <w:tab w:val="left" w:pos="851"/>
        </w:tabs>
        <w:ind w:left="709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4032A3">
        <w:rPr>
          <w:rFonts w:ascii="Times New Roman" w:hAnsi="Times New Roman" w:cs="Times New Roman"/>
          <w:b/>
          <w:bCs/>
          <w:iCs/>
          <w:sz w:val="28"/>
          <w:szCs w:val="28"/>
        </w:rPr>
        <w:t>На уровне классов:</w:t>
      </w:r>
    </w:p>
    <w:p w:rsidR="00060BC8" w:rsidRPr="004032A3" w:rsidRDefault="00F74036" w:rsidP="00F74036">
      <w:pPr>
        <w:widowControl w:val="0"/>
        <w:tabs>
          <w:tab w:val="left" w:pos="0"/>
          <w:tab w:val="left" w:pos="851"/>
        </w:tabs>
        <w:autoSpaceDE w:val="0"/>
        <w:spacing w:after="0"/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60BC8" w:rsidRPr="004032A3">
        <w:rPr>
          <w:rFonts w:ascii="Times New Roman" w:hAnsi="Times New Roman" w:cs="Times New Roman"/>
          <w:bCs/>
          <w:sz w:val="28"/>
          <w:szCs w:val="28"/>
        </w:rPr>
        <w:t>выбор и делегирование представителей классов в общешкольные</w:t>
      </w:r>
      <w:r w:rsidR="00C6791B" w:rsidRPr="004032A3">
        <w:rPr>
          <w:rFonts w:ascii="Times New Roman" w:hAnsi="Times New Roman" w:cs="Times New Roman"/>
          <w:bCs/>
          <w:sz w:val="28"/>
          <w:szCs w:val="28"/>
        </w:rPr>
        <w:t xml:space="preserve"> органы самоуправления</w:t>
      </w:r>
      <w:r w:rsidR="00060BC8" w:rsidRPr="004032A3">
        <w:rPr>
          <w:rStyle w:val="CharAttribute501"/>
          <w:rFonts w:eastAsia="№Е" w:hAnsi="Times New Roman" w:cs="Times New Roman"/>
          <w:i w:val="0"/>
          <w:szCs w:val="28"/>
        </w:rPr>
        <w:t xml:space="preserve">, ответственных за подготовку общешкольных ключевых дел;  </w:t>
      </w:r>
    </w:p>
    <w:p w:rsidR="00060BC8" w:rsidRPr="004032A3" w:rsidRDefault="00F74036" w:rsidP="00F74036">
      <w:pPr>
        <w:widowControl w:val="0"/>
        <w:tabs>
          <w:tab w:val="left" w:pos="0"/>
          <w:tab w:val="left" w:pos="851"/>
        </w:tabs>
        <w:autoSpaceDE w:val="0"/>
        <w:spacing w:after="0"/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</w:rPr>
        <w:t>-</w:t>
      </w:r>
      <w:r w:rsidR="00060BC8" w:rsidRPr="004032A3">
        <w:rPr>
          <w:rStyle w:val="CharAttribute501"/>
          <w:rFonts w:eastAsia="№Е" w:hAnsi="Times New Roman" w:cs="Times New Roman"/>
          <w:i w:val="0"/>
          <w:szCs w:val="28"/>
        </w:rPr>
        <w:t xml:space="preserve">участие школьных классов в реализации общешкольных ключевых дел; </w:t>
      </w:r>
    </w:p>
    <w:p w:rsidR="00C5503A" w:rsidRPr="00C5503A" w:rsidRDefault="00F74036" w:rsidP="00C5503A">
      <w:pPr>
        <w:widowControl w:val="0"/>
        <w:tabs>
          <w:tab w:val="left" w:pos="0"/>
          <w:tab w:val="left" w:pos="851"/>
        </w:tabs>
        <w:autoSpaceDE w:val="0"/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</w:rPr>
        <w:t>-</w:t>
      </w:r>
      <w:r w:rsidR="00060BC8" w:rsidRPr="004032A3">
        <w:rPr>
          <w:rStyle w:val="CharAttribute501"/>
          <w:rFonts w:eastAsia="№Е" w:hAnsi="Times New Roman" w:cs="Times New Roman"/>
          <w:i w:val="0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</w:t>
      </w:r>
      <w:r w:rsidR="009818D6" w:rsidRPr="004032A3">
        <w:rPr>
          <w:rStyle w:val="CharAttribute501"/>
          <w:rFonts w:eastAsia="№Е" w:hAnsi="Times New Roman" w:cs="Times New Roman"/>
          <w:i w:val="0"/>
          <w:szCs w:val="28"/>
        </w:rPr>
        <w:t>.</w:t>
      </w:r>
    </w:p>
    <w:p w:rsidR="00060BC8" w:rsidRPr="004032A3" w:rsidRDefault="00060BC8" w:rsidP="00FF479B">
      <w:pPr>
        <w:ind w:firstLine="709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4032A3">
        <w:rPr>
          <w:rFonts w:ascii="Times New Roman" w:hAnsi="Times New Roman" w:cs="Times New Roman"/>
          <w:b/>
          <w:bCs/>
          <w:iCs/>
          <w:sz w:val="28"/>
          <w:szCs w:val="28"/>
        </w:rPr>
        <w:t>На индивидуальном уровне:</w:t>
      </w:r>
    </w:p>
    <w:p w:rsidR="00060BC8" w:rsidRPr="004032A3" w:rsidRDefault="00F74036" w:rsidP="00F74036">
      <w:pPr>
        <w:widowControl w:val="0"/>
        <w:tabs>
          <w:tab w:val="left" w:pos="0"/>
          <w:tab w:val="left" w:pos="851"/>
        </w:tabs>
        <w:autoSpaceDE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Style w:val="CharAttribute501"/>
          <w:rFonts w:eastAsia="№Е" w:hAnsi="Times New Roman" w:cs="Times New Roman"/>
          <w:i w:val="0"/>
          <w:iCs/>
          <w:szCs w:val="28"/>
        </w:rPr>
        <w:t>-</w:t>
      </w:r>
      <w:r w:rsidR="00060BC8" w:rsidRPr="004032A3">
        <w:rPr>
          <w:rStyle w:val="CharAttribute501"/>
          <w:rFonts w:eastAsia="№Е" w:hAnsi="Times New Roman" w:cs="Times New Roman"/>
          <w:i w:val="0"/>
          <w:iCs/>
          <w:szCs w:val="28"/>
        </w:rPr>
        <w:t xml:space="preserve">вовлечение </w:t>
      </w:r>
      <w:r w:rsidR="00060BC8" w:rsidRPr="004032A3">
        <w:rPr>
          <w:rFonts w:ascii="Times New Roman" w:hAnsi="Times New Roman" w:cs="Times New Roman"/>
          <w:sz w:val="28"/>
          <w:szCs w:val="28"/>
        </w:rP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</w:t>
      </w:r>
      <w:r w:rsidR="00060BC8" w:rsidRPr="004032A3">
        <w:rPr>
          <w:rFonts w:ascii="Times New Roman" w:hAnsi="Times New Roman" w:cs="Times New Roman"/>
          <w:sz w:val="28"/>
          <w:szCs w:val="28"/>
        </w:rPr>
        <w:lastRenderedPageBreak/>
        <w:t>т.п.;</w:t>
      </w:r>
    </w:p>
    <w:p w:rsidR="00060BC8" w:rsidRPr="004032A3" w:rsidRDefault="00F74036" w:rsidP="00F74036">
      <w:pPr>
        <w:widowControl w:val="0"/>
        <w:tabs>
          <w:tab w:val="left" w:pos="0"/>
          <w:tab w:val="left" w:pos="851"/>
        </w:tabs>
        <w:autoSpaceDE w:val="0"/>
        <w:spacing w:after="0"/>
        <w:ind w:left="567"/>
        <w:rPr>
          <w:rFonts w:ascii="Times New Roman" w:eastAsia="№Е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0BC8" w:rsidRPr="004032A3">
        <w:rPr>
          <w:rFonts w:ascii="Times New Roman" w:hAnsi="Times New Roman" w:cs="Times New Roman"/>
          <w:sz w:val="28"/>
          <w:szCs w:val="28"/>
        </w:rPr>
        <w:t>индивидуальная помощь ребенку (</w:t>
      </w:r>
      <w:r w:rsidR="00060BC8" w:rsidRPr="004032A3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="00060BC8" w:rsidRPr="004032A3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060BC8" w:rsidRPr="004032A3" w:rsidRDefault="00F74036" w:rsidP="00F74036">
      <w:pPr>
        <w:widowControl w:val="0"/>
        <w:tabs>
          <w:tab w:val="left" w:pos="0"/>
          <w:tab w:val="left" w:pos="851"/>
        </w:tabs>
        <w:autoSpaceDE w:val="0"/>
        <w:spacing w:after="0"/>
        <w:ind w:left="567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0BC8" w:rsidRPr="004032A3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060BC8" w:rsidRPr="004032A3" w:rsidRDefault="00F74036" w:rsidP="00F74036">
      <w:pPr>
        <w:widowControl w:val="0"/>
        <w:tabs>
          <w:tab w:val="left" w:pos="0"/>
          <w:tab w:val="left" w:pos="851"/>
        </w:tabs>
        <w:autoSpaceDE w:val="0"/>
        <w:spacing w:after="0"/>
        <w:ind w:left="567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0BC8" w:rsidRPr="004032A3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060BC8" w:rsidRPr="004032A3" w:rsidRDefault="00060BC8" w:rsidP="00FF479B">
      <w:pPr>
        <w:tabs>
          <w:tab w:val="left" w:pos="0"/>
          <w:tab w:val="left" w:pos="851"/>
        </w:tabs>
        <w:ind w:left="567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</w:p>
    <w:p w:rsidR="00060BC8" w:rsidRPr="004032A3" w:rsidRDefault="00060BC8" w:rsidP="00FF479B">
      <w:pPr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4032A3">
        <w:rPr>
          <w:rFonts w:ascii="Times New Roman" w:hAnsi="Times New Roman" w:cs="Times New Roman"/>
          <w:b/>
          <w:iCs/>
          <w:w w:val="0"/>
          <w:sz w:val="28"/>
          <w:szCs w:val="28"/>
        </w:rPr>
        <w:t>3.2. Модуль «Классное руководство»</w:t>
      </w:r>
    </w:p>
    <w:p w:rsidR="00060BC8" w:rsidRPr="004032A3" w:rsidRDefault="00060BC8" w:rsidP="00FF479B">
      <w:pPr>
        <w:pStyle w:val="aa"/>
        <w:spacing w:before="0" w:after="0" w:line="276" w:lineRule="auto"/>
        <w:ind w:left="0" w:right="-1" w:firstLine="567"/>
        <w:jc w:val="left"/>
        <w:rPr>
          <w:rFonts w:ascii="Times New Roman" w:hAnsi="Times New Roman"/>
          <w:sz w:val="28"/>
          <w:szCs w:val="28"/>
        </w:rPr>
      </w:pPr>
      <w:r w:rsidRPr="004032A3">
        <w:rPr>
          <w:rFonts w:ascii="Times New Roman" w:hAnsi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060BC8" w:rsidRPr="004032A3" w:rsidRDefault="00060BC8" w:rsidP="00FF479B">
      <w:pPr>
        <w:pStyle w:val="aa"/>
        <w:spacing w:before="0" w:after="0" w:line="276" w:lineRule="auto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Cs w:val="28"/>
        </w:rPr>
      </w:pPr>
      <w:r w:rsidRPr="004032A3">
        <w:rPr>
          <w:rStyle w:val="CharAttribute502"/>
          <w:rFonts w:eastAsia="№Е" w:hAnsi="Times New Roman"/>
          <w:b/>
          <w:bCs/>
          <w:i w:val="0"/>
          <w:iCs/>
          <w:szCs w:val="28"/>
        </w:rPr>
        <w:t>Работа с классным коллективом:</w:t>
      </w:r>
    </w:p>
    <w:p w:rsidR="00060BC8" w:rsidRPr="004032A3" w:rsidRDefault="00F74036" w:rsidP="00F74036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4032A3">
        <w:rPr>
          <w:rFonts w:asci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60BC8" w:rsidRPr="004032A3" w:rsidRDefault="00F74036" w:rsidP="00F74036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4032A3">
        <w:rPr>
          <w:rFonts w:ascii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060BC8" w:rsidRPr="004032A3">
        <w:rPr>
          <w:rFonts w:ascii="Times New Roman"/>
          <w:sz w:val="28"/>
          <w:szCs w:val="28"/>
        </w:rPr>
        <w:t>профориентационной</w:t>
      </w:r>
      <w:proofErr w:type="spellEnd"/>
      <w:r w:rsidR="00060BC8" w:rsidRPr="004032A3">
        <w:rPr>
          <w:rFonts w:ascii="Times New Roman"/>
          <w:sz w:val="28"/>
          <w:szCs w:val="28"/>
        </w:rPr>
        <w:t xml:space="preserve"> направленности</w:t>
      </w:r>
      <w:r w:rsidR="002D1D6E" w:rsidRPr="004032A3">
        <w:rPr>
          <w:rFonts w:ascii="Times New Roman"/>
          <w:sz w:val="28"/>
          <w:szCs w:val="28"/>
        </w:rPr>
        <w:t>, правового просвещения</w:t>
      </w:r>
      <w:r w:rsidR="00060BC8" w:rsidRPr="004032A3">
        <w:rPr>
          <w:rFonts w:ascii="Times New Roman"/>
          <w:sz w:val="28"/>
          <w:szCs w:val="28"/>
        </w:rPr>
        <w:t xml:space="preserve">), позволяющие, с одной стороны,  вовлечь в них детей с самыми разными способностями и потребностями и тем самым дать им возможность </w:t>
      </w:r>
      <w:proofErr w:type="spellStart"/>
      <w:r w:rsidR="00060BC8" w:rsidRPr="004032A3">
        <w:rPr>
          <w:rFonts w:ascii="Times New Roman"/>
          <w:sz w:val="28"/>
          <w:szCs w:val="28"/>
        </w:rPr>
        <w:t>самореализоваться</w:t>
      </w:r>
      <w:proofErr w:type="spellEnd"/>
      <w:r w:rsidR="00060BC8" w:rsidRPr="004032A3">
        <w:rPr>
          <w:rFonts w:ascii="Times New Roman"/>
          <w:sz w:val="28"/>
          <w:szCs w:val="28"/>
        </w:rPr>
        <w:t xml:space="preserve"> в них, а с другой, – установить и упрочить доверительные отношения между  учащимися класса, стать для них значимым человеком, задающим образцы поведения в обществе. </w:t>
      </w:r>
    </w:p>
    <w:p w:rsidR="00060BC8" w:rsidRPr="004032A3" w:rsidRDefault="00F74036" w:rsidP="00F74036">
      <w:pPr>
        <w:pStyle w:val="a3"/>
        <w:tabs>
          <w:tab w:val="left" w:pos="851"/>
          <w:tab w:val="left" w:pos="1310"/>
        </w:tabs>
        <w:spacing w:line="276" w:lineRule="auto"/>
        <w:ind w:left="567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4032A3">
        <w:rPr>
          <w:rFonts w:ascii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060BC8" w:rsidRPr="004032A3" w:rsidRDefault="00F74036" w:rsidP="00F74036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Style w:val="CharAttribute501"/>
          <w:rFonts w:eastAsia="Tahoma"/>
          <w:i w:val="0"/>
          <w:szCs w:val="28"/>
        </w:rPr>
      </w:pPr>
      <w:r>
        <w:rPr>
          <w:rStyle w:val="CharAttribute504"/>
          <w:rFonts w:eastAsia="№Е"/>
          <w:szCs w:val="28"/>
        </w:rPr>
        <w:t>-</w:t>
      </w:r>
      <w:r w:rsidR="00060BC8" w:rsidRPr="004032A3">
        <w:rPr>
          <w:rStyle w:val="CharAttribute504"/>
          <w:rFonts w:eastAsia="№Е"/>
          <w:szCs w:val="28"/>
        </w:rPr>
        <w:t xml:space="preserve">сплочение коллектива класса через </w:t>
      </w:r>
      <w:r w:rsidR="00060BC8" w:rsidRPr="004032A3">
        <w:rPr>
          <w:rFonts w:ascii="Times New Roman" w:eastAsia="Tahoma"/>
          <w:sz w:val="28"/>
          <w:szCs w:val="28"/>
        </w:rPr>
        <w:t>и</w:t>
      </w:r>
      <w:r w:rsidR="00060BC8" w:rsidRPr="004032A3">
        <w:rPr>
          <w:rStyle w:val="CharAttribute501"/>
          <w:rFonts w:eastAsia="№Е"/>
          <w:i w:val="0"/>
          <w:szCs w:val="28"/>
        </w:rPr>
        <w:t xml:space="preserve">гры и тренинги на сплочение и </w:t>
      </w:r>
      <w:proofErr w:type="spellStart"/>
      <w:r w:rsidR="00060BC8" w:rsidRPr="004032A3">
        <w:rPr>
          <w:rStyle w:val="CharAttribute501"/>
          <w:rFonts w:eastAsia="№Е"/>
          <w:i w:val="0"/>
          <w:szCs w:val="28"/>
        </w:rPr>
        <w:t>командообразование</w:t>
      </w:r>
      <w:proofErr w:type="spellEnd"/>
      <w:r w:rsidR="00060BC8" w:rsidRPr="004032A3">
        <w:rPr>
          <w:rStyle w:val="CharAttribute501"/>
          <w:rFonts w:eastAsia="№Е"/>
          <w:i w:val="0"/>
          <w:szCs w:val="28"/>
        </w:rPr>
        <w:t xml:space="preserve">; однодневные  походы и экскурсии, а также экскурсионные поездки, организуемые классными руководителями и родителями; празднования в классе дней рождения детей, </w:t>
      </w:r>
      <w:r w:rsidR="00060BC8" w:rsidRPr="004032A3">
        <w:rPr>
          <w:rFonts w:ascii="Times New Roman" w:eastAsia="Tahoma"/>
          <w:sz w:val="28"/>
          <w:szCs w:val="28"/>
        </w:rPr>
        <w:t xml:space="preserve">включающие в себя подготовленные </w:t>
      </w:r>
      <w:r w:rsidR="00060BC8" w:rsidRPr="004032A3">
        <w:rPr>
          <w:rFonts w:ascii="Times New Roman" w:eastAsia="Tahoma"/>
          <w:sz w:val="28"/>
          <w:szCs w:val="28"/>
        </w:rPr>
        <w:lastRenderedPageBreak/>
        <w:t xml:space="preserve">ученическими </w:t>
      </w:r>
      <w:proofErr w:type="spellStart"/>
      <w:r w:rsidR="00060BC8" w:rsidRPr="004032A3">
        <w:rPr>
          <w:rFonts w:ascii="Times New Roman" w:eastAsia="Tahoma"/>
          <w:sz w:val="28"/>
          <w:szCs w:val="28"/>
        </w:rPr>
        <w:t>микрогруппами</w:t>
      </w:r>
      <w:proofErr w:type="spellEnd"/>
      <w:r w:rsidR="00060BC8" w:rsidRPr="004032A3">
        <w:rPr>
          <w:rFonts w:ascii="Times New Roman" w:eastAsia="Tahoma"/>
          <w:sz w:val="28"/>
          <w:szCs w:val="28"/>
        </w:rPr>
        <w:t xml:space="preserve"> поздравления, сюрпризы, творческие подарки и розыгрыши; </w:t>
      </w:r>
      <w:proofErr w:type="spellStart"/>
      <w:r w:rsidR="00060BC8" w:rsidRPr="004032A3">
        <w:rPr>
          <w:rFonts w:ascii="Times New Roman" w:eastAsia="Tahoma"/>
          <w:sz w:val="28"/>
          <w:szCs w:val="28"/>
        </w:rPr>
        <w:t>внутриклассные</w:t>
      </w:r>
      <w:proofErr w:type="spellEnd"/>
      <w:r w:rsidR="00060BC8" w:rsidRPr="004032A3">
        <w:rPr>
          <w:rFonts w:ascii="Times New Roman" w:eastAsia="Tahoma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класса; </w:t>
      </w:r>
    </w:p>
    <w:p w:rsidR="00060BC8" w:rsidRPr="004032A3" w:rsidRDefault="00F74036" w:rsidP="00F74036">
      <w:pPr>
        <w:pStyle w:val="a3"/>
        <w:tabs>
          <w:tab w:val="left" w:pos="851"/>
        </w:tabs>
        <w:spacing w:line="276" w:lineRule="auto"/>
        <w:ind w:left="567"/>
        <w:contextualSpacing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4032A3">
        <w:rPr>
          <w:rFonts w:ascii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060BC8" w:rsidRPr="004032A3" w:rsidRDefault="00060BC8" w:rsidP="00FF479B">
      <w:pPr>
        <w:pStyle w:val="aa"/>
        <w:spacing w:before="0" w:after="0" w:line="276" w:lineRule="auto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Cs w:val="28"/>
        </w:rPr>
      </w:pPr>
    </w:p>
    <w:p w:rsidR="00060BC8" w:rsidRPr="004032A3" w:rsidRDefault="00060BC8" w:rsidP="00FF479B">
      <w:pPr>
        <w:pStyle w:val="aa"/>
        <w:spacing w:before="0" w:after="0" w:line="276" w:lineRule="auto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Cs w:val="28"/>
        </w:rPr>
      </w:pPr>
      <w:r w:rsidRPr="004032A3">
        <w:rPr>
          <w:rStyle w:val="CharAttribute502"/>
          <w:rFonts w:eastAsia="№Е" w:hAnsi="Times New Roman"/>
          <w:b/>
          <w:bCs/>
          <w:i w:val="0"/>
          <w:iCs/>
          <w:szCs w:val="28"/>
        </w:rPr>
        <w:t>Индивидуальная работа с обучающимися:</w:t>
      </w:r>
    </w:p>
    <w:p w:rsidR="00060BC8" w:rsidRPr="004032A3" w:rsidRDefault="00F74036" w:rsidP="00F74036">
      <w:pPr>
        <w:pStyle w:val="a3"/>
        <w:tabs>
          <w:tab w:val="left" w:pos="851"/>
        </w:tabs>
        <w:spacing w:line="276" w:lineRule="auto"/>
        <w:ind w:left="567"/>
        <w:contextualSpacing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4032A3">
        <w:rPr>
          <w:rFonts w:ascii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060BC8" w:rsidRPr="004032A3" w:rsidRDefault="00F74036" w:rsidP="00F74036">
      <w:pPr>
        <w:pStyle w:val="a3"/>
        <w:tabs>
          <w:tab w:val="left" w:pos="851"/>
        </w:tabs>
        <w:spacing w:line="276" w:lineRule="auto"/>
        <w:ind w:left="567"/>
        <w:contextualSpacing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4032A3">
        <w:rPr>
          <w:rFonts w:ascii="Times New Roman"/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060BC8" w:rsidRPr="004032A3" w:rsidRDefault="00F74036" w:rsidP="00F74036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Style w:val="CharAttribute501"/>
          <w:rFonts w:eastAsia="№Е"/>
          <w:i w:val="0"/>
          <w:szCs w:val="28"/>
        </w:rPr>
      </w:pPr>
      <w:r>
        <w:rPr>
          <w:rStyle w:val="CharAttribute501"/>
          <w:rFonts w:eastAsia="№Е"/>
          <w:i w:val="0"/>
          <w:szCs w:val="28"/>
        </w:rPr>
        <w:t>-</w:t>
      </w:r>
      <w:r w:rsidR="00060BC8" w:rsidRPr="004032A3">
        <w:rPr>
          <w:rStyle w:val="CharAttribute501"/>
          <w:rFonts w:eastAsia="№Е"/>
          <w:i w:val="0"/>
          <w:szCs w:val="28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="00060BC8" w:rsidRPr="004032A3">
        <w:rPr>
          <w:rStyle w:val="CharAttribute501"/>
          <w:rFonts w:eastAsia="№Е"/>
          <w:i w:val="0"/>
          <w:szCs w:val="28"/>
        </w:rPr>
        <w:t>портфолио</w:t>
      </w:r>
      <w:proofErr w:type="spellEnd"/>
      <w:r w:rsidR="00060BC8" w:rsidRPr="004032A3">
        <w:rPr>
          <w:rStyle w:val="CharAttribute501"/>
          <w:rFonts w:eastAsia="№Е"/>
          <w:i w:val="0"/>
          <w:szCs w:val="28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060BC8" w:rsidRPr="004032A3" w:rsidRDefault="00F74036" w:rsidP="00F74036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Style w:val="CharAttribute501"/>
          <w:rFonts w:eastAsia="№Е"/>
          <w:i w:val="0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4032A3">
        <w:rPr>
          <w:rFonts w:asci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класса, в том числе и с подключением к работе педагога-психолога, социального педагога; через предложение взять на себя ответственность за то или иное поручение в классе.</w:t>
      </w:r>
    </w:p>
    <w:p w:rsidR="00060BC8" w:rsidRPr="004032A3" w:rsidRDefault="00060BC8" w:rsidP="00FF479B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b/>
          <w:bCs/>
          <w:iCs/>
          <w:sz w:val="28"/>
          <w:szCs w:val="28"/>
        </w:rPr>
      </w:pPr>
    </w:p>
    <w:p w:rsidR="00060BC8" w:rsidRPr="004032A3" w:rsidRDefault="00060BC8" w:rsidP="00FF479B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Style w:val="CharAttribute501"/>
          <w:rFonts w:eastAsia="№Е"/>
          <w:b/>
          <w:bCs/>
          <w:i w:val="0"/>
          <w:iCs/>
          <w:szCs w:val="28"/>
        </w:rPr>
      </w:pPr>
      <w:r w:rsidRPr="004032A3">
        <w:rPr>
          <w:rFonts w:ascii="Times New Roman"/>
          <w:b/>
          <w:bCs/>
          <w:iCs/>
          <w:sz w:val="28"/>
          <w:szCs w:val="28"/>
        </w:rPr>
        <w:t>Работа с учителями, преподающими в классе:</w:t>
      </w:r>
    </w:p>
    <w:p w:rsidR="00060BC8" w:rsidRPr="004032A3" w:rsidRDefault="00F74036" w:rsidP="00F74036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4032A3">
        <w:rPr>
          <w:rFonts w:ascii="Times New Roman"/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3044D7" w:rsidRPr="004032A3">
        <w:rPr>
          <w:rFonts w:ascii="Times New Roman"/>
          <w:sz w:val="28"/>
          <w:szCs w:val="28"/>
        </w:rPr>
        <w:t>об</w:t>
      </w:r>
      <w:r w:rsidR="00060BC8" w:rsidRPr="004032A3">
        <w:rPr>
          <w:rFonts w:ascii="Times New Roman"/>
          <w:sz w:val="28"/>
          <w:szCs w:val="28"/>
        </w:rPr>
        <w:t>уча</w:t>
      </w:r>
      <w:r w:rsidR="003044D7" w:rsidRPr="004032A3">
        <w:rPr>
          <w:rFonts w:ascii="Times New Roman"/>
          <w:sz w:val="28"/>
          <w:szCs w:val="28"/>
        </w:rPr>
        <w:t>ю</w:t>
      </w:r>
      <w:r w:rsidR="00060BC8" w:rsidRPr="004032A3">
        <w:rPr>
          <w:rFonts w:ascii="Times New Roman"/>
          <w:sz w:val="28"/>
          <w:szCs w:val="28"/>
        </w:rPr>
        <w:t>щимися;</w:t>
      </w:r>
    </w:p>
    <w:p w:rsidR="00060BC8" w:rsidRPr="004032A3" w:rsidRDefault="00C5503A" w:rsidP="00C5503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4032A3">
        <w:rPr>
          <w:rFonts w:asci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060BC8" w:rsidRPr="004032A3" w:rsidRDefault="00C5503A" w:rsidP="00C5503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4032A3">
        <w:rPr>
          <w:rFonts w:ascii="Times New Roman"/>
          <w:sz w:val="28"/>
          <w:szCs w:val="28"/>
        </w:rPr>
        <w:t xml:space="preserve">привлечение учителей к участию во </w:t>
      </w:r>
      <w:proofErr w:type="spellStart"/>
      <w:r w:rsidR="00060BC8" w:rsidRPr="004032A3">
        <w:rPr>
          <w:rFonts w:ascii="Times New Roman"/>
          <w:sz w:val="28"/>
          <w:szCs w:val="28"/>
        </w:rPr>
        <w:t>внутриклассных</w:t>
      </w:r>
      <w:proofErr w:type="spellEnd"/>
      <w:r w:rsidR="00060BC8" w:rsidRPr="004032A3">
        <w:rPr>
          <w:rFonts w:ascii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060BC8" w:rsidRPr="004032A3" w:rsidRDefault="00C5503A" w:rsidP="00C5503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-</w:t>
      </w:r>
      <w:r w:rsidR="00060BC8" w:rsidRPr="004032A3">
        <w:rPr>
          <w:rFonts w:asci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60BC8" w:rsidRPr="004032A3" w:rsidRDefault="00060BC8" w:rsidP="00FF479B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b/>
          <w:bCs/>
          <w:iCs/>
          <w:sz w:val="28"/>
          <w:szCs w:val="28"/>
        </w:rPr>
      </w:pPr>
    </w:p>
    <w:p w:rsidR="00060BC8" w:rsidRPr="004032A3" w:rsidRDefault="00060BC8" w:rsidP="00FF479B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b/>
          <w:bCs/>
          <w:iCs/>
          <w:sz w:val="28"/>
          <w:szCs w:val="28"/>
        </w:rPr>
      </w:pPr>
      <w:r w:rsidRPr="004032A3">
        <w:rPr>
          <w:rFonts w:ascii="Times New Roman"/>
          <w:b/>
          <w:bCs/>
          <w:iCs/>
          <w:sz w:val="28"/>
          <w:szCs w:val="28"/>
        </w:rPr>
        <w:t xml:space="preserve">Работа с родителями </w:t>
      </w:r>
      <w:r w:rsidR="00F43031" w:rsidRPr="004032A3">
        <w:rPr>
          <w:rFonts w:ascii="Times New Roman"/>
          <w:b/>
          <w:bCs/>
          <w:iCs/>
          <w:sz w:val="28"/>
          <w:szCs w:val="28"/>
        </w:rPr>
        <w:t>об</w:t>
      </w:r>
      <w:r w:rsidRPr="004032A3">
        <w:rPr>
          <w:rFonts w:ascii="Times New Roman"/>
          <w:b/>
          <w:bCs/>
          <w:iCs/>
          <w:sz w:val="28"/>
          <w:szCs w:val="28"/>
        </w:rPr>
        <w:t>уча</w:t>
      </w:r>
      <w:r w:rsidR="00F43031" w:rsidRPr="004032A3">
        <w:rPr>
          <w:rFonts w:ascii="Times New Roman"/>
          <w:b/>
          <w:bCs/>
          <w:iCs/>
          <w:sz w:val="28"/>
          <w:szCs w:val="28"/>
        </w:rPr>
        <w:t>ю</w:t>
      </w:r>
      <w:r w:rsidRPr="004032A3">
        <w:rPr>
          <w:rFonts w:ascii="Times New Roman"/>
          <w:b/>
          <w:bCs/>
          <w:iCs/>
          <w:sz w:val="28"/>
          <w:szCs w:val="28"/>
        </w:rPr>
        <w:t>щихся или их законными представителями:</w:t>
      </w:r>
    </w:p>
    <w:p w:rsidR="00060BC8" w:rsidRPr="004032A3" w:rsidRDefault="00C5503A" w:rsidP="00C5503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4032A3">
        <w:rPr>
          <w:rFonts w:asci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060BC8" w:rsidRPr="004032A3" w:rsidRDefault="00C5503A" w:rsidP="00C5503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4032A3">
        <w:rPr>
          <w:rFonts w:asci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060BC8" w:rsidRPr="004032A3" w:rsidRDefault="00C5503A" w:rsidP="00C5503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4032A3">
        <w:rPr>
          <w:rFonts w:asci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60BC8" w:rsidRPr="004032A3" w:rsidRDefault="00C5503A" w:rsidP="00C5503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4032A3">
        <w:rPr>
          <w:rFonts w:ascii="Times New Roman"/>
          <w:sz w:val="28"/>
          <w:szCs w:val="28"/>
        </w:rPr>
        <w:t>создание и организация работы родительских советов классов, участвующих в управлении образовательной организацией и решении вопросов воспитания и обучения их детей;</w:t>
      </w:r>
    </w:p>
    <w:p w:rsidR="00060BC8" w:rsidRPr="004032A3" w:rsidRDefault="00C5503A" w:rsidP="00C5503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4032A3">
        <w:rPr>
          <w:rFonts w:asci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060BC8" w:rsidRPr="004032A3" w:rsidRDefault="00C5503A" w:rsidP="00C5503A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4032A3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60BC8" w:rsidRPr="00E16B89" w:rsidRDefault="00060BC8" w:rsidP="00FF479B">
      <w:pPr>
        <w:pStyle w:val="a3"/>
        <w:tabs>
          <w:tab w:val="left" w:pos="851"/>
          <w:tab w:val="left" w:pos="1310"/>
        </w:tabs>
        <w:spacing w:line="276" w:lineRule="auto"/>
        <w:ind w:left="567" w:right="175"/>
        <w:rPr>
          <w:rFonts w:ascii="Times New Roman"/>
          <w:sz w:val="24"/>
          <w:szCs w:val="24"/>
        </w:rPr>
      </w:pPr>
    </w:p>
    <w:p w:rsidR="00060BC8" w:rsidRPr="004032A3" w:rsidRDefault="00060BC8" w:rsidP="00FF479B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4032A3">
        <w:rPr>
          <w:rFonts w:ascii="Times New Roman" w:hAnsi="Times New Roman" w:cs="Times New Roman"/>
          <w:b/>
          <w:w w:val="0"/>
          <w:sz w:val="28"/>
          <w:szCs w:val="28"/>
        </w:rPr>
        <w:t xml:space="preserve">Модуль 3.3. </w:t>
      </w:r>
      <w:bookmarkStart w:id="0" w:name="_Hlk30338243"/>
      <w:r w:rsidRPr="004032A3">
        <w:rPr>
          <w:rFonts w:ascii="Times New Roman" w:hAnsi="Times New Roman" w:cs="Times New Roman"/>
          <w:b/>
          <w:w w:val="0"/>
          <w:sz w:val="28"/>
          <w:szCs w:val="28"/>
        </w:rPr>
        <w:t>«Курсы внеурочной деятельности»</w:t>
      </w:r>
      <w:bookmarkEnd w:id="0"/>
    </w:p>
    <w:p w:rsidR="00060BC8" w:rsidRPr="004032A3" w:rsidRDefault="00060BC8" w:rsidP="00FF479B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 </w:t>
      </w:r>
    </w:p>
    <w:p w:rsidR="00060BC8" w:rsidRPr="004032A3" w:rsidRDefault="00060BC8" w:rsidP="00FF479B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4032A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032A3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60BC8" w:rsidRPr="004032A3" w:rsidRDefault="00060BC8" w:rsidP="00FF479B">
      <w:pPr>
        <w:ind w:right="-1" w:firstLine="567"/>
        <w:rPr>
          <w:rStyle w:val="CharAttribute0"/>
          <w:rFonts w:eastAsia="Batang" w:cs="Times New Roman"/>
          <w:szCs w:val="28"/>
        </w:rPr>
      </w:pPr>
      <w:r w:rsidRPr="004032A3">
        <w:rPr>
          <w:rStyle w:val="CharAttribute0"/>
          <w:rFonts w:eastAsia="Batang" w:cs="Times New Roman"/>
          <w:szCs w:val="28"/>
        </w:rPr>
        <w:t xml:space="preserve">- формирование в </w:t>
      </w:r>
      <w:r w:rsidRPr="004032A3">
        <w:rPr>
          <w:rFonts w:ascii="Times New Roman" w:hAnsi="Times New Roman" w:cs="Times New Roman"/>
          <w:sz w:val="28"/>
          <w:szCs w:val="28"/>
        </w:rPr>
        <w:t>кружках, секциях, клубах, студиях и т.п. детско-взрослых общностей,</w:t>
      </w:r>
      <w:r w:rsidR="004A4A71" w:rsidRPr="004032A3">
        <w:rPr>
          <w:rFonts w:ascii="Times New Roman" w:hAnsi="Times New Roman" w:cs="Times New Roman"/>
          <w:sz w:val="28"/>
          <w:szCs w:val="28"/>
        </w:rPr>
        <w:t xml:space="preserve"> </w:t>
      </w:r>
      <w:r w:rsidRPr="004032A3">
        <w:rPr>
          <w:rStyle w:val="CharAttribute0"/>
          <w:rFonts w:eastAsia="Batang" w:cs="Times New Roman"/>
          <w:szCs w:val="28"/>
        </w:rPr>
        <w:t xml:space="preserve">которые </w:t>
      </w:r>
      <w:r w:rsidRPr="004032A3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Pr="004032A3">
        <w:rPr>
          <w:rStyle w:val="CharAttribute0"/>
          <w:rFonts w:eastAsia="Batang" w:cs="Times New Roman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060BC8" w:rsidRPr="004032A3" w:rsidRDefault="00060BC8" w:rsidP="00FF479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 xml:space="preserve">- </w:t>
      </w:r>
      <w:r w:rsidRPr="004032A3">
        <w:rPr>
          <w:rStyle w:val="CharAttribute0"/>
          <w:rFonts w:eastAsia="Batang" w:cs="Times New Roman"/>
          <w:szCs w:val="28"/>
        </w:rPr>
        <w:t>создание в</w:t>
      </w:r>
      <w:r w:rsidRPr="004032A3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60BC8" w:rsidRPr="004032A3" w:rsidRDefault="00060BC8" w:rsidP="00FF479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60BC8" w:rsidRPr="004032A3" w:rsidRDefault="00060BC8" w:rsidP="00FF479B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032A3"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детского самоуправления. </w:t>
      </w:r>
    </w:p>
    <w:p w:rsidR="00060BC8" w:rsidRPr="004032A3" w:rsidRDefault="00060BC8" w:rsidP="00FF479B">
      <w:pPr>
        <w:ind w:firstLine="567"/>
        <w:rPr>
          <w:rStyle w:val="CharAttribute511"/>
          <w:rFonts w:eastAsia="№Е" w:hAnsi="Times New Roman" w:cs="Times New Roman"/>
          <w:szCs w:val="28"/>
        </w:rPr>
      </w:pPr>
      <w:r w:rsidRPr="004032A3">
        <w:rPr>
          <w:rStyle w:val="CharAttribute511"/>
          <w:rFonts w:eastAsia="№Е" w:hAnsi="Times New Roman" w:cs="Times New Roman"/>
          <w:szCs w:val="28"/>
        </w:rPr>
        <w:lastRenderedPageBreak/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510231" w:rsidRPr="00C03773" w:rsidRDefault="00510231" w:rsidP="00510231">
      <w:pPr>
        <w:pStyle w:val="afc"/>
        <w:shd w:val="clear" w:color="auto" w:fill="auto"/>
        <w:spacing w:line="360" w:lineRule="auto"/>
        <w:contextualSpacing/>
        <w:jc w:val="center"/>
      </w:pPr>
      <w:r w:rsidRPr="00C03773">
        <w:t>Уровень начального общего образования</w:t>
      </w:r>
    </w:p>
    <w:tbl>
      <w:tblPr>
        <w:tblStyle w:val="af9"/>
        <w:tblW w:w="0" w:type="auto"/>
        <w:tblLook w:val="04A0"/>
      </w:tblPr>
      <w:tblGrid>
        <w:gridCol w:w="4956"/>
        <w:gridCol w:w="4956"/>
      </w:tblGrid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afc"/>
              <w:shd w:val="clear" w:color="auto" w:fill="auto"/>
              <w:spacing w:line="360" w:lineRule="auto"/>
              <w:contextualSpacing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956" w:type="dxa"/>
            <w:vAlign w:val="bottom"/>
          </w:tcPr>
          <w:p w:rsidR="00510231" w:rsidRPr="001C72C9" w:rsidRDefault="00510231" w:rsidP="001D1D8F">
            <w:pPr>
              <w:pStyle w:val="afe"/>
              <w:shd w:val="clear" w:color="auto" w:fill="auto"/>
              <w:spacing w:line="360" w:lineRule="auto"/>
              <w:contextualSpacing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Название курса</w:t>
            </w:r>
          </w:p>
        </w:tc>
      </w:tr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afc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4956" w:type="dxa"/>
          </w:tcPr>
          <w:p w:rsidR="004B716E" w:rsidRPr="001C72C9" w:rsidRDefault="004B716E" w:rsidP="001D1D8F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Моя семья</w:t>
            </w:r>
            <w:r w:rsidR="005E3C45" w:rsidRPr="001C72C9">
              <w:rPr>
                <w:rFonts w:eastAsia="Calibri"/>
                <w:sz w:val="24"/>
                <w:szCs w:val="24"/>
              </w:rPr>
              <w:t>.</w:t>
            </w:r>
          </w:p>
          <w:p w:rsidR="004B716E" w:rsidRPr="001C72C9" w:rsidRDefault="004B716E" w:rsidP="001D1D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Школа вежливых наук</w:t>
            </w:r>
            <w:r w:rsidR="005E3C45" w:rsidRPr="001C72C9">
              <w:rPr>
                <w:rFonts w:eastAsia="Calibri"/>
                <w:sz w:val="24"/>
                <w:szCs w:val="24"/>
              </w:rPr>
              <w:t>.</w:t>
            </w:r>
          </w:p>
          <w:p w:rsidR="00510231" w:rsidRPr="001C72C9" w:rsidRDefault="00B03DE5" w:rsidP="001D1D8F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ОПК</w:t>
            </w:r>
            <w:r w:rsidR="004C29F7" w:rsidRPr="001C72C9">
              <w:rPr>
                <w:rFonts w:eastAsia="Calibri"/>
                <w:sz w:val="24"/>
                <w:szCs w:val="24"/>
              </w:rPr>
              <w:t>.</w:t>
            </w:r>
          </w:p>
          <w:p w:rsidR="004C29F7" w:rsidRPr="001C72C9" w:rsidRDefault="004C29F7" w:rsidP="001D1D8F">
            <w:pPr>
              <w:spacing w:line="36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Тропинка к своему Я.</w:t>
            </w:r>
          </w:p>
        </w:tc>
      </w:tr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afc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956" w:type="dxa"/>
          </w:tcPr>
          <w:p w:rsidR="00BB5E38" w:rsidRPr="001C72C9" w:rsidRDefault="00BB5E38" w:rsidP="001D1D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Ментальная арифметика</w:t>
            </w:r>
            <w:r w:rsidR="005E3C45" w:rsidRPr="001C72C9">
              <w:rPr>
                <w:rFonts w:eastAsia="Calibri"/>
                <w:sz w:val="24"/>
                <w:szCs w:val="24"/>
              </w:rPr>
              <w:t>.</w:t>
            </w:r>
          </w:p>
          <w:p w:rsidR="004B716E" w:rsidRPr="001C72C9" w:rsidRDefault="00BB5E38" w:rsidP="004B716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 xml:space="preserve"> </w:t>
            </w:r>
            <w:r w:rsidR="004B716E" w:rsidRPr="001C72C9">
              <w:rPr>
                <w:rFonts w:eastAsia="Calibri"/>
                <w:sz w:val="24"/>
                <w:szCs w:val="24"/>
              </w:rPr>
              <w:t>Шахматы</w:t>
            </w:r>
            <w:r w:rsidR="005E3C45" w:rsidRPr="001C72C9">
              <w:rPr>
                <w:rFonts w:eastAsia="Calibri"/>
                <w:sz w:val="24"/>
                <w:szCs w:val="24"/>
              </w:rPr>
              <w:t>.</w:t>
            </w:r>
          </w:p>
          <w:p w:rsidR="00510231" w:rsidRPr="001C72C9" w:rsidRDefault="009515F6" w:rsidP="001D1D8F">
            <w:pPr>
              <w:pStyle w:val="afc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финансовой грамотности</w:t>
            </w:r>
          </w:p>
        </w:tc>
      </w:tr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afc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956" w:type="dxa"/>
          </w:tcPr>
          <w:p w:rsidR="005E3C45" w:rsidRPr="001C72C9" w:rsidRDefault="005E3C45" w:rsidP="001D1D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Игры казачат.</w:t>
            </w:r>
          </w:p>
          <w:p w:rsidR="00510231" w:rsidRPr="001C72C9" w:rsidRDefault="005E3C45" w:rsidP="001D1D8F">
            <w:pPr>
              <w:spacing w:line="36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 xml:space="preserve"> </w:t>
            </w:r>
            <w:r w:rsidR="00510231" w:rsidRPr="001C72C9">
              <w:rPr>
                <w:sz w:val="24"/>
                <w:szCs w:val="24"/>
              </w:rPr>
              <w:t>Разговор о правильном питании.</w:t>
            </w:r>
          </w:p>
        </w:tc>
      </w:tr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afc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Туристско-краеведческая деятельность.</w:t>
            </w:r>
          </w:p>
        </w:tc>
        <w:tc>
          <w:tcPr>
            <w:tcW w:w="4956" w:type="dxa"/>
          </w:tcPr>
          <w:p w:rsidR="00510231" w:rsidRPr="001C72C9" w:rsidRDefault="00B42127" w:rsidP="009515F6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C72C9">
              <w:rPr>
                <w:rFonts w:eastAsia="Calibri"/>
                <w:sz w:val="24"/>
                <w:szCs w:val="24"/>
              </w:rPr>
              <w:t>Доноведение</w:t>
            </w:r>
            <w:proofErr w:type="spellEnd"/>
            <w:r w:rsidR="005E3C45" w:rsidRPr="001C72C9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510231" w:rsidRPr="00B61263" w:rsidRDefault="00510231" w:rsidP="00510231">
      <w:pPr>
        <w:pStyle w:val="afc"/>
        <w:shd w:val="clear" w:color="auto" w:fill="auto"/>
        <w:spacing w:line="360" w:lineRule="auto"/>
        <w:contextualSpacing/>
        <w:jc w:val="both"/>
      </w:pPr>
    </w:p>
    <w:p w:rsidR="00510231" w:rsidRPr="00202BD2" w:rsidRDefault="00510231" w:rsidP="00510231">
      <w:pPr>
        <w:pStyle w:val="afc"/>
        <w:shd w:val="clear" w:color="auto" w:fill="auto"/>
        <w:spacing w:line="360" w:lineRule="auto"/>
        <w:contextualSpacing/>
        <w:jc w:val="center"/>
        <w:rPr>
          <w:sz w:val="24"/>
          <w:szCs w:val="24"/>
        </w:rPr>
      </w:pPr>
      <w:r w:rsidRPr="00202BD2">
        <w:rPr>
          <w:sz w:val="24"/>
          <w:szCs w:val="24"/>
        </w:rPr>
        <w:t>Уровень основного общего образования</w:t>
      </w:r>
    </w:p>
    <w:tbl>
      <w:tblPr>
        <w:tblStyle w:val="af9"/>
        <w:tblW w:w="0" w:type="auto"/>
        <w:tblLook w:val="04A0"/>
      </w:tblPr>
      <w:tblGrid>
        <w:gridCol w:w="4956"/>
        <w:gridCol w:w="4956"/>
      </w:tblGrid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956" w:type="dxa"/>
            <w:vAlign w:val="bottom"/>
          </w:tcPr>
          <w:p w:rsidR="00510231" w:rsidRPr="001C72C9" w:rsidRDefault="00510231" w:rsidP="001D1D8F">
            <w:pPr>
              <w:pStyle w:val="afe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Название</w:t>
            </w:r>
            <w:r w:rsidR="001C7D56">
              <w:rPr>
                <w:sz w:val="24"/>
                <w:szCs w:val="24"/>
              </w:rPr>
              <w:t xml:space="preserve"> </w:t>
            </w:r>
            <w:r w:rsidRPr="001C72C9">
              <w:rPr>
                <w:sz w:val="24"/>
                <w:szCs w:val="24"/>
              </w:rPr>
              <w:t>курса</w:t>
            </w:r>
          </w:p>
        </w:tc>
      </w:tr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956" w:type="dxa"/>
          </w:tcPr>
          <w:p w:rsidR="00510231" w:rsidRPr="001C72C9" w:rsidRDefault="00A63546" w:rsidP="001D1D8F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Литературная гостиная.</w:t>
            </w:r>
          </w:p>
          <w:p w:rsidR="009C5DB7" w:rsidRPr="001C72C9" w:rsidRDefault="009C5DB7" w:rsidP="001D1D8F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Золотое слово.</w:t>
            </w:r>
          </w:p>
          <w:p w:rsidR="001E36ED" w:rsidRPr="001C72C9" w:rsidRDefault="001E36ED" w:rsidP="001D1D8F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Колорит.</w:t>
            </w:r>
          </w:p>
        </w:tc>
      </w:tr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4956" w:type="dxa"/>
          </w:tcPr>
          <w:p w:rsidR="000547BC" w:rsidRPr="001C72C9" w:rsidRDefault="000547BC" w:rsidP="001D1D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Тропинка к своему Я.</w:t>
            </w:r>
          </w:p>
          <w:p w:rsidR="004A783A" w:rsidRPr="001C72C9" w:rsidRDefault="009515F6" w:rsidP="004A783A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прошлого к настоящему</w:t>
            </w:r>
          </w:p>
          <w:p w:rsidR="004A783A" w:rsidRDefault="004A783A" w:rsidP="004A783A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rFonts w:eastAsia="Arial Unicode MS"/>
                <w:sz w:val="24"/>
                <w:szCs w:val="24"/>
              </w:rPr>
            </w:pPr>
            <w:r w:rsidRPr="001C72C9">
              <w:rPr>
                <w:rFonts w:eastAsia="Arial Unicode MS"/>
                <w:sz w:val="24"/>
                <w:szCs w:val="24"/>
              </w:rPr>
              <w:t>Основы духовно-нравственной культуры народов России.</w:t>
            </w:r>
          </w:p>
          <w:p w:rsidR="0062723F" w:rsidRPr="001C72C9" w:rsidRDefault="0062723F" w:rsidP="004A783A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Моя семья</w:t>
            </w:r>
          </w:p>
          <w:p w:rsidR="004A783A" w:rsidRDefault="0062723F" w:rsidP="001D1D8F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общения</w:t>
            </w:r>
          </w:p>
          <w:p w:rsidR="0062723F" w:rsidRPr="001C72C9" w:rsidRDefault="0062723F" w:rsidP="001D1D8F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среди людей</w:t>
            </w:r>
          </w:p>
        </w:tc>
      </w:tr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956" w:type="dxa"/>
          </w:tcPr>
          <w:p w:rsidR="00510231" w:rsidRPr="001C72C9" w:rsidRDefault="000B0271" w:rsidP="001D1D8F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Шахматы</w:t>
            </w:r>
          </w:p>
          <w:p w:rsidR="009C5DB7" w:rsidRPr="001C72C9" w:rsidRDefault="009C5DB7" w:rsidP="001D1D8F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Практическая география</w:t>
            </w:r>
            <w:r w:rsidR="003A7744" w:rsidRPr="001C72C9">
              <w:rPr>
                <w:rFonts w:eastAsia="Calibri"/>
                <w:sz w:val="24"/>
                <w:szCs w:val="24"/>
              </w:rPr>
              <w:t>.</w:t>
            </w:r>
          </w:p>
          <w:p w:rsidR="003A7744" w:rsidRPr="001C72C9" w:rsidRDefault="003A7744" w:rsidP="001D1D8F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Химия за страницами учебника.</w:t>
            </w:r>
          </w:p>
          <w:p w:rsidR="002746BD" w:rsidRPr="001C72C9" w:rsidRDefault="002746BD" w:rsidP="001D1D8F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Основа финансовой грамотности.</w:t>
            </w:r>
          </w:p>
          <w:p w:rsidR="001E3108" w:rsidRPr="001C72C9" w:rsidRDefault="001E3108" w:rsidP="001D1D8F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Магия математики.</w:t>
            </w:r>
          </w:p>
          <w:p w:rsidR="001E3108" w:rsidRPr="001C72C9" w:rsidRDefault="001E3108" w:rsidP="001D1D8F">
            <w:pPr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Физика вокруг нас.</w:t>
            </w:r>
          </w:p>
          <w:p w:rsidR="000D2A7D" w:rsidRPr="001C72C9" w:rsidRDefault="000D2A7D" w:rsidP="001D1D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Русский язык и культура речи.</w:t>
            </w:r>
          </w:p>
        </w:tc>
      </w:tr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lastRenderedPageBreak/>
              <w:t>Спортивно-оздоровительная деятельность</w:t>
            </w:r>
          </w:p>
        </w:tc>
        <w:tc>
          <w:tcPr>
            <w:tcW w:w="4956" w:type="dxa"/>
          </w:tcPr>
          <w:p w:rsidR="00A63546" w:rsidRPr="001C72C9" w:rsidRDefault="0062723F" w:rsidP="001D1D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Игры казачат</w:t>
            </w:r>
          </w:p>
          <w:p w:rsidR="00A63546" w:rsidRPr="001C72C9" w:rsidRDefault="00A63546" w:rsidP="00A63546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 xml:space="preserve"> </w:t>
            </w:r>
            <w:r w:rsidRPr="001C72C9">
              <w:rPr>
                <w:rFonts w:eastAsia="Calibri"/>
                <w:sz w:val="24"/>
                <w:szCs w:val="24"/>
              </w:rPr>
              <w:t>Разговор о правильном питании.</w:t>
            </w:r>
          </w:p>
          <w:p w:rsidR="00510231" w:rsidRPr="001C72C9" w:rsidRDefault="00510231" w:rsidP="001D1D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11"/>
              <w:shd w:val="clear" w:color="auto" w:fill="auto"/>
              <w:tabs>
                <w:tab w:val="left" w:pos="1197"/>
              </w:tabs>
              <w:spacing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Туристско-краеведческая деятельность.</w:t>
            </w:r>
          </w:p>
        </w:tc>
        <w:tc>
          <w:tcPr>
            <w:tcW w:w="4956" w:type="dxa"/>
          </w:tcPr>
          <w:p w:rsidR="009C5DB7" w:rsidRPr="001C72C9" w:rsidRDefault="00037A57" w:rsidP="001D1D8F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Живая планета</w:t>
            </w:r>
          </w:p>
          <w:p w:rsidR="001E36ED" w:rsidRPr="0062723F" w:rsidRDefault="001E36ED" w:rsidP="009C5DB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10231" w:rsidRPr="00202BD2" w:rsidRDefault="00510231" w:rsidP="00510231">
      <w:pPr>
        <w:pStyle w:val="11"/>
        <w:shd w:val="clear" w:color="auto" w:fill="auto"/>
        <w:spacing w:line="360" w:lineRule="auto"/>
        <w:ind w:firstLine="0"/>
        <w:contextualSpacing/>
        <w:jc w:val="center"/>
        <w:rPr>
          <w:sz w:val="24"/>
          <w:szCs w:val="24"/>
        </w:rPr>
      </w:pPr>
      <w:r w:rsidRPr="00202BD2">
        <w:rPr>
          <w:sz w:val="24"/>
          <w:szCs w:val="24"/>
        </w:rPr>
        <w:t>Уровень среднего общего образования</w:t>
      </w:r>
    </w:p>
    <w:tbl>
      <w:tblPr>
        <w:tblStyle w:val="af9"/>
        <w:tblW w:w="0" w:type="auto"/>
        <w:tblLook w:val="04A0"/>
      </w:tblPr>
      <w:tblGrid>
        <w:gridCol w:w="4956"/>
        <w:gridCol w:w="4956"/>
      </w:tblGrid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956" w:type="dxa"/>
            <w:vAlign w:val="bottom"/>
          </w:tcPr>
          <w:p w:rsidR="00510231" w:rsidRPr="001C72C9" w:rsidRDefault="00510231" w:rsidP="001D1D8F">
            <w:pPr>
              <w:pStyle w:val="afe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Название курса</w:t>
            </w:r>
          </w:p>
        </w:tc>
      </w:tr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956" w:type="dxa"/>
          </w:tcPr>
          <w:p w:rsidR="00510231" w:rsidRDefault="0030219E" w:rsidP="001D1D8F">
            <w:pPr>
              <w:pStyle w:val="afe"/>
              <w:shd w:val="clear" w:color="auto" w:fill="auto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Русский язык и культура речи</w:t>
            </w:r>
            <w:r w:rsidR="0006331A" w:rsidRPr="001C72C9">
              <w:rPr>
                <w:rFonts w:eastAsia="Calibri"/>
                <w:sz w:val="24"/>
                <w:szCs w:val="24"/>
              </w:rPr>
              <w:t>.</w:t>
            </w:r>
          </w:p>
          <w:p w:rsidR="009307AE" w:rsidRPr="001C72C9" w:rsidRDefault="009307AE" w:rsidP="001D1D8F">
            <w:pPr>
              <w:pStyle w:val="afe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Золотое слово</w:t>
            </w:r>
          </w:p>
        </w:tc>
      </w:tr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4956" w:type="dxa"/>
          </w:tcPr>
          <w:p w:rsidR="00510231" w:rsidRPr="001C72C9" w:rsidRDefault="00691A79" w:rsidP="001D1D8F">
            <w:pPr>
              <w:pStyle w:val="afe"/>
              <w:shd w:val="clear" w:color="auto" w:fill="auto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От прошлого к настоящему</w:t>
            </w:r>
            <w:r w:rsidR="003B6B00" w:rsidRPr="001C72C9">
              <w:rPr>
                <w:rFonts w:eastAsia="Calibri"/>
                <w:sz w:val="24"/>
                <w:szCs w:val="24"/>
              </w:rPr>
              <w:t>.</w:t>
            </w:r>
          </w:p>
          <w:p w:rsidR="003B6B00" w:rsidRDefault="003826A6" w:rsidP="001D1D8F">
            <w:pPr>
              <w:pStyle w:val="afe"/>
              <w:shd w:val="clear" w:color="auto" w:fill="auto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 среди людей</w:t>
            </w:r>
          </w:p>
          <w:p w:rsidR="003826A6" w:rsidRPr="001C72C9" w:rsidRDefault="003826A6" w:rsidP="001D1D8F">
            <w:pPr>
              <w:pStyle w:val="afe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Моя семья</w:t>
            </w:r>
          </w:p>
        </w:tc>
      </w:tr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956" w:type="dxa"/>
          </w:tcPr>
          <w:p w:rsidR="00655D51" w:rsidRPr="001C72C9" w:rsidRDefault="00655D51" w:rsidP="001D1D8F">
            <w:pPr>
              <w:pStyle w:val="afe"/>
              <w:shd w:val="clear" w:color="auto" w:fill="auto"/>
              <w:spacing w:line="36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Практическая география.</w:t>
            </w:r>
          </w:p>
          <w:p w:rsidR="00655D51" w:rsidRPr="001C72C9" w:rsidRDefault="00655D51" w:rsidP="001D1D8F">
            <w:pPr>
              <w:pStyle w:val="afe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Магия математики.</w:t>
            </w:r>
          </w:p>
          <w:p w:rsidR="00510231" w:rsidRDefault="00655D51" w:rsidP="0006331A">
            <w:pPr>
              <w:pStyle w:val="afe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 xml:space="preserve"> </w:t>
            </w:r>
            <w:r w:rsidR="003826A6">
              <w:rPr>
                <w:sz w:val="24"/>
                <w:szCs w:val="24"/>
              </w:rPr>
              <w:t>Немецкий без границ</w:t>
            </w:r>
          </w:p>
          <w:p w:rsidR="009307AE" w:rsidRPr="001C72C9" w:rsidRDefault="009307AE" w:rsidP="0006331A">
            <w:pPr>
              <w:pStyle w:val="afe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финансовой грамотности</w:t>
            </w:r>
          </w:p>
        </w:tc>
      </w:tr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Туристско-краеведческая деятельность.</w:t>
            </w:r>
          </w:p>
        </w:tc>
        <w:tc>
          <w:tcPr>
            <w:tcW w:w="4956" w:type="dxa"/>
            <w:vAlign w:val="bottom"/>
          </w:tcPr>
          <w:p w:rsidR="00510231" w:rsidRPr="001C72C9" w:rsidRDefault="0030219E" w:rsidP="001D1D8F">
            <w:pPr>
              <w:pStyle w:val="afe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Живая планета</w:t>
            </w:r>
          </w:p>
        </w:tc>
      </w:tr>
      <w:tr w:rsidR="00510231" w:rsidRPr="001C72C9" w:rsidTr="001D1D8F">
        <w:tc>
          <w:tcPr>
            <w:tcW w:w="4956" w:type="dxa"/>
          </w:tcPr>
          <w:p w:rsidR="00510231" w:rsidRPr="001C72C9" w:rsidRDefault="00510231" w:rsidP="001D1D8F">
            <w:pPr>
              <w:pStyle w:val="11"/>
              <w:shd w:val="clear" w:color="auto" w:fill="auto"/>
              <w:spacing w:line="36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sz w:val="24"/>
                <w:szCs w:val="24"/>
              </w:rPr>
              <w:t>Игровая деятельность.</w:t>
            </w:r>
          </w:p>
        </w:tc>
        <w:tc>
          <w:tcPr>
            <w:tcW w:w="4956" w:type="dxa"/>
            <w:vAlign w:val="bottom"/>
          </w:tcPr>
          <w:p w:rsidR="00510231" w:rsidRPr="001C72C9" w:rsidRDefault="00655D51" w:rsidP="001D1D8F">
            <w:pPr>
              <w:pStyle w:val="afe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C72C9">
              <w:rPr>
                <w:rFonts w:eastAsia="Calibri"/>
                <w:sz w:val="24"/>
                <w:szCs w:val="24"/>
              </w:rPr>
              <w:t>Шахматы.</w:t>
            </w:r>
          </w:p>
        </w:tc>
      </w:tr>
    </w:tbl>
    <w:p w:rsidR="00EA41A2" w:rsidRDefault="00EA41A2" w:rsidP="00FF479B">
      <w:pPr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060BC8" w:rsidRPr="00F25281" w:rsidRDefault="00060BC8" w:rsidP="00FF479B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F25281">
        <w:rPr>
          <w:rFonts w:ascii="Times New Roman" w:hAnsi="Times New Roman" w:cs="Times New Roman"/>
          <w:b/>
          <w:w w:val="0"/>
          <w:sz w:val="28"/>
          <w:szCs w:val="28"/>
        </w:rPr>
        <w:t>3.4. Модуль «Школьный урок»</w:t>
      </w:r>
    </w:p>
    <w:p w:rsidR="00060BC8" w:rsidRPr="00F25281" w:rsidRDefault="00060BC8" w:rsidP="00FF479B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25281">
        <w:rPr>
          <w:rStyle w:val="CharAttribute512"/>
          <w:rFonts w:eastAsia="№Е" w:hAnsi="Times New Roman" w:cs="Times New Roman"/>
          <w:szCs w:val="28"/>
        </w:rPr>
        <w:t>Реализация школьными педагогами воспитательного потенциала урока предполагает следующее</w:t>
      </w:r>
      <w:r w:rsidRPr="00F25281">
        <w:rPr>
          <w:rFonts w:ascii="Times New Roman" w:hAnsi="Times New Roman" w:cs="Times New Roman"/>
          <w:sz w:val="28"/>
          <w:szCs w:val="28"/>
        </w:rPr>
        <w:t>:</w:t>
      </w:r>
    </w:p>
    <w:p w:rsidR="00060BC8" w:rsidRPr="00F25281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Style w:val="CharAttribute501"/>
          <w:rFonts w:eastAsia="№Е"/>
          <w:i w:val="0"/>
          <w:szCs w:val="28"/>
        </w:rPr>
      </w:pPr>
      <w:r>
        <w:rPr>
          <w:rStyle w:val="CharAttribute501"/>
          <w:rFonts w:eastAsia="№Е"/>
          <w:i w:val="0"/>
          <w:szCs w:val="28"/>
        </w:rPr>
        <w:t>-</w:t>
      </w:r>
      <w:r w:rsidR="00060BC8" w:rsidRPr="00F25281">
        <w:rPr>
          <w:rStyle w:val="CharAttribute501"/>
          <w:rFonts w:eastAsia="№Е"/>
          <w:i w:val="0"/>
          <w:szCs w:val="28"/>
        </w:rPr>
        <w:t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060BC8" w:rsidRPr="00F25281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Style w:val="CharAttribute501"/>
          <w:rFonts w:eastAsia="№Е"/>
          <w:i w:val="0"/>
          <w:szCs w:val="28"/>
        </w:rPr>
      </w:pPr>
      <w:r>
        <w:rPr>
          <w:rStyle w:val="CharAttribute501"/>
          <w:rFonts w:eastAsia="№Е"/>
          <w:i w:val="0"/>
          <w:szCs w:val="28"/>
        </w:rPr>
        <w:t>-</w:t>
      </w:r>
      <w:r w:rsidR="00060BC8" w:rsidRPr="00F25281">
        <w:rPr>
          <w:rStyle w:val="CharAttribute501"/>
          <w:rFonts w:eastAsia="№Е"/>
          <w:i w:val="0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060BC8" w:rsidRPr="00F25281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sz w:val="28"/>
          <w:szCs w:val="28"/>
        </w:rPr>
      </w:pPr>
      <w:r>
        <w:rPr>
          <w:rStyle w:val="CharAttribute501"/>
          <w:rFonts w:eastAsia="№Е"/>
          <w:i w:val="0"/>
          <w:szCs w:val="28"/>
        </w:rPr>
        <w:t>-</w:t>
      </w:r>
      <w:r w:rsidR="00060BC8" w:rsidRPr="00F25281">
        <w:rPr>
          <w:rStyle w:val="CharAttribute501"/>
          <w:rFonts w:eastAsia="№Е"/>
          <w:i w:val="0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060BC8" w:rsidRPr="00F25281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sz w:val="28"/>
          <w:szCs w:val="28"/>
        </w:rPr>
      </w:pPr>
      <w:r>
        <w:rPr>
          <w:rStyle w:val="CharAttribute501"/>
          <w:rFonts w:eastAsia="№Е"/>
          <w:i w:val="0"/>
          <w:iCs/>
          <w:szCs w:val="28"/>
        </w:rPr>
        <w:t>-</w:t>
      </w:r>
      <w:r w:rsidR="00060BC8" w:rsidRPr="00F25281">
        <w:rPr>
          <w:rStyle w:val="CharAttribute501"/>
          <w:rFonts w:eastAsia="№Е"/>
          <w:i w:val="0"/>
          <w:iCs/>
          <w:szCs w:val="28"/>
        </w:rPr>
        <w:t xml:space="preserve">использование </w:t>
      </w:r>
      <w:r w:rsidR="00060BC8" w:rsidRPr="00F25281">
        <w:rPr>
          <w:rFonts w:ascii="Times New Roman"/>
          <w:sz w:val="28"/>
          <w:szCs w:val="28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</w:t>
      </w:r>
      <w:r w:rsidR="00060BC8" w:rsidRPr="00F25281">
        <w:rPr>
          <w:rFonts w:ascii="Times New Roman"/>
          <w:sz w:val="28"/>
          <w:szCs w:val="28"/>
        </w:rPr>
        <w:lastRenderedPageBreak/>
        <w:t>соответствующих текстов для чтения, задач для решения, проблемных ситуаций для обсуждения в классе;</w:t>
      </w:r>
    </w:p>
    <w:p w:rsidR="00060BC8" w:rsidRPr="00F25281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sz w:val="28"/>
          <w:szCs w:val="28"/>
        </w:rPr>
      </w:pPr>
      <w:r>
        <w:rPr>
          <w:rStyle w:val="CharAttribute501"/>
          <w:rFonts w:eastAsia="№Е"/>
          <w:i w:val="0"/>
          <w:szCs w:val="28"/>
        </w:rPr>
        <w:t>-</w:t>
      </w:r>
      <w:r w:rsidR="00060BC8" w:rsidRPr="00F25281">
        <w:rPr>
          <w:rStyle w:val="CharAttribute501"/>
          <w:rFonts w:eastAsia="№Е"/>
          <w:i w:val="0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="00060BC8" w:rsidRPr="00F25281">
        <w:rPr>
          <w:rFonts w:ascii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060BC8" w:rsidRPr="00F25281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F25281">
        <w:rPr>
          <w:rFonts w:ascii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060BC8" w:rsidRPr="00F25281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F25281">
        <w:rPr>
          <w:rFonts w:ascii="Times New Roman"/>
          <w:sz w:val="28"/>
          <w:szCs w:val="28"/>
        </w:rPr>
        <w:t xml:space="preserve">включение в урок дистанционных форм обучения с использованием интернет- и </w:t>
      </w:r>
      <w:proofErr w:type="spellStart"/>
      <w:r w:rsidR="00060BC8" w:rsidRPr="00F25281">
        <w:rPr>
          <w:rFonts w:ascii="Times New Roman"/>
          <w:sz w:val="28"/>
          <w:szCs w:val="28"/>
        </w:rPr>
        <w:t>медиаресурсов</w:t>
      </w:r>
      <w:proofErr w:type="spellEnd"/>
      <w:r w:rsidR="00060BC8" w:rsidRPr="00F25281">
        <w:rPr>
          <w:rFonts w:ascii="Times New Roman"/>
          <w:sz w:val="28"/>
          <w:szCs w:val="28"/>
        </w:rPr>
        <w:t xml:space="preserve">, цифровых технологий, возможностей различных платформ для более полного погружения в мир информации и различных видов общения;  </w:t>
      </w:r>
    </w:p>
    <w:p w:rsidR="00060BC8" w:rsidRPr="00F25281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Style w:val="CharAttribute501"/>
          <w:rFonts w:eastAsia="№Е"/>
          <w:i w:val="0"/>
          <w:szCs w:val="28"/>
        </w:rPr>
      </w:pPr>
      <w:r>
        <w:rPr>
          <w:rStyle w:val="CharAttribute501"/>
          <w:rFonts w:eastAsia="№Е"/>
          <w:i w:val="0"/>
          <w:szCs w:val="28"/>
        </w:rPr>
        <w:t>-</w:t>
      </w:r>
      <w:r w:rsidR="00060BC8" w:rsidRPr="00F25281">
        <w:rPr>
          <w:rStyle w:val="CharAttribute501"/>
          <w:rFonts w:eastAsia="№Е"/>
          <w:i w:val="0"/>
          <w:szCs w:val="28"/>
        </w:rPr>
        <w:t>организация шефства мотивированных и эрудированных учащихся над их слабо успевающими одноклассниками, дающего школьникам социально значимый опыт сотрудничества и взаимной помощи;</w:t>
      </w:r>
    </w:p>
    <w:p w:rsidR="00060BC8" w:rsidRPr="00F25281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Style w:val="CharAttribute501"/>
          <w:rFonts w:eastAsia="№Е"/>
          <w:i w:val="0"/>
          <w:szCs w:val="28"/>
        </w:rPr>
      </w:pPr>
      <w:r>
        <w:rPr>
          <w:rStyle w:val="CharAttribute501"/>
          <w:rFonts w:eastAsia="№Е"/>
          <w:i w:val="0"/>
          <w:szCs w:val="28"/>
        </w:rPr>
        <w:t>-</w:t>
      </w:r>
      <w:r w:rsidR="00060BC8" w:rsidRPr="00F25281">
        <w:rPr>
          <w:rStyle w:val="CharAttribute501"/>
          <w:rFonts w:eastAsia="№Е"/>
          <w:i w:val="0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60BC8" w:rsidRPr="00F25281" w:rsidRDefault="00060BC8" w:rsidP="00FF479B">
      <w:pPr>
        <w:pStyle w:val="a3"/>
        <w:tabs>
          <w:tab w:val="left" w:pos="993"/>
          <w:tab w:val="left" w:pos="1310"/>
        </w:tabs>
        <w:spacing w:line="276" w:lineRule="auto"/>
        <w:ind w:left="567"/>
        <w:rPr>
          <w:rStyle w:val="CharAttribute501"/>
          <w:rFonts w:eastAsia="№Е"/>
          <w:i w:val="0"/>
          <w:szCs w:val="28"/>
        </w:rPr>
      </w:pPr>
    </w:p>
    <w:p w:rsidR="00060BC8" w:rsidRPr="00F25281" w:rsidRDefault="00060BC8" w:rsidP="00FF479B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F25281">
        <w:rPr>
          <w:rFonts w:ascii="Times New Roman" w:hAnsi="Times New Roman" w:cs="Times New Roman"/>
          <w:b/>
          <w:iCs/>
          <w:w w:val="0"/>
          <w:sz w:val="28"/>
          <w:szCs w:val="28"/>
        </w:rPr>
        <w:t>3.5. Модуль «Самоуправление»</w:t>
      </w:r>
    </w:p>
    <w:p w:rsidR="00060BC8" w:rsidRPr="00F25281" w:rsidRDefault="00060BC8" w:rsidP="00FF479B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25281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F25281">
        <w:rPr>
          <w:rFonts w:ascii="Times New Roman" w:hAnsi="Times New Roman" w:cs="Times New Roman"/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60BC8" w:rsidRPr="00F25281" w:rsidRDefault="00060BC8" w:rsidP="00FF479B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25281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осуществляется следующим образом </w:t>
      </w:r>
    </w:p>
    <w:p w:rsidR="00060BC8" w:rsidRPr="00F25281" w:rsidRDefault="00060BC8" w:rsidP="00FF479B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5281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060BC8" w:rsidRPr="00F25281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-</w:t>
      </w:r>
      <w:r w:rsidR="00060BC8" w:rsidRPr="00F25281">
        <w:rPr>
          <w:rFonts w:ascii="Times New Roman"/>
          <w:sz w:val="28"/>
          <w:szCs w:val="28"/>
        </w:rPr>
        <w:t>через деятельность выборного</w:t>
      </w:r>
      <w:r w:rsidR="002E7D51" w:rsidRPr="00F25281">
        <w:rPr>
          <w:rFonts w:ascii="Times New Roman"/>
          <w:sz w:val="28"/>
          <w:szCs w:val="28"/>
        </w:rPr>
        <w:t xml:space="preserve"> Совета атаманов школы</w:t>
      </w:r>
      <w:r w:rsidR="005A1046" w:rsidRPr="00F25281">
        <w:rPr>
          <w:rFonts w:ascii="Times New Roman"/>
          <w:sz w:val="28"/>
          <w:szCs w:val="28"/>
        </w:rPr>
        <w:t xml:space="preserve"> </w:t>
      </w:r>
      <w:r w:rsidR="00060BC8" w:rsidRPr="00F25281">
        <w:rPr>
          <w:rFonts w:ascii="Times New Roman"/>
          <w:sz w:val="28"/>
          <w:szCs w:val="28"/>
        </w:rPr>
        <w:t>, создаваемых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060BC8" w:rsidRPr="00F25281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-</w:t>
      </w:r>
      <w:r w:rsidR="00060BC8" w:rsidRPr="00F25281">
        <w:rPr>
          <w:rFonts w:ascii="Times New Roman"/>
          <w:iCs/>
          <w:sz w:val="28"/>
          <w:szCs w:val="28"/>
        </w:rPr>
        <w:t>через деят</w:t>
      </w:r>
      <w:r w:rsidR="005C1FBF" w:rsidRPr="00F25281">
        <w:rPr>
          <w:rFonts w:ascii="Times New Roman"/>
          <w:iCs/>
          <w:sz w:val="28"/>
          <w:szCs w:val="28"/>
        </w:rPr>
        <w:t xml:space="preserve">ельность творческих советов </w:t>
      </w:r>
      <w:r w:rsidR="00060BC8" w:rsidRPr="00F25281">
        <w:rPr>
          <w:rFonts w:ascii="Times New Roman"/>
          <w:iCs/>
          <w:sz w:val="28"/>
          <w:szCs w:val="28"/>
        </w:rPr>
        <w:t>, отвечающих за проведение тех или иных конкретных мероприятий, праздников, вечеров, акций и т.п.</w:t>
      </w:r>
    </w:p>
    <w:p w:rsidR="00060BC8" w:rsidRPr="00F25281" w:rsidRDefault="00060BC8" w:rsidP="00FF479B">
      <w:pPr>
        <w:tabs>
          <w:tab w:val="left" w:pos="851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25281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 w:rsidRPr="00F25281">
        <w:rPr>
          <w:rFonts w:ascii="Times New Roman" w:hAnsi="Times New Roman" w:cs="Times New Roman"/>
          <w:bCs/>
          <w:sz w:val="28"/>
          <w:szCs w:val="28"/>
        </w:rPr>
        <w:t>:</w:t>
      </w:r>
    </w:p>
    <w:p w:rsidR="00060BC8" w:rsidRPr="00F25281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-</w:t>
      </w:r>
      <w:r w:rsidR="00060BC8" w:rsidRPr="00F25281">
        <w:rPr>
          <w:rFonts w:ascii="Times New Roman"/>
          <w:iCs/>
          <w:sz w:val="28"/>
          <w:szCs w:val="28"/>
        </w:rPr>
        <w:t xml:space="preserve">через </w:t>
      </w:r>
      <w:r w:rsidR="00060BC8" w:rsidRPr="00F25281">
        <w:rPr>
          <w:rFonts w:ascii="Times New Roman"/>
          <w:sz w:val="28"/>
          <w:szCs w:val="28"/>
        </w:rPr>
        <w:t xml:space="preserve">деятельность выборных по инициативе и предложениям учащихся класса лидеров </w:t>
      </w:r>
    </w:p>
    <w:p w:rsidR="00060BC8" w:rsidRPr="00F25281" w:rsidRDefault="009662C4" w:rsidP="00FF479B">
      <w:pPr>
        <w:pStyle w:val="a3"/>
        <w:tabs>
          <w:tab w:val="left" w:pos="993"/>
          <w:tab w:val="left" w:pos="1310"/>
        </w:tabs>
        <w:spacing w:line="276" w:lineRule="auto"/>
        <w:ind w:left="0"/>
        <w:jc w:val="left"/>
        <w:rPr>
          <w:rFonts w:ascii="Times New Roman"/>
          <w:sz w:val="28"/>
          <w:szCs w:val="28"/>
        </w:rPr>
      </w:pPr>
      <w:r w:rsidRPr="00F25281">
        <w:rPr>
          <w:rFonts w:ascii="Times New Roman"/>
          <w:sz w:val="28"/>
          <w:szCs w:val="28"/>
        </w:rPr>
        <w:t>( атаманов класса</w:t>
      </w:r>
      <w:r w:rsidR="00060BC8" w:rsidRPr="00F25281">
        <w:rPr>
          <w:rFonts w:ascii="Times New Roman"/>
          <w:sz w:val="28"/>
          <w:szCs w:val="28"/>
        </w:rPr>
        <w:t>), представляющих интересы класса в общешкольных делах и призванных координ</w:t>
      </w:r>
      <w:r w:rsidR="00D84321" w:rsidRPr="00F25281">
        <w:rPr>
          <w:rFonts w:ascii="Times New Roman"/>
          <w:sz w:val="28"/>
          <w:szCs w:val="28"/>
        </w:rPr>
        <w:t>ировать его работу с работой школы</w:t>
      </w:r>
      <w:r w:rsidR="00060BC8" w:rsidRPr="00F25281">
        <w:rPr>
          <w:rFonts w:ascii="Times New Roman"/>
          <w:sz w:val="28"/>
          <w:szCs w:val="28"/>
        </w:rPr>
        <w:t xml:space="preserve"> и классных руководителей;</w:t>
      </w:r>
    </w:p>
    <w:p w:rsidR="00060BC8" w:rsidRPr="00F25281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jc w:val="left"/>
        <w:rPr>
          <w:rFonts w:ascii="Times New Roman"/>
          <w:iCs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-</w:t>
      </w:r>
      <w:r w:rsidR="00060BC8" w:rsidRPr="00F25281">
        <w:rPr>
          <w:rFonts w:asci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060BC8" w:rsidRPr="00F25281" w:rsidRDefault="00060BC8" w:rsidP="00FF479B">
      <w:pPr>
        <w:ind w:firstLine="567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F25281">
        <w:rPr>
          <w:rFonts w:ascii="Times New Roman" w:hAnsi="Times New Roman" w:cs="Times New Roman"/>
          <w:b/>
          <w:bCs/>
          <w:iCs/>
          <w:sz w:val="28"/>
          <w:szCs w:val="28"/>
        </w:rPr>
        <w:t>На индивидуальном уровне:</w:t>
      </w:r>
    </w:p>
    <w:p w:rsidR="00060BC8" w:rsidRPr="00F25281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-</w:t>
      </w:r>
      <w:r w:rsidR="00060BC8" w:rsidRPr="00F25281">
        <w:rPr>
          <w:rFonts w:ascii="Times New Roman"/>
          <w:iCs/>
          <w:sz w:val="28"/>
          <w:szCs w:val="28"/>
        </w:rPr>
        <w:t xml:space="preserve">через </w:t>
      </w:r>
      <w:r w:rsidR="00060BC8" w:rsidRPr="00F25281">
        <w:rPr>
          <w:rFonts w:ascii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="00060BC8" w:rsidRPr="00F25281">
        <w:rPr>
          <w:rFonts w:ascii="Times New Roman"/>
          <w:sz w:val="28"/>
          <w:szCs w:val="28"/>
        </w:rPr>
        <w:t>внутриклассных</w:t>
      </w:r>
      <w:proofErr w:type="spellEnd"/>
      <w:r w:rsidR="00060BC8" w:rsidRPr="00F25281">
        <w:rPr>
          <w:rFonts w:ascii="Times New Roman"/>
          <w:sz w:val="28"/>
          <w:szCs w:val="28"/>
        </w:rPr>
        <w:t xml:space="preserve"> дел;</w:t>
      </w:r>
    </w:p>
    <w:p w:rsidR="00060BC8" w:rsidRPr="00F25281" w:rsidRDefault="004D775D" w:rsidP="004D775D">
      <w:pPr>
        <w:pStyle w:val="a3"/>
        <w:tabs>
          <w:tab w:val="left" w:pos="993"/>
          <w:tab w:val="left" w:pos="1310"/>
        </w:tabs>
        <w:spacing w:line="276" w:lineRule="auto"/>
        <w:ind w:left="567"/>
        <w:rPr>
          <w:rFonts w:ascii="Times New Roman"/>
          <w:sz w:val="28"/>
          <w:szCs w:val="28"/>
        </w:rPr>
      </w:pPr>
      <w:r>
        <w:rPr>
          <w:rFonts w:ascii="Times New Roman"/>
          <w:iCs/>
          <w:sz w:val="28"/>
          <w:szCs w:val="28"/>
        </w:rPr>
        <w:t>-</w:t>
      </w:r>
      <w:r w:rsidR="00060BC8" w:rsidRPr="00F25281">
        <w:rPr>
          <w:rFonts w:ascii="Times New Roman"/>
          <w:iCs/>
          <w:sz w:val="28"/>
          <w:szCs w:val="28"/>
        </w:rPr>
        <w:t>через реализацию школьниками, отвечающими за различные направления работы в классе, их функций.</w:t>
      </w:r>
    </w:p>
    <w:p w:rsidR="00FF479B" w:rsidRPr="00F25281" w:rsidRDefault="00FF479B" w:rsidP="00FF479B">
      <w:pPr>
        <w:pStyle w:val="a3"/>
        <w:tabs>
          <w:tab w:val="left" w:pos="993"/>
          <w:tab w:val="left" w:pos="1310"/>
        </w:tabs>
        <w:spacing w:line="276" w:lineRule="auto"/>
        <w:rPr>
          <w:rFonts w:ascii="Times New Roman"/>
          <w:sz w:val="28"/>
          <w:szCs w:val="28"/>
        </w:rPr>
      </w:pPr>
    </w:p>
    <w:p w:rsidR="00FF479B" w:rsidRPr="00E16B89" w:rsidRDefault="00FF479B" w:rsidP="00FF479B">
      <w:pPr>
        <w:pStyle w:val="a3"/>
        <w:tabs>
          <w:tab w:val="left" w:pos="993"/>
          <w:tab w:val="left" w:pos="1310"/>
        </w:tabs>
        <w:spacing w:line="276" w:lineRule="auto"/>
        <w:rPr>
          <w:rFonts w:ascii="Times New Roman"/>
          <w:sz w:val="24"/>
          <w:szCs w:val="24"/>
        </w:rPr>
      </w:pPr>
    </w:p>
    <w:p w:rsidR="002241A6" w:rsidRDefault="00060BC8" w:rsidP="00060BC8">
      <w:pPr>
        <w:rPr>
          <w:rFonts w:ascii="Times New Roman" w:hAnsi="Times New Roman" w:cs="Times New Roman"/>
          <w:b/>
          <w:sz w:val="24"/>
          <w:szCs w:val="24"/>
        </w:rPr>
      </w:pPr>
      <w:r w:rsidRPr="00E16B8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241A6" w:rsidRDefault="002241A6" w:rsidP="00060BC8">
      <w:pPr>
        <w:rPr>
          <w:rFonts w:ascii="Times New Roman" w:hAnsi="Times New Roman" w:cs="Times New Roman"/>
          <w:b/>
          <w:sz w:val="24"/>
          <w:szCs w:val="24"/>
        </w:rPr>
      </w:pPr>
    </w:p>
    <w:p w:rsidR="002241A6" w:rsidRDefault="002241A6" w:rsidP="00060BC8">
      <w:pPr>
        <w:rPr>
          <w:rFonts w:ascii="Times New Roman" w:hAnsi="Times New Roman" w:cs="Times New Roman"/>
          <w:b/>
          <w:sz w:val="24"/>
          <w:szCs w:val="24"/>
        </w:rPr>
      </w:pPr>
    </w:p>
    <w:p w:rsidR="002241A6" w:rsidRDefault="002241A6" w:rsidP="00060BC8">
      <w:pPr>
        <w:rPr>
          <w:rFonts w:ascii="Times New Roman" w:hAnsi="Times New Roman" w:cs="Times New Roman"/>
          <w:b/>
          <w:sz w:val="24"/>
          <w:szCs w:val="24"/>
        </w:rPr>
      </w:pPr>
    </w:p>
    <w:p w:rsidR="002241A6" w:rsidRDefault="002241A6" w:rsidP="00060BC8">
      <w:pPr>
        <w:rPr>
          <w:rFonts w:ascii="Times New Roman" w:hAnsi="Times New Roman" w:cs="Times New Roman"/>
          <w:b/>
          <w:sz w:val="24"/>
          <w:szCs w:val="24"/>
        </w:rPr>
      </w:pPr>
    </w:p>
    <w:p w:rsidR="002241A6" w:rsidRDefault="002241A6" w:rsidP="00060BC8">
      <w:pPr>
        <w:rPr>
          <w:rFonts w:ascii="Times New Roman" w:hAnsi="Times New Roman" w:cs="Times New Roman"/>
          <w:b/>
          <w:sz w:val="24"/>
          <w:szCs w:val="24"/>
        </w:rPr>
      </w:pPr>
    </w:p>
    <w:p w:rsidR="002241A6" w:rsidRDefault="002241A6" w:rsidP="00060BC8">
      <w:pPr>
        <w:rPr>
          <w:rFonts w:ascii="Times New Roman" w:hAnsi="Times New Roman" w:cs="Times New Roman"/>
          <w:b/>
          <w:sz w:val="24"/>
          <w:szCs w:val="24"/>
        </w:rPr>
      </w:pPr>
    </w:p>
    <w:p w:rsidR="002241A6" w:rsidRDefault="002241A6" w:rsidP="00060BC8">
      <w:pPr>
        <w:rPr>
          <w:rFonts w:ascii="Times New Roman" w:hAnsi="Times New Roman" w:cs="Times New Roman"/>
          <w:b/>
          <w:sz w:val="24"/>
          <w:szCs w:val="24"/>
        </w:rPr>
      </w:pPr>
    </w:p>
    <w:p w:rsidR="002241A6" w:rsidRDefault="002241A6" w:rsidP="00060BC8">
      <w:pPr>
        <w:rPr>
          <w:rFonts w:ascii="Times New Roman" w:hAnsi="Times New Roman" w:cs="Times New Roman"/>
          <w:b/>
          <w:sz w:val="24"/>
          <w:szCs w:val="24"/>
        </w:rPr>
      </w:pPr>
    </w:p>
    <w:p w:rsidR="002241A6" w:rsidRDefault="002241A6" w:rsidP="00060BC8">
      <w:pPr>
        <w:rPr>
          <w:rFonts w:ascii="Times New Roman" w:hAnsi="Times New Roman" w:cs="Times New Roman"/>
          <w:b/>
          <w:sz w:val="24"/>
          <w:szCs w:val="24"/>
        </w:rPr>
      </w:pPr>
    </w:p>
    <w:p w:rsidR="002241A6" w:rsidRDefault="002241A6" w:rsidP="00060BC8">
      <w:pPr>
        <w:rPr>
          <w:rFonts w:ascii="Times New Roman" w:hAnsi="Times New Roman" w:cs="Times New Roman"/>
          <w:b/>
          <w:sz w:val="24"/>
          <w:szCs w:val="24"/>
        </w:rPr>
      </w:pPr>
    </w:p>
    <w:p w:rsidR="002241A6" w:rsidRDefault="002241A6" w:rsidP="00060BC8">
      <w:pPr>
        <w:rPr>
          <w:rFonts w:ascii="Times New Roman" w:hAnsi="Times New Roman" w:cs="Times New Roman"/>
          <w:b/>
          <w:sz w:val="24"/>
          <w:szCs w:val="24"/>
        </w:rPr>
      </w:pPr>
    </w:p>
    <w:p w:rsidR="002241A6" w:rsidRDefault="002241A6" w:rsidP="00060BC8">
      <w:pPr>
        <w:rPr>
          <w:rFonts w:ascii="Times New Roman" w:hAnsi="Times New Roman" w:cs="Times New Roman"/>
          <w:b/>
          <w:sz w:val="24"/>
          <w:szCs w:val="24"/>
        </w:rPr>
      </w:pPr>
    </w:p>
    <w:p w:rsidR="004D775D" w:rsidRDefault="004D775D" w:rsidP="00224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BC8" w:rsidRDefault="00060BC8" w:rsidP="00224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89">
        <w:rPr>
          <w:rFonts w:ascii="Times New Roman" w:hAnsi="Times New Roman" w:cs="Times New Roman"/>
          <w:b/>
          <w:sz w:val="24"/>
          <w:szCs w:val="24"/>
        </w:rPr>
        <w:lastRenderedPageBreak/>
        <w:t>Структура ученического самоуправления</w:t>
      </w:r>
    </w:p>
    <w:p w:rsidR="00365F04" w:rsidRDefault="00365F04" w:rsidP="00060BC8">
      <w:pPr>
        <w:rPr>
          <w:rFonts w:ascii="Times New Roman" w:hAnsi="Times New Roman" w:cs="Times New Roman"/>
          <w:b/>
          <w:sz w:val="24"/>
          <w:szCs w:val="24"/>
        </w:rPr>
      </w:pPr>
    </w:p>
    <w:p w:rsidR="00365F04" w:rsidRDefault="00365F04" w:rsidP="00060BC8">
      <w:pPr>
        <w:rPr>
          <w:rFonts w:ascii="Times New Roman" w:hAnsi="Times New Roman" w:cs="Times New Roman"/>
          <w:b/>
          <w:sz w:val="24"/>
          <w:szCs w:val="24"/>
        </w:rPr>
      </w:pPr>
      <w:r w:rsidRPr="00365F0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48301" cy="741020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936" t="8908" r="5751" b="1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107" cy="7435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5F04" w:rsidRDefault="00365F04" w:rsidP="00060BC8">
      <w:pPr>
        <w:rPr>
          <w:rFonts w:ascii="Times New Roman" w:hAnsi="Times New Roman" w:cs="Times New Roman"/>
          <w:b/>
          <w:sz w:val="24"/>
          <w:szCs w:val="24"/>
        </w:rPr>
      </w:pPr>
    </w:p>
    <w:p w:rsidR="00365F04" w:rsidRDefault="00365F04" w:rsidP="00060BC8">
      <w:pPr>
        <w:rPr>
          <w:rFonts w:ascii="Times New Roman" w:hAnsi="Times New Roman" w:cs="Times New Roman"/>
          <w:b/>
          <w:sz w:val="24"/>
          <w:szCs w:val="24"/>
        </w:rPr>
      </w:pPr>
    </w:p>
    <w:p w:rsidR="00365F04" w:rsidRDefault="00365F04" w:rsidP="00060BC8">
      <w:pPr>
        <w:rPr>
          <w:rFonts w:ascii="Times New Roman" w:hAnsi="Times New Roman" w:cs="Times New Roman"/>
          <w:b/>
          <w:sz w:val="24"/>
          <w:szCs w:val="24"/>
        </w:rPr>
      </w:pPr>
    </w:p>
    <w:p w:rsidR="00060BC8" w:rsidRPr="00E16B89" w:rsidRDefault="00060BC8" w:rsidP="00C27769">
      <w:pPr>
        <w:tabs>
          <w:tab w:val="left" w:pos="851"/>
        </w:tabs>
        <w:rPr>
          <w:rFonts w:ascii="Times New Roman" w:hAnsi="Times New Roman" w:cs="Times New Roman"/>
          <w:b/>
          <w:iCs/>
          <w:sz w:val="24"/>
          <w:szCs w:val="24"/>
        </w:rPr>
      </w:pPr>
    </w:p>
    <w:p w:rsidR="00060BC8" w:rsidRPr="00876165" w:rsidRDefault="000E54CC" w:rsidP="00C27769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76165">
        <w:rPr>
          <w:rFonts w:ascii="Times New Roman" w:hAnsi="Times New Roman" w:cs="Times New Roman"/>
          <w:b/>
          <w:iCs/>
          <w:sz w:val="28"/>
          <w:szCs w:val="28"/>
        </w:rPr>
        <w:lastRenderedPageBreak/>
        <w:t>Модуль 3.6</w:t>
      </w:r>
      <w:r w:rsidR="00060BC8" w:rsidRPr="00876165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060BC8" w:rsidRPr="00876165">
        <w:rPr>
          <w:rFonts w:ascii="Times New Roman" w:hAnsi="Times New Roman" w:cs="Times New Roman"/>
          <w:b/>
          <w:iCs/>
          <w:w w:val="0"/>
          <w:sz w:val="28"/>
          <w:szCs w:val="28"/>
        </w:rPr>
        <w:t>«Экскурсии, походы»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876165">
        <w:rPr>
          <w:rFonts w:ascii="Times New Roman" w:eastAsia="Calibri" w:hAnsi="Times New Roman" w:cs="Times New Roman"/>
          <w:sz w:val="28"/>
          <w:szCs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Во время экскурсий,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876165">
        <w:rPr>
          <w:rFonts w:ascii="Times New Roman" w:eastAsia="Calibri" w:hAnsi="Times New Roman" w:cs="Times New Roman"/>
          <w:sz w:val="28"/>
          <w:szCs w:val="28"/>
        </w:rPr>
        <w:t>самообслуживающего</w:t>
      </w:r>
      <w:proofErr w:type="spellEnd"/>
      <w:r w:rsidRPr="00876165">
        <w:rPr>
          <w:rFonts w:ascii="Times New Roman" w:eastAsia="Calibri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060BC8" w:rsidRPr="00876165" w:rsidRDefault="00876165" w:rsidP="00876165">
      <w:pPr>
        <w:pStyle w:val="a3"/>
        <w:tabs>
          <w:tab w:val="left" w:pos="885"/>
        </w:tabs>
        <w:spacing w:line="276" w:lineRule="auto"/>
        <w:ind w:left="567" w:right="175"/>
        <w:jc w:val="left"/>
        <w:rPr>
          <w:rFonts w:ascii="Times New Roman" w:eastAsia="Calibri"/>
          <w:sz w:val="28"/>
          <w:szCs w:val="28"/>
        </w:rPr>
      </w:pPr>
      <w:r>
        <w:rPr>
          <w:rFonts w:ascii="Times New Roman" w:eastAsia="Calibri"/>
          <w:sz w:val="28"/>
          <w:szCs w:val="28"/>
          <w:lang w:eastAsia="ko-KR"/>
        </w:rPr>
        <w:t>-</w:t>
      </w:r>
      <w:r w:rsidR="00060BC8" w:rsidRPr="00876165">
        <w:rPr>
          <w:rFonts w:ascii="Times New Roman" w:eastAsia="Calibri"/>
          <w:sz w:val="28"/>
          <w:szCs w:val="28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060BC8" w:rsidRPr="00876165" w:rsidRDefault="00876165" w:rsidP="00876165">
      <w:pPr>
        <w:widowControl w:val="0"/>
        <w:autoSpaceDE w:val="0"/>
        <w:autoSpaceDN w:val="0"/>
        <w:adjustRightInd w:val="0"/>
        <w:spacing w:after="0"/>
        <w:ind w:left="720"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60BC8" w:rsidRPr="00876165">
        <w:rPr>
          <w:rFonts w:ascii="Times New Roman" w:eastAsia="Calibri" w:hAnsi="Times New Roman" w:cs="Times New Roman"/>
          <w:sz w:val="28"/>
          <w:szCs w:val="28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060BC8" w:rsidRPr="00876165" w:rsidRDefault="00876165" w:rsidP="00876165">
      <w:pPr>
        <w:pStyle w:val="a3"/>
        <w:tabs>
          <w:tab w:val="left" w:pos="885"/>
        </w:tabs>
        <w:spacing w:line="276" w:lineRule="auto"/>
        <w:ind w:left="567" w:right="175"/>
        <w:jc w:val="left"/>
        <w:rPr>
          <w:rFonts w:ascii="Times New Roman" w:eastAsia="Calibri"/>
          <w:sz w:val="28"/>
          <w:szCs w:val="28"/>
        </w:rPr>
      </w:pPr>
      <w:r>
        <w:rPr>
          <w:rFonts w:ascii="Times New Roman" w:eastAsia="Calibri"/>
          <w:sz w:val="28"/>
          <w:szCs w:val="28"/>
          <w:lang w:eastAsia="ko-KR"/>
        </w:rPr>
        <w:t>-</w:t>
      </w:r>
      <w:r w:rsidR="00060BC8" w:rsidRPr="00876165">
        <w:rPr>
          <w:rFonts w:ascii="Times New Roman" w:eastAsia="Calibri"/>
          <w:sz w:val="28"/>
          <w:szCs w:val="28"/>
          <w:lang w:eastAsia="ko-KR"/>
        </w:rPr>
        <w:t>выездные экскурсии в города и поселения Ростовской области, г. Волгоград, на представления в театры, цирк, на показы фильмов в кинотеатры.</w:t>
      </w:r>
    </w:p>
    <w:p w:rsidR="00060BC8" w:rsidRPr="00876165" w:rsidRDefault="00060BC8" w:rsidP="00C27769">
      <w:pPr>
        <w:pStyle w:val="a3"/>
        <w:tabs>
          <w:tab w:val="left" w:pos="885"/>
        </w:tabs>
        <w:spacing w:line="276" w:lineRule="auto"/>
        <w:ind w:left="567" w:right="175"/>
        <w:jc w:val="left"/>
        <w:rPr>
          <w:rFonts w:ascii="Times New Roman" w:eastAsia="Calibri"/>
          <w:sz w:val="28"/>
          <w:szCs w:val="28"/>
        </w:rPr>
      </w:pPr>
    </w:p>
    <w:p w:rsidR="00060BC8" w:rsidRPr="00876165" w:rsidRDefault="000E54CC" w:rsidP="00C27769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876165">
        <w:rPr>
          <w:rFonts w:ascii="Times New Roman" w:hAnsi="Times New Roman" w:cs="Times New Roman"/>
          <w:b/>
          <w:iCs/>
          <w:w w:val="0"/>
          <w:sz w:val="28"/>
          <w:szCs w:val="28"/>
        </w:rPr>
        <w:t>3.7</w:t>
      </w:r>
      <w:r w:rsidR="00060BC8" w:rsidRPr="00876165">
        <w:rPr>
          <w:rFonts w:ascii="Times New Roman" w:hAnsi="Times New Roman" w:cs="Times New Roman"/>
          <w:b/>
          <w:iCs/>
          <w:w w:val="0"/>
          <w:sz w:val="28"/>
          <w:szCs w:val="28"/>
        </w:rPr>
        <w:t>. Модуль «Профориентация»</w:t>
      </w:r>
    </w:p>
    <w:p w:rsidR="00060BC8" w:rsidRPr="00876165" w:rsidRDefault="00060BC8" w:rsidP="00C27769">
      <w:pPr>
        <w:ind w:firstLine="567"/>
        <w:rPr>
          <w:rStyle w:val="CharAttribute502"/>
          <w:rFonts w:eastAsia="№Е" w:hAnsi="Times New Roman" w:cs="Times New Roman"/>
          <w:i w:val="0"/>
          <w:szCs w:val="28"/>
        </w:rPr>
      </w:pPr>
      <w:r w:rsidRPr="00876165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значимые в рамках профориентации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76165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876165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деятельности:</w:t>
      </w:r>
    </w:p>
    <w:p w:rsidR="00060BC8" w:rsidRPr="00876165" w:rsidRDefault="00876165" w:rsidP="00876165">
      <w:pPr>
        <w:pStyle w:val="a3"/>
        <w:tabs>
          <w:tab w:val="left" w:pos="885"/>
        </w:tabs>
        <w:spacing w:line="276" w:lineRule="auto"/>
        <w:ind w:left="567" w:right="175"/>
        <w:jc w:val="left"/>
        <w:rPr>
          <w:rFonts w:ascii="Times New Roman" w:eastAsia="Calibri"/>
          <w:sz w:val="28"/>
          <w:szCs w:val="28"/>
          <w:lang w:eastAsia="ko-KR"/>
        </w:rPr>
      </w:pPr>
      <w:r>
        <w:rPr>
          <w:rFonts w:ascii="Times New Roman" w:eastAsia="Calibri"/>
          <w:sz w:val="28"/>
          <w:szCs w:val="28"/>
          <w:lang w:eastAsia="ko-KR"/>
        </w:rPr>
        <w:t>-</w:t>
      </w:r>
      <w:r w:rsidR="00060BC8" w:rsidRPr="00876165">
        <w:rPr>
          <w:rFonts w:ascii="Times New Roman" w:eastAsia="Calibri"/>
          <w:sz w:val="28"/>
          <w:szCs w:val="28"/>
          <w:lang w:eastAsia="ko-KR"/>
        </w:rPr>
        <w:t xml:space="preserve">циклы </w:t>
      </w:r>
      <w:proofErr w:type="spellStart"/>
      <w:r w:rsidR="00060BC8" w:rsidRPr="00876165">
        <w:rPr>
          <w:rFonts w:ascii="Times New Roman" w:eastAsia="Calibri"/>
          <w:sz w:val="28"/>
          <w:szCs w:val="28"/>
          <w:lang w:eastAsia="ko-KR"/>
        </w:rPr>
        <w:t>профориентационных</w:t>
      </w:r>
      <w:proofErr w:type="spellEnd"/>
      <w:r w:rsidR="00060BC8" w:rsidRPr="00876165">
        <w:rPr>
          <w:rFonts w:ascii="Times New Roman" w:eastAsia="Calibri"/>
          <w:sz w:val="28"/>
          <w:szCs w:val="28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060BC8" w:rsidRPr="00876165" w:rsidRDefault="00876165" w:rsidP="00876165">
      <w:pPr>
        <w:pStyle w:val="a3"/>
        <w:tabs>
          <w:tab w:val="left" w:pos="885"/>
        </w:tabs>
        <w:spacing w:line="276" w:lineRule="auto"/>
        <w:ind w:left="567" w:right="175"/>
        <w:jc w:val="left"/>
        <w:rPr>
          <w:rFonts w:ascii="Times New Roman" w:eastAsia="Calibri"/>
          <w:sz w:val="28"/>
          <w:szCs w:val="28"/>
          <w:lang w:eastAsia="ko-KR"/>
        </w:rPr>
      </w:pPr>
      <w:r>
        <w:rPr>
          <w:rFonts w:ascii="Times New Roman" w:eastAsia="Calibri"/>
          <w:sz w:val="28"/>
          <w:szCs w:val="28"/>
          <w:lang w:eastAsia="ko-KR"/>
        </w:rPr>
        <w:t>-</w:t>
      </w:r>
      <w:proofErr w:type="spellStart"/>
      <w:r w:rsidR="00060BC8" w:rsidRPr="00876165">
        <w:rPr>
          <w:rFonts w:ascii="Times New Roman" w:eastAsia="Calibri"/>
          <w:sz w:val="28"/>
          <w:szCs w:val="28"/>
          <w:lang w:eastAsia="ko-KR"/>
        </w:rPr>
        <w:t>профориентационные</w:t>
      </w:r>
      <w:proofErr w:type="spellEnd"/>
      <w:r w:rsidR="00060BC8" w:rsidRPr="00876165">
        <w:rPr>
          <w:rFonts w:ascii="Times New Roman" w:eastAsia="Calibri"/>
          <w:sz w:val="28"/>
          <w:szCs w:val="28"/>
          <w:lang w:eastAsia="ko-KR"/>
        </w:rPr>
        <w:t xml:space="preserve"> игры:  деловые игры, </w:t>
      </w:r>
      <w:proofErr w:type="spellStart"/>
      <w:r w:rsidR="00060BC8" w:rsidRPr="00876165">
        <w:rPr>
          <w:rFonts w:ascii="Times New Roman" w:eastAsia="Calibri"/>
          <w:sz w:val="28"/>
          <w:szCs w:val="28"/>
          <w:lang w:eastAsia="ko-KR"/>
        </w:rPr>
        <w:t>квесты</w:t>
      </w:r>
      <w:proofErr w:type="spellEnd"/>
      <w:r w:rsidR="00060BC8" w:rsidRPr="00876165">
        <w:rPr>
          <w:rFonts w:ascii="Times New Roman" w:eastAsia="Calibri"/>
          <w:sz w:val="28"/>
          <w:szCs w:val="28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060BC8" w:rsidRPr="00876165" w:rsidRDefault="00876165" w:rsidP="00876165">
      <w:pPr>
        <w:pStyle w:val="a3"/>
        <w:tabs>
          <w:tab w:val="left" w:pos="885"/>
        </w:tabs>
        <w:spacing w:line="276" w:lineRule="auto"/>
        <w:ind w:left="567" w:right="175"/>
        <w:jc w:val="left"/>
        <w:rPr>
          <w:rFonts w:ascii="Times New Roman" w:eastAsia="Calibri"/>
          <w:sz w:val="28"/>
          <w:szCs w:val="28"/>
          <w:lang w:eastAsia="ko-KR"/>
        </w:rPr>
      </w:pPr>
      <w:r>
        <w:rPr>
          <w:rFonts w:ascii="Times New Roman" w:eastAsia="Calibri"/>
          <w:sz w:val="28"/>
          <w:szCs w:val="28"/>
          <w:lang w:eastAsia="ko-KR"/>
        </w:rPr>
        <w:lastRenderedPageBreak/>
        <w:t>-</w:t>
      </w:r>
      <w:r w:rsidR="00060BC8" w:rsidRPr="00876165">
        <w:rPr>
          <w:rFonts w:ascii="Times New Roman" w:eastAsia="Calibri"/>
          <w:sz w:val="28"/>
          <w:szCs w:val="28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060BC8" w:rsidRPr="00876165" w:rsidRDefault="00876165" w:rsidP="00876165">
      <w:pPr>
        <w:pStyle w:val="a3"/>
        <w:tabs>
          <w:tab w:val="left" w:pos="885"/>
        </w:tabs>
        <w:spacing w:line="276" w:lineRule="auto"/>
        <w:ind w:left="567" w:right="175"/>
        <w:jc w:val="left"/>
        <w:rPr>
          <w:rFonts w:ascii="Times New Roman" w:eastAsia="Calibri"/>
          <w:sz w:val="28"/>
          <w:szCs w:val="28"/>
          <w:lang w:eastAsia="ko-KR"/>
        </w:rPr>
      </w:pPr>
      <w:r>
        <w:rPr>
          <w:rFonts w:ascii="Times New Roman" w:eastAsia="Calibri"/>
          <w:sz w:val="28"/>
          <w:szCs w:val="28"/>
          <w:lang w:eastAsia="ko-KR"/>
        </w:rPr>
        <w:t>-</w:t>
      </w:r>
      <w:r w:rsidR="00060BC8" w:rsidRPr="00876165">
        <w:rPr>
          <w:rFonts w:ascii="Times New Roman" w:eastAsia="Calibri"/>
          <w:sz w:val="28"/>
          <w:szCs w:val="28"/>
          <w:lang w:eastAsia="ko-KR"/>
        </w:rPr>
        <w:t>посещение дней открытых дверей в средних специальных учебных заведениях и вузах;</w:t>
      </w:r>
    </w:p>
    <w:p w:rsidR="00060BC8" w:rsidRPr="00876165" w:rsidRDefault="00876165" w:rsidP="00876165">
      <w:pPr>
        <w:pStyle w:val="a3"/>
        <w:tabs>
          <w:tab w:val="left" w:pos="885"/>
        </w:tabs>
        <w:spacing w:line="276" w:lineRule="auto"/>
        <w:ind w:left="567" w:right="175"/>
        <w:jc w:val="left"/>
        <w:rPr>
          <w:rFonts w:ascii="Times New Roman" w:eastAsia="Calibri"/>
          <w:sz w:val="28"/>
          <w:szCs w:val="28"/>
          <w:lang w:eastAsia="ko-KR"/>
        </w:rPr>
      </w:pPr>
      <w:r>
        <w:rPr>
          <w:rFonts w:ascii="Times New Roman" w:eastAsia="Calibri"/>
          <w:sz w:val="28"/>
          <w:szCs w:val="28"/>
          <w:lang w:eastAsia="ko-KR"/>
        </w:rPr>
        <w:t>-</w:t>
      </w:r>
      <w:r w:rsidR="00060BC8" w:rsidRPr="00876165">
        <w:rPr>
          <w:rFonts w:ascii="Times New Roman" w:eastAsia="Calibri"/>
          <w:sz w:val="28"/>
          <w:szCs w:val="28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="00060BC8" w:rsidRPr="00876165">
        <w:rPr>
          <w:rFonts w:ascii="Times New Roman" w:eastAsia="Calibri"/>
          <w:sz w:val="28"/>
          <w:szCs w:val="28"/>
          <w:lang w:eastAsia="ko-KR"/>
        </w:rPr>
        <w:t>профориентационного</w:t>
      </w:r>
      <w:proofErr w:type="spellEnd"/>
      <w:r w:rsidR="00060BC8" w:rsidRPr="00876165">
        <w:rPr>
          <w:rFonts w:ascii="Times New Roman" w:eastAsia="Calibri"/>
          <w:sz w:val="28"/>
          <w:szCs w:val="28"/>
          <w:lang w:eastAsia="ko-KR"/>
        </w:rPr>
        <w:t xml:space="preserve"> </w:t>
      </w:r>
      <w:proofErr w:type="spellStart"/>
      <w:r w:rsidR="00060BC8" w:rsidRPr="00876165">
        <w:rPr>
          <w:rFonts w:ascii="Times New Roman" w:eastAsia="Calibri"/>
          <w:sz w:val="28"/>
          <w:szCs w:val="28"/>
          <w:lang w:eastAsia="ko-KR"/>
        </w:rPr>
        <w:t>онлайн-тестирования</w:t>
      </w:r>
      <w:proofErr w:type="spellEnd"/>
      <w:r w:rsidR="00060BC8" w:rsidRPr="00876165">
        <w:rPr>
          <w:rFonts w:ascii="Times New Roman" w:eastAsia="Calibri"/>
          <w:sz w:val="28"/>
          <w:szCs w:val="28"/>
          <w:lang w:eastAsia="ko-KR"/>
        </w:rPr>
        <w:t>;</w:t>
      </w:r>
    </w:p>
    <w:p w:rsidR="000032DC" w:rsidRPr="00876165" w:rsidRDefault="00876165" w:rsidP="00876165">
      <w:pPr>
        <w:pStyle w:val="11"/>
        <w:shd w:val="clear" w:color="auto" w:fill="auto"/>
        <w:tabs>
          <w:tab w:val="left" w:pos="822"/>
        </w:tabs>
        <w:spacing w:line="360" w:lineRule="auto"/>
        <w:ind w:left="578" w:firstLine="0"/>
        <w:contextualSpacing/>
        <w:jc w:val="both"/>
      </w:pPr>
      <w:r>
        <w:t>-</w:t>
      </w:r>
      <w:r w:rsidR="00060BC8" w:rsidRPr="00876165">
        <w:t xml:space="preserve">участие в работе всероссийских </w:t>
      </w:r>
      <w:proofErr w:type="spellStart"/>
      <w:r w:rsidR="00060BC8" w:rsidRPr="00876165">
        <w:t>профориентационных</w:t>
      </w:r>
      <w:proofErr w:type="spellEnd"/>
      <w:r w:rsidR="00060BC8" w:rsidRPr="00876165">
        <w:t xml:space="preserve"> проектов, созданных в сети интернет;</w:t>
      </w:r>
      <w:r w:rsidR="000032DC" w:rsidRPr="00876165">
        <w:t xml:space="preserve"> </w:t>
      </w:r>
    </w:p>
    <w:p w:rsidR="000032DC" w:rsidRPr="00876165" w:rsidRDefault="00876165" w:rsidP="00876165">
      <w:pPr>
        <w:pStyle w:val="11"/>
        <w:shd w:val="clear" w:color="auto" w:fill="auto"/>
        <w:tabs>
          <w:tab w:val="left" w:pos="822"/>
        </w:tabs>
        <w:spacing w:line="360" w:lineRule="auto"/>
        <w:ind w:left="578" w:firstLine="0"/>
        <w:contextualSpacing/>
      </w:pPr>
      <w:r>
        <w:t>-</w:t>
      </w:r>
      <w:r w:rsidR="000032DC" w:rsidRPr="00876165">
        <w:t xml:space="preserve">экскурсии в краеведческий музей с целью знакомства с бытом жителей п. </w:t>
      </w:r>
      <w:proofErr w:type="spellStart"/>
      <w:r w:rsidR="000032DC" w:rsidRPr="00876165">
        <w:t>Зимоники</w:t>
      </w:r>
      <w:proofErr w:type="spellEnd"/>
      <w:r w:rsidR="000032DC" w:rsidRPr="00876165">
        <w:t xml:space="preserve">, интересные события и факты </w:t>
      </w:r>
      <w:proofErr w:type="spellStart"/>
      <w:r w:rsidR="000032DC" w:rsidRPr="00876165">
        <w:t>офронтовиках</w:t>
      </w:r>
      <w:proofErr w:type="spellEnd"/>
      <w:r w:rsidR="000032DC" w:rsidRPr="00876165">
        <w:t xml:space="preserve"> и работниках тыла, в Великой Отечественной войне;</w:t>
      </w:r>
    </w:p>
    <w:p w:rsidR="00813B3F" w:rsidRPr="00876165" w:rsidRDefault="00876165" w:rsidP="00876165">
      <w:pPr>
        <w:pStyle w:val="11"/>
        <w:shd w:val="clear" w:color="auto" w:fill="auto"/>
        <w:tabs>
          <w:tab w:val="left" w:pos="822"/>
          <w:tab w:val="left" w:pos="885"/>
        </w:tabs>
        <w:spacing w:line="276" w:lineRule="auto"/>
        <w:ind w:left="1145" w:right="175" w:firstLine="0"/>
        <w:contextualSpacing/>
      </w:pPr>
      <w:r>
        <w:t xml:space="preserve">- </w:t>
      </w:r>
      <w:r w:rsidR="005A504F" w:rsidRPr="00876165">
        <w:t>экскурсии по своей станице</w:t>
      </w:r>
      <w:r w:rsidR="000032DC" w:rsidRPr="00876165">
        <w:t xml:space="preserve"> с целью знакомства с местами проживания участников Великой Отечественной войны,</w:t>
      </w:r>
      <w:r w:rsidR="005A504F" w:rsidRPr="00876165">
        <w:t xml:space="preserve"> историей села и его промыслов.</w:t>
      </w:r>
    </w:p>
    <w:p w:rsidR="00060BC8" w:rsidRPr="00876165" w:rsidRDefault="000D0334" w:rsidP="00C27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165">
        <w:rPr>
          <w:rFonts w:ascii="Times New Roman" w:hAnsi="Times New Roman" w:cs="Times New Roman"/>
          <w:b/>
          <w:w w:val="0"/>
          <w:sz w:val="28"/>
          <w:szCs w:val="28"/>
        </w:rPr>
        <w:t>3.8</w:t>
      </w:r>
      <w:r w:rsidR="00060BC8" w:rsidRPr="00876165">
        <w:rPr>
          <w:rFonts w:ascii="Times New Roman" w:hAnsi="Times New Roman" w:cs="Times New Roman"/>
          <w:b/>
          <w:w w:val="0"/>
          <w:sz w:val="28"/>
          <w:szCs w:val="28"/>
        </w:rPr>
        <w:t xml:space="preserve">. Модуль </w:t>
      </w:r>
      <w:r w:rsidR="00060BC8" w:rsidRPr="00876165">
        <w:rPr>
          <w:rFonts w:ascii="Times New Roman" w:hAnsi="Times New Roman" w:cs="Times New Roman"/>
          <w:b/>
          <w:sz w:val="28"/>
          <w:szCs w:val="28"/>
        </w:rPr>
        <w:t xml:space="preserve">«Школьные </w:t>
      </w:r>
      <w:proofErr w:type="spellStart"/>
      <w:r w:rsidR="00060BC8" w:rsidRPr="00876165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="00060BC8" w:rsidRPr="00876165">
        <w:rPr>
          <w:rFonts w:ascii="Times New Roman" w:hAnsi="Times New Roman" w:cs="Times New Roman"/>
          <w:b/>
          <w:sz w:val="28"/>
          <w:szCs w:val="28"/>
        </w:rPr>
        <w:t>»</w:t>
      </w:r>
    </w:p>
    <w:p w:rsidR="00060BC8" w:rsidRPr="00876165" w:rsidRDefault="00060BC8" w:rsidP="00C277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школьных </w:t>
      </w:r>
      <w:proofErr w:type="spellStart"/>
      <w:r w:rsidRPr="00876165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87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– </w:t>
      </w:r>
      <w:r w:rsidRPr="00876165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 школьников, формирование </w:t>
      </w:r>
      <w:r w:rsidRPr="00876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876165">
        <w:rPr>
          <w:rFonts w:ascii="Times New Roman" w:eastAsia="Calibri" w:hAnsi="Times New Roman" w:cs="Times New Roman"/>
          <w:sz w:val="28"/>
          <w:szCs w:val="28"/>
        </w:rPr>
        <w:t xml:space="preserve">Воспитательный потенциал школьных </w:t>
      </w:r>
      <w:proofErr w:type="spellStart"/>
      <w:r w:rsidRPr="00876165">
        <w:rPr>
          <w:rFonts w:ascii="Times New Roman" w:eastAsia="Calibri" w:hAnsi="Times New Roman" w:cs="Times New Roman"/>
          <w:sz w:val="28"/>
          <w:szCs w:val="28"/>
        </w:rPr>
        <w:t>медиа</w:t>
      </w:r>
      <w:proofErr w:type="spellEnd"/>
      <w:r w:rsidRPr="00876165">
        <w:rPr>
          <w:rFonts w:ascii="Times New Roman" w:eastAsia="Calibri" w:hAnsi="Times New Roman" w:cs="Times New Roman"/>
          <w:sz w:val="28"/>
          <w:szCs w:val="28"/>
        </w:rPr>
        <w:t xml:space="preserve"> реализуется в рамках следующих видов и форм деятельности:</w:t>
      </w:r>
    </w:p>
    <w:p w:rsidR="00060BC8" w:rsidRPr="00876165" w:rsidRDefault="00876165" w:rsidP="00876165">
      <w:pPr>
        <w:pStyle w:val="a3"/>
        <w:shd w:val="clear" w:color="auto" w:fill="FFFFFF"/>
        <w:spacing w:line="276" w:lineRule="auto"/>
        <w:ind w:left="567"/>
        <w:contextualSpacing/>
        <w:jc w:val="left"/>
        <w:rPr>
          <w:rFonts w:ascii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-</w:t>
      </w:r>
      <w:r w:rsidR="00060BC8" w:rsidRPr="00876165">
        <w:rPr>
          <w:rFonts w:ascii="Times New Roman" w:eastAsia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школьные СМИ) наиболее интересных моментов жизни школы, популяризация общешкольных ключевых дел,</w:t>
      </w:r>
      <w:r w:rsidR="00060BC8" w:rsidRPr="00876165">
        <w:rPr>
          <w:rFonts w:ascii="Times New Roman"/>
          <w:sz w:val="28"/>
          <w:szCs w:val="28"/>
        </w:rPr>
        <w:t xml:space="preserve"> мероприятий,</w:t>
      </w:r>
      <w:r w:rsidR="00060BC8" w:rsidRPr="00876165">
        <w:rPr>
          <w:rFonts w:ascii="Times New Roman" w:eastAsia="Times New Roman"/>
          <w:sz w:val="28"/>
          <w:szCs w:val="28"/>
        </w:rPr>
        <w:t xml:space="preserve"> кружков, секций, деятельности органов ученического самоуправления; </w:t>
      </w:r>
      <w:r w:rsidR="00060BC8" w:rsidRPr="00876165">
        <w:rPr>
          <w:rFonts w:ascii="Times New Roman"/>
          <w:sz w:val="28"/>
          <w:szCs w:val="28"/>
        </w:rPr>
        <w:t>размещение созданных детьми рассказов, стихов, сказок, репортажей;</w:t>
      </w:r>
    </w:p>
    <w:p w:rsidR="00060BC8" w:rsidRPr="00876165" w:rsidRDefault="00876165" w:rsidP="00876165">
      <w:pPr>
        <w:pStyle w:val="a3"/>
        <w:shd w:val="clear" w:color="auto" w:fill="FFFFFF"/>
        <w:spacing w:line="276" w:lineRule="auto"/>
        <w:ind w:left="567"/>
        <w:contextualSpacing/>
        <w:jc w:val="left"/>
        <w:rPr>
          <w:rFonts w:ascii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-</w:t>
      </w:r>
      <w:r w:rsidR="00060BC8" w:rsidRPr="00876165">
        <w:rPr>
          <w:rFonts w:ascii="Times New Roman" w:eastAsia="Times New Roman"/>
          <w:sz w:val="28"/>
          <w:szCs w:val="28"/>
        </w:rPr>
        <w:t xml:space="preserve">участие школьников в конкурсах </w:t>
      </w:r>
      <w:r w:rsidR="00060BC8" w:rsidRPr="00876165">
        <w:rPr>
          <w:rFonts w:ascii="Times New Roman"/>
          <w:sz w:val="28"/>
          <w:szCs w:val="28"/>
          <w:shd w:val="clear" w:color="auto" w:fill="FFFFFF"/>
        </w:rPr>
        <w:t xml:space="preserve">школьных </w:t>
      </w:r>
      <w:proofErr w:type="spellStart"/>
      <w:r w:rsidR="00060BC8" w:rsidRPr="00876165">
        <w:rPr>
          <w:rFonts w:ascii="Times New Roman"/>
          <w:sz w:val="28"/>
          <w:szCs w:val="28"/>
          <w:shd w:val="clear" w:color="auto" w:fill="FFFFFF"/>
        </w:rPr>
        <w:t>медиа</w:t>
      </w:r>
      <w:proofErr w:type="spellEnd"/>
      <w:r w:rsidR="00060BC8" w:rsidRPr="00876165">
        <w:rPr>
          <w:rFonts w:ascii="Times New Roman"/>
          <w:sz w:val="28"/>
          <w:szCs w:val="28"/>
          <w:shd w:val="clear" w:color="auto" w:fill="FFFFFF"/>
        </w:rPr>
        <w:t xml:space="preserve"> и всероссийских цифровых проектах («</w:t>
      </w:r>
      <w:proofErr w:type="spellStart"/>
      <w:r w:rsidR="00060BC8" w:rsidRPr="00876165">
        <w:rPr>
          <w:rFonts w:ascii="Times New Roman"/>
          <w:sz w:val="28"/>
          <w:szCs w:val="28"/>
          <w:shd w:val="clear" w:color="auto" w:fill="FFFFFF"/>
        </w:rPr>
        <w:t>ПроекториЯ</w:t>
      </w:r>
      <w:proofErr w:type="spellEnd"/>
      <w:r w:rsidR="00060BC8" w:rsidRPr="00876165">
        <w:rPr>
          <w:rFonts w:ascii="Times New Roman"/>
          <w:sz w:val="28"/>
          <w:szCs w:val="28"/>
          <w:shd w:val="clear" w:color="auto" w:fill="FFFFFF"/>
        </w:rPr>
        <w:t>», «Урок цифры» и др.)</w:t>
      </w:r>
    </w:p>
    <w:p w:rsidR="00060BC8" w:rsidRPr="00876165" w:rsidRDefault="00060BC8" w:rsidP="00C27769">
      <w:pPr>
        <w:tabs>
          <w:tab w:val="left" w:pos="851"/>
        </w:tabs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060BC8" w:rsidRPr="00876165" w:rsidRDefault="00CF4E29" w:rsidP="00C2776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165">
        <w:rPr>
          <w:rFonts w:ascii="Times New Roman" w:hAnsi="Times New Roman" w:cs="Times New Roman"/>
          <w:b/>
          <w:w w:val="0"/>
          <w:sz w:val="28"/>
          <w:szCs w:val="28"/>
        </w:rPr>
        <w:t>3.9</w:t>
      </w:r>
      <w:r w:rsidR="00060BC8" w:rsidRPr="00876165">
        <w:rPr>
          <w:rFonts w:ascii="Times New Roman" w:hAnsi="Times New Roman" w:cs="Times New Roman"/>
          <w:b/>
          <w:w w:val="0"/>
          <w:sz w:val="28"/>
          <w:szCs w:val="28"/>
        </w:rPr>
        <w:t xml:space="preserve">. Модуль </w:t>
      </w:r>
      <w:r w:rsidR="00060BC8" w:rsidRPr="00876165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</w:p>
    <w:p w:rsidR="00060BC8" w:rsidRPr="00876165" w:rsidRDefault="00060BC8" w:rsidP="00C27769">
      <w:pPr>
        <w:tabs>
          <w:tab w:val="left" w:pos="851"/>
        </w:tabs>
        <w:ind w:firstLine="567"/>
        <w:rPr>
          <w:rStyle w:val="CharAttribute502"/>
          <w:rFonts w:eastAsia="№Е" w:hAnsi="Times New Roman" w:cs="Times New Roman"/>
          <w:i w:val="0"/>
          <w:szCs w:val="28"/>
        </w:rPr>
      </w:pPr>
      <w:r w:rsidRPr="00876165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060BC8" w:rsidRPr="00876165" w:rsidRDefault="00060BC8" w:rsidP="00C27769">
      <w:pPr>
        <w:pStyle w:val="ParaAttribute38"/>
        <w:spacing w:line="276" w:lineRule="auto"/>
        <w:ind w:right="0" w:firstLine="567"/>
        <w:jc w:val="left"/>
        <w:rPr>
          <w:rStyle w:val="CharAttribute502"/>
          <w:rFonts w:eastAsia="№Е"/>
          <w:b/>
          <w:i w:val="0"/>
          <w:szCs w:val="28"/>
        </w:rPr>
      </w:pPr>
      <w:r w:rsidRPr="00876165">
        <w:rPr>
          <w:rStyle w:val="CharAttribute502"/>
          <w:rFonts w:eastAsia="№Е"/>
          <w:b/>
          <w:i w:val="0"/>
          <w:szCs w:val="28"/>
        </w:rPr>
        <w:lastRenderedPageBreak/>
        <w:t xml:space="preserve">На групповом уровне: </w:t>
      </w:r>
    </w:p>
    <w:p w:rsidR="00060BC8" w:rsidRPr="00876165" w:rsidRDefault="00876165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876165">
        <w:rPr>
          <w:rFonts w:ascii="Times New Roman"/>
          <w:sz w:val="28"/>
          <w:szCs w:val="28"/>
        </w:rPr>
        <w:t>школьный  Попечительский Совет, участвующий в управлении школой и решении вопросов воспитания и социализации их детей, а также Совет родителей и Совет отцов;</w:t>
      </w:r>
    </w:p>
    <w:p w:rsidR="00060BC8" w:rsidRPr="00876165" w:rsidRDefault="00876165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876165">
        <w:rPr>
          <w:rFonts w:asci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060BC8" w:rsidRPr="00876165" w:rsidRDefault="00876165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876165">
        <w:rPr>
          <w:rFonts w:ascii="Times New Roman"/>
          <w:sz w:val="28"/>
          <w:szCs w:val="28"/>
        </w:rPr>
        <w:t xml:space="preserve">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060BC8" w:rsidRPr="00876165" w:rsidRDefault="00876165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876165">
        <w:rPr>
          <w:rFonts w:ascii="Times New Roman"/>
          <w:sz w:val="28"/>
          <w:szCs w:val="28"/>
        </w:rPr>
        <w:t xml:space="preserve">взаимодействие с родителями посредством школьного сайта: размещается  информация, предусматривающая ознакомление родителей, школьные новости. </w:t>
      </w:r>
    </w:p>
    <w:p w:rsidR="00060BC8" w:rsidRPr="00876165" w:rsidRDefault="00060BC8" w:rsidP="00C27769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567" w:right="-1"/>
        <w:jc w:val="left"/>
        <w:rPr>
          <w:rFonts w:ascii="Times New Roman"/>
          <w:b/>
          <w:sz w:val="28"/>
          <w:szCs w:val="28"/>
        </w:rPr>
      </w:pPr>
      <w:r w:rsidRPr="00876165">
        <w:rPr>
          <w:rFonts w:ascii="Times New Roman"/>
          <w:b/>
          <w:sz w:val="28"/>
          <w:szCs w:val="28"/>
        </w:rPr>
        <w:t xml:space="preserve"> На индивидуальном уровне:</w:t>
      </w:r>
    </w:p>
    <w:p w:rsidR="00060BC8" w:rsidRPr="00876165" w:rsidRDefault="00876165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876165">
        <w:rPr>
          <w:rFonts w:ascii="Times New Roman"/>
          <w:sz w:val="28"/>
          <w:szCs w:val="28"/>
        </w:rPr>
        <w:t>обращение к специалистам по запросу родителей для решения острых конфликтных ситуаций;</w:t>
      </w:r>
    </w:p>
    <w:p w:rsidR="00060BC8" w:rsidRPr="00876165" w:rsidRDefault="00876165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876165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60BC8" w:rsidRPr="00876165" w:rsidRDefault="00876165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876165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="00060BC8" w:rsidRPr="00876165">
        <w:rPr>
          <w:rFonts w:ascii="Times New Roman"/>
          <w:sz w:val="28"/>
          <w:szCs w:val="28"/>
        </w:rPr>
        <w:t>внутриклассных</w:t>
      </w:r>
      <w:proofErr w:type="spellEnd"/>
      <w:r w:rsidR="00060BC8" w:rsidRPr="00876165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:rsidR="00060BC8" w:rsidRPr="00876165" w:rsidRDefault="00876165" w:rsidP="00876165">
      <w:pPr>
        <w:pStyle w:val="a3"/>
        <w:tabs>
          <w:tab w:val="left" w:pos="851"/>
          <w:tab w:val="left" w:pos="1310"/>
        </w:tabs>
        <w:spacing w:line="276" w:lineRule="auto"/>
        <w:ind w:left="567" w:right="175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060BC8" w:rsidRPr="00876165">
        <w:rPr>
          <w:rFonts w:ascii="Times New Roman"/>
          <w:sz w:val="28"/>
          <w:szCs w:val="28"/>
        </w:rPr>
        <w:t xml:space="preserve">индивидуальное консультирование </w:t>
      </w:r>
      <w:proofErr w:type="spellStart"/>
      <w:r w:rsidR="00060BC8" w:rsidRPr="00876165">
        <w:rPr>
          <w:rFonts w:ascii="Times New Roman"/>
          <w:sz w:val="28"/>
          <w:szCs w:val="28"/>
        </w:rPr>
        <w:t>c</w:t>
      </w:r>
      <w:proofErr w:type="spellEnd"/>
      <w:r w:rsidR="00060BC8" w:rsidRPr="00876165">
        <w:rPr>
          <w:rFonts w:ascii="Times New Roman"/>
          <w:sz w:val="28"/>
          <w:szCs w:val="28"/>
        </w:rPr>
        <w:t xml:space="preserve"> целью координации воспитательных усилий педагогов и родителей.</w:t>
      </w:r>
    </w:p>
    <w:p w:rsidR="00060BC8" w:rsidRPr="00876165" w:rsidRDefault="00060BC8" w:rsidP="00C27769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rFonts w:ascii="Times New Roman"/>
          <w:b/>
          <w:iCs/>
          <w:w w:val="0"/>
          <w:sz w:val="28"/>
          <w:szCs w:val="28"/>
        </w:rPr>
      </w:pPr>
    </w:p>
    <w:p w:rsidR="00060BC8" w:rsidRPr="00876165" w:rsidRDefault="00060BC8" w:rsidP="00C27769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rFonts w:ascii="Times New Roman"/>
          <w:b/>
          <w:iCs/>
          <w:w w:val="0"/>
          <w:sz w:val="28"/>
          <w:szCs w:val="28"/>
        </w:rPr>
      </w:pPr>
      <w:r w:rsidRPr="00876165">
        <w:rPr>
          <w:rFonts w:ascii="Times New Roman"/>
          <w:b/>
          <w:iCs/>
          <w:w w:val="0"/>
          <w:sz w:val="28"/>
          <w:szCs w:val="28"/>
        </w:rPr>
        <w:t>4. ОСНОВНЫЕ НАПРАВЛЕНИЯ САМОАНАЛИЗА ВОСПИТАТЕЛЬНОЙ РАБОТЫ</w:t>
      </w:r>
    </w:p>
    <w:p w:rsidR="00060BC8" w:rsidRPr="00876165" w:rsidRDefault="00060BC8" w:rsidP="00C27769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/>
          <w:b/>
          <w:iCs/>
          <w:w w:val="0"/>
          <w:sz w:val="28"/>
          <w:szCs w:val="28"/>
        </w:rPr>
      </w:pP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6165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6165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школы. 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6165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6165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6165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</w:t>
      </w:r>
      <w:r w:rsidRPr="00876165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6165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6165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876165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 процесса: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76165">
        <w:rPr>
          <w:rFonts w:ascii="Times New Roman" w:hAnsi="Times New Roman" w:cs="Times New Roman"/>
          <w:b/>
          <w:bCs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76165">
        <w:rPr>
          <w:rFonts w:ascii="Times New Roman" w:hAnsi="Times New Roman" w:cs="Times New Roman"/>
          <w:b/>
          <w:bCs/>
          <w:sz w:val="28"/>
          <w:szCs w:val="28"/>
        </w:rPr>
        <w:t>2. Состояние организуемой в школе совместной деятельности детей и взрослых.</w:t>
      </w:r>
    </w:p>
    <w:p w:rsidR="00060BC8" w:rsidRPr="00876165" w:rsidRDefault="00060BC8" w:rsidP="00C27769">
      <w:pPr>
        <w:adjustRightInd w:val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Осуществляется анализ заместителем директора по воспитательной работе, классными руководителями, Советом лидеров и родителями, хорошо знакомыми с деятельностью школы. 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>Способами</w:t>
      </w:r>
      <w:r w:rsidR="00BB2818" w:rsidRPr="008761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6165">
        <w:rPr>
          <w:rFonts w:ascii="Times New Roman" w:hAnsi="Times New Roman" w:cs="Times New Roman"/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 xml:space="preserve">Внимание при этом сосредотачивается на вопросах, связанных с 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 xml:space="preserve">- качеством проводимых </w:t>
      </w:r>
      <w:r w:rsidRPr="00876165">
        <w:rPr>
          <w:rFonts w:ascii="Times New Roman" w:hAnsi="Times New Roman" w:cs="Times New Roman"/>
          <w:sz w:val="28"/>
          <w:szCs w:val="28"/>
        </w:rPr>
        <w:t>о</w:t>
      </w:r>
      <w:r w:rsidRPr="00876165">
        <w:rPr>
          <w:rFonts w:ascii="Times New Roman" w:hAnsi="Times New Roman" w:cs="Times New Roman"/>
          <w:w w:val="0"/>
          <w:sz w:val="28"/>
          <w:szCs w:val="28"/>
        </w:rPr>
        <w:t xml:space="preserve">бщешкольных ключевых </w:t>
      </w:r>
      <w:r w:rsidRPr="00876165">
        <w:rPr>
          <w:rFonts w:ascii="Times New Roman" w:hAnsi="Times New Roman" w:cs="Times New Roman"/>
          <w:sz w:val="28"/>
          <w:szCs w:val="28"/>
        </w:rPr>
        <w:t>дел;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>- качеством организуемой в школе</w:t>
      </w:r>
      <w:r w:rsidRPr="00876165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 xml:space="preserve">- качеством существующего в школе </w:t>
      </w:r>
      <w:r w:rsidRPr="00876165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876165">
        <w:rPr>
          <w:rFonts w:ascii="Times New Roman" w:hAnsi="Times New Roman" w:cs="Times New Roman"/>
          <w:w w:val="0"/>
          <w:sz w:val="28"/>
          <w:szCs w:val="28"/>
        </w:rPr>
        <w:t xml:space="preserve"> проводимых в школе экскурсий, походов; 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876165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proofErr w:type="spellStart"/>
      <w:r w:rsidRPr="00876165">
        <w:rPr>
          <w:rStyle w:val="CharAttribute484"/>
          <w:rFonts w:eastAsia="№Е" w:hAnsi="Times New Roman" w:cs="Times New Roman"/>
          <w:i w:val="0"/>
          <w:szCs w:val="28"/>
        </w:rPr>
        <w:t>профориентационной</w:t>
      </w:r>
      <w:proofErr w:type="spellEnd"/>
      <w:r w:rsidRPr="00876165">
        <w:rPr>
          <w:rStyle w:val="CharAttribute484"/>
          <w:rFonts w:eastAsia="№Е" w:hAnsi="Times New Roman" w:cs="Times New Roman"/>
          <w:i w:val="0"/>
          <w:szCs w:val="28"/>
        </w:rPr>
        <w:t xml:space="preserve"> работы школы;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876165">
        <w:rPr>
          <w:rStyle w:val="CharAttribute484"/>
          <w:rFonts w:eastAsia="№Е" w:hAnsi="Times New Roman" w:cs="Times New Roman"/>
          <w:i w:val="0"/>
          <w:szCs w:val="28"/>
        </w:rPr>
        <w:t xml:space="preserve"> работы школьных </w:t>
      </w:r>
      <w:proofErr w:type="spellStart"/>
      <w:r w:rsidRPr="00876165">
        <w:rPr>
          <w:rStyle w:val="CharAttribute484"/>
          <w:rFonts w:eastAsia="№Е" w:hAnsi="Times New Roman" w:cs="Times New Roman"/>
          <w:i w:val="0"/>
          <w:szCs w:val="28"/>
        </w:rPr>
        <w:t>медиа</w:t>
      </w:r>
      <w:proofErr w:type="spellEnd"/>
      <w:r w:rsidRPr="00876165">
        <w:rPr>
          <w:rStyle w:val="CharAttribute484"/>
          <w:rFonts w:eastAsia="№Е" w:hAnsi="Times New Roman" w:cs="Times New Roman"/>
          <w:i w:val="0"/>
          <w:szCs w:val="28"/>
        </w:rPr>
        <w:t>;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>- качеством взаимодействия школы и семей школьников.</w:t>
      </w:r>
    </w:p>
    <w:p w:rsidR="00060BC8" w:rsidRPr="00876165" w:rsidRDefault="00060BC8" w:rsidP="00C27769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876165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876165">
        <w:rPr>
          <w:rFonts w:ascii="Times New Roman" w:hAnsi="Times New Roman" w:cs="Times New Roman"/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A50C0" w:rsidRDefault="006A50C0" w:rsidP="00C27769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A50C0" w:rsidRDefault="006A50C0" w:rsidP="00C27769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A50C0" w:rsidRDefault="006A50C0" w:rsidP="00C27769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A50C0" w:rsidRDefault="006A50C0" w:rsidP="00C27769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A50C0" w:rsidRDefault="006A50C0" w:rsidP="00C27769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A50C0" w:rsidRDefault="006A50C0" w:rsidP="00C27769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A50C0" w:rsidRDefault="006A50C0" w:rsidP="00C27769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A50C0" w:rsidRPr="00E16B89" w:rsidRDefault="006A50C0" w:rsidP="00C27769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90"/>
        <w:gridCol w:w="1212"/>
        <w:gridCol w:w="2303"/>
        <w:gridCol w:w="3268"/>
      </w:tblGrid>
      <w:tr w:rsidR="00060BC8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595D15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Календарный </w:t>
            </w:r>
            <w:r w:rsidR="00060BC8" w:rsidRPr="008109C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План воспитательной работы школы </w:t>
            </w:r>
          </w:p>
          <w:p w:rsidR="00060BC8" w:rsidRPr="008109CA" w:rsidRDefault="00143753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на 2021-2022</w:t>
            </w:r>
            <w:r w:rsidR="00060BC8" w:rsidRPr="008109C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 учебный год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1-4 классы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060BC8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060BC8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0BC8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 </w:t>
            </w:r>
          </w:p>
          <w:p w:rsidR="00060BC8" w:rsidRPr="008109CA" w:rsidRDefault="00060BC8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- линейка «Здравствуй, школа!» </w:t>
            </w:r>
          </w:p>
          <w:p w:rsidR="00060BC8" w:rsidRPr="008109CA" w:rsidRDefault="00060BC8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организационные встречи «Снова в школу!»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1.09.202</w:t>
            </w:r>
            <w:r w:rsidR="00FD4BB8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МО классных руководителей 1-4 классов</w:t>
            </w:r>
          </w:p>
        </w:tc>
      </w:tr>
      <w:tr w:rsidR="00060BC8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  и защиты детей (</w:t>
            </w:r>
            <w:r w:rsidRPr="008109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учебно-тренировочная  эвакуация </w:t>
            </w:r>
            <w:r w:rsidR="00FA4905" w:rsidRPr="008109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A4905" w:rsidRPr="008109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безопасности, заместитель директора по ВР, классные руководители, руководитель отряда ЮИД</w:t>
            </w:r>
          </w:p>
        </w:tc>
      </w:tr>
      <w:tr w:rsidR="00060BC8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Cs/>
                <w:sz w:val="24"/>
                <w:szCs w:val="24"/>
              </w:rPr>
              <w:t>«Посвящение первоклассников в пешеходы»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060BC8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4F7D9B"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9B" w:rsidRPr="008109CA">
              <w:rPr>
                <w:rFonts w:ascii="Times New Roman" w:hAnsi="Times New Roman" w:cs="Times New Roman"/>
              </w:rPr>
              <w:t>"Казачьим играм быть".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6F67B2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10</w:t>
            </w:r>
            <w:r w:rsidR="00060BC8"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.09.202</w:t>
            </w:r>
            <w:r w:rsidR="00FD4BB8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060BC8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4A0D4A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воспитанию и профилактике</w:t>
            </w:r>
            <w:r w:rsidR="00060BC8"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уполномоченный по правам ребенка, педагог-психолог, социальный педагог</w:t>
            </w:r>
          </w:p>
        </w:tc>
      </w:tr>
      <w:tr w:rsidR="00060BC8" w:rsidRPr="008109CA" w:rsidTr="004F069B">
        <w:trPr>
          <w:trHeight w:val="1694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КТД «День учителя в школе»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: поздравление учителей, День самоу</w:t>
            </w:r>
            <w:r w:rsidR="00D34A87" w:rsidRPr="008109CA">
              <w:rPr>
                <w:rFonts w:ascii="Times New Roman" w:hAnsi="Times New Roman" w:cs="Times New Roman"/>
                <w:sz w:val="24"/>
                <w:szCs w:val="24"/>
              </w:rPr>
              <w:t>правления, концертная программа, выставка букетов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4F069B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417F1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08.10.2021</w:t>
            </w:r>
          </w:p>
          <w:p w:rsidR="00060BC8" w:rsidRPr="008109CA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AD13F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Заместители директора по ВР и УВР, старшая вожатая, классные руководители</w:t>
            </w:r>
            <w:r w:rsidR="006404B5"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060BC8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701A18" w:rsidP="006A1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КТД "Вечер встречи выпускников</w:t>
            </w:r>
            <w:r w:rsidR="00060BC8"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701A1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Инициативная группа, руководитель МО, классные руководители</w:t>
            </w:r>
          </w:p>
        </w:tc>
      </w:tr>
      <w:tr w:rsidR="00060BC8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5B" w:rsidRPr="008109CA" w:rsidRDefault="00F4115B" w:rsidP="00F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права. Акция «День правовой помощи детям».  Акция «Всемирный День ребенка». Классные часы, направленные на формирование у обучающихся ценностного отношения к жизни:               -"Как научиться жить без драки», </w:t>
            </w:r>
          </w:p>
          <w:p w:rsidR="00F4115B" w:rsidRPr="008109CA" w:rsidRDefault="00F4115B" w:rsidP="00F4115B">
            <w:pPr>
              <w:widowControl w:val="0"/>
              <w:autoSpaceDE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-"Ты не один",</w:t>
            </w:r>
          </w:p>
          <w:p w:rsidR="00F4115B" w:rsidRPr="008109CA" w:rsidRDefault="00F4115B" w:rsidP="00F4115B">
            <w:pPr>
              <w:widowControl w:val="0"/>
              <w:autoSpaceDE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- "Способность к прощению", </w:t>
            </w:r>
          </w:p>
          <w:p w:rsidR="00F4115B" w:rsidRPr="008109CA" w:rsidRDefault="00F4115B" w:rsidP="00F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-"Не навреди себе!";</w:t>
            </w:r>
          </w:p>
          <w:p w:rsidR="00060BC8" w:rsidRPr="008109CA" w:rsidRDefault="00F4115B" w:rsidP="00F4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09C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конкурс рисунков, посвящённый Международному Дню правовой защиты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1830AE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ВР, педагог-психолог, классные руководители,  уполномоченный по правам ребенка, учителя ИЗО</w:t>
            </w:r>
          </w:p>
        </w:tc>
      </w:tr>
      <w:tr w:rsidR="00060BC8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Эстафета «Готовы к труду и обороне» (к Дню Героев Отечества)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9.12.202</w:t>
            </w:r>
            <w:r w:rsidR="0095768B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60BC8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эстетическому воспитанию в школе. </w:t>
            </w:r>
          </w:p>
          <w:p w:rsidR="00060BC8" w:rsidRPr="008109CA" w:rsidRDefault="00060BC8" w:rsidP="006A1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КТД «Новый год в школе»</w:t>
            </w:r>
          </w:p>
          <w:p w:rsidR="00060BC8" w:rsidRPr="008109CA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-украшение кабинетов, оформление окон;</w:t>
            </w:r>
          </w:p>
          <w:p w:rsidR="00060BC8" w:rsidRPr="008109CA" w:rsidRDefault="00060BC8" w:rsidP="009B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сказочное представление «</w:t>
            </w:r>
            <w:r w:rsidR="009B3F58" w:rsidRPr="008109CA">
              <w:rPr>
                <w:rFonts w:ascii="Times New Roman" w:hAnsi="Times New Roman" w:cs="Times New Roman"/>
                <w:sz w:val="24"/>
                <w:szCs w:val="24"/>
              </w:rPr>
              <w:t>"На пороге Новый год!"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28BD" w:rsidRPr="0081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Декабрь</w:t>
            </w:r>
          </w:p>
          <w:p w:rsidR="00060BC8" w:rsidRPr="008109CA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9B38B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До 17</w:t>
            </w:r>
            <w:r w:rsidR="0078538E">
              <w:rPr>
                <w:rFonts w:ascii="Times New Roman" w:eastAsia="№Е" w:hAnsi="Times New Roman" w:cs="Times New Roman"/>
                <w:sz w:val="24"/>
                <w:szCs w:val="24"/>
              </w:rPr>
              <w:t>.12.2021</w:t>
            </w:r>
          </w:p>
          <w:p w:rsidR="00060BC8" w:rsidRPr="008109CA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23-24.12.202</w:t>
            </w:r>
            <w:r w:rsidR="0078538E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0BC8" w:rsidRPr="008109CA" w:rsidRDefault="008F098D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классный руководитель 1-4</w:t>
            </w:r>
            <w:r w:rsidR="00060BC8"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ов</w:t>
            </w:r>
          </w:p>
        </w:tc>
      </w:tr>
      <w:tr w:rsidR="00361BAA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Возложение гирлянды к памятнику погибшим воинам в честь освобождения станицы от немецко-фашистских захватчиков.</w:t>
            </w:r>
          </w:p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классный час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освобождению станицы и Зимовниковского района 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немецко-фашистских захватчиков.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745894" w:rsidP="0036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4D296E" w:rsidP="0036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361BAA" w:rsidRPr="008109CA" w:rsidRDefault="00361BAA" w:rsidP="0036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</w:t>
            </w:r>
            <w:r w:rsidR="004D2E50" w:rsidRPr="008109CA">
              <w:rPr>
                <w:rFonts w:ascii="Times New Roman" w:hAnsi="Times New Roman" w:cs="Times New Roman"/>
                <w:sz w:val="24"/>
                <w:szCs w:val="24"/>
              </w:rPr>
              <w:t>ая вожатая, актив  КДЮО  «Донцы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», педагог доп. образования</w:t>
            </w:r>
          </w:p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истории, педагог-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361BAA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памяти «Блокада Ленинграда»,</w:t>
            </w:r>
          </w:p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«Сталинградская битва»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Январь-февраль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1BAA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онлайн-викторине</w:t>
            </w:r>
            <w:proofErr w:type="spellEnd"/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Открывашка</w:t>
            </w:r>
            <w:proofErr w:type="spellEnd"/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31.01.202</w:t>
            </w:r>
            <w:r w:rsidR="00E91258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1BAA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B5" w:rsidRPr="008109CA" w:rsidRDefault="009264B5" w:rsidP="0092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Месячник «Гражданско-массовой обороны»:</w:t>
            </w:r>
          </w:p>
          <w:p w:rsidR="009264B5" w:rsidRPr="008109CA" w:rsidRDefault="009264B5" w:rsidP="0092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для мальчиков «Казачата – дружные ребята».</w:t>
            </w:r>
          </w:p>
          <w:p w:rsidR="009264B5" w:rsidRPr="008109CA" w:rsidRDefault="009264B5" w:rsidP="0092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Выпуск стенгазеты «Защитники Отечества».</w:t>
            </w:r>
          </w:p>
          <w:p w:rsidR="009264B5" w:rsidRPr="008109CA" w:rsidRDefault="009264B5" w:rsidP="0092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«Афганистан глазами детей». </w:t>
            </w:r>
          </w:p>
          <w:p w:rsidR="00361BAA" w:rsidRPr="008109CA" w:rsidRDefault="009264B5" w:rsidP="0092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Спортивно-тактическая игра «Застава Деда </w:t>
            </w:r>
            <w:proofErr w:type="spellStart"/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Щукаря</w:t>
            </w:r>
            <w:proofErr w:type="spellEnd"/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1-4</w:t>
            </w:r>
          </w:p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Февраль</w:t>
            </w:r>
          </w:p>
          <w:p w:rsidR="009264B5" w:rsidRPr="008109CA" w:rsidRDefault="001D74F7" w:rsidP="0092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25.01-25</w:t>
            </w:r>
            <w:r w:rsidR="009264B5" w:rsidRPr="008109C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361BAA" w:rsidRPr="008109CA" w:rsidRDefault="00361BAA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9264B5" w:rsidRPr="008109CA" w:rsidRDefault="00361BAA" w:rsidP="009264B5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</w:t>
            </w:r>
          </w:p>
          <w:p w:rsidR="00361BAA" w:rsidRPr="008109CA" w:rsidRDefault="00361BAA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классные руководители, учителя физкультуры, старшая вожатая</w:t>
            </w:r>
          </w:p>
        </w:tc>
      </w:tr>
      <w:tr w:rsidR="00361BAA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«Ты и твои права»                 Классные часы, тренинги по актуальным вопросам профилактики правонарушений несовершеннолетних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9.02.202</w:t>
            </w:r>
            <w:r w:rsidR="00ED4406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психолог, социальный педагог</w:t>
            </w:r>
          </w:p>
        </w:tc>
      </w:tr>
      <w:tr w:rsidR="00361BAA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 (предметные викторины, конкурсные программы интеллектуальные игры, защита проектов и исследовательских работ)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</w:t>
            </w:r>
            <w:r w:rsidR="000D6E1B"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МО учителей начальных классов, заместитель директора по УВР</w:t>
            </w:r>
          </w:p>
        </w:tc>
      </w:tr>
      <w:tr w:rsidR="00361BAA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AC" w:rsidRPr="008109CA" w:rsidRDefault="00361BAA" w:rsidP="00EB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КТД «8 Марта в школе»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47AC" w:rsidRPr="008109CA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8 Марта. Праздничный концерт. Акция «Праздник у порога!», поздравление женщин-ветеранов.</w:t>
            </w:r>
          </w:p>
          <w:p w:rsidR="00361BAA" w:rsidRPr="008109CA" w:rsidRDefault="00EB47AC" w:rsidP="00EB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Выпуск стенгазет «Лучшее поздравление с 8 марта».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C76FF9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До 04.03.202</w:t>
            </w:r>
            <w:r w:rsidR="00ED4406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  <w:p w:rsidR="00361BAA" w:rsidRPr="008109CA" w:rsidRDefault="00361BAA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61BAA" w:rsidRPr="008109CA" w:rsidRDefault="00CB1E2E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3-4</w:t>
            </w:r>
            <w:r w:rsidR="00361BAA"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.03.202</w:t>
            </w:r>
            <w:r w:rsidR="00ED4406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классные руководители</w:t>
            </w:r>
          </w:p>
        </w:tc>
      </w:tr>
      <w:tr w:rsidR="00361BAA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нравственному воспитанию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«Спешите делать добрые дела», неделя детской книги (к юбилеям детских писателей);</w:t>
            </w:r>
          </w:p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Arial Unicode MS" w:hAnsi="Times New Roman" w:cs="Times New Roman"/>
                <w:sz w:val="24"/>
                <w:szCs w:val="24"/>
              </w:rPr>
              <w:t>- общешкольное родительское собрание "Духовно-нравственные традиции как основа воспитания в семье и школе"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Руководитель МО, школьный библиотекарь, классные </w:t>
            </w: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61BAA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2B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КТД «День</w:t>
            </w:r>
            <w:r w:rsidR="002B2638"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ко Дню Космонавтики (торжественная линейка) «Путешествие в космос». </w:t>
            </w: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F34BD3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12</w:t>
            </w:r>
            <w:r w:rsidR="00361BAA"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.04.202</w:t>
            </w:r>
            <w:r w:rsidR="00420151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8012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классные руководители</w:t>
            </w:r>
          </w:p>
        </w:tc>
      </w:tr>
      <w:tr w:rsidR="00361BAA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97" w:rsidRPr="008109CA" w:rsidRDefault="00C96997" w:rsidP="00C96997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«День добрых дел»: Земля – наш общий дом» в рамках Всемирного Дня Земли. </w:t>
            </w:r>
          </w:p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классные руководители</w:t>
            </w:r>
          </w:p>
        </w:tc>
      </w:tr>
      <w:tr w:rsidR="009521AA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AA" w:rsidRPr="008109CA" w:rsidRDefault="009521AA" w:rsidP="00C96997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Всемирного Дня Здоровья: Военно-спортивная игра «Донцы – молодцы!», минутки здоровья на уроках, </w:t>
            </w:r>
            <w:proofErr w:type="spellStart"/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на переменах.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AA" w:rsidRPr="008109CA" w:rsidRDefault="00856151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AA" w:rsidRPr="008109CA" w:rsidRDefault="00B509F6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</w:t>
            </w:r>
            <w:r w:rsidR="00856151"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AA" w:rsidRPr="008109CA" w:rsidRDefault="009D5F99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руководитель МО, классные руководители, учитель физкультуры, старшая вожатая</w:t>
            </w:r>
            <w:r w:rsidR="001D5355"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 w:rsidR="001D5355"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актив КДЮО «Донцы»</w:t>
            </w:r>
            <w:r w:rsidR="001D5355"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1BAA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C9" w:rsidRPr="008109CA" w:rsidRDefault="00361BAA" w:rsidP="008B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КТД «День Победы»:</w:t>
            </w:r>
            <w:r w:rsidR="008B77C9"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BAA" w:rsidRPr="008109CA" w:rsidRDefault="008B77C9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акции «Удели внимание ветерану», «Георгиевская ленточка».</w:t>
            </w:r>
          </w:p>
          <w:p w:rsidR="008B77C9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акции «Бессмертный полк</w:t>
            </w:r>
          </w:p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проект «Окна Победы»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руководитель МО, классные руководители, учитель физкультуры, старшая вожатая</w:t>
            </w:r>
          </w:p>
        </w:tc>
      </w:tr>
      <w:tr w:rsidR="00361BAA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9A2FC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Последнего звонка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25.05.202</w:t>
            </w:r>
            <w:r w:rsidR="00CB68C5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61BAA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Мероприятия по безопасности детей (</w:t>
            </w:r>
            <w:r w:rsidRPr="008109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профилактика ДДТТ, пожарной безопасности, экстремизма, терроризма, разработка дорожной карты «Безопасное лето», 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оздоровления обучающихся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AA" w:rsidRPr="008109CA" w:rsidRDefault="00361BAA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безопасности, заместитель директора по ВР, классные руководители</w:t>
            </w:r>
          </w:p>
        </w:tc>
      </w:tr>
      <w:tr w:rsidR="00265067" w:rsidRPr="008109CA" w:rsidTr="001D1D8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265067" w:rsidRDefault="00265067" w:rsidP="00265067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6506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E16B89" w:rsidRDefault="00265067" w:rsidP="001D1D8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E16B89" w:rsidRDefault="00265067" w:rsidP="001D1D8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E16B89" w:rsidRDefault="00265067" w:rsidP="00AF40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Количество </w:t>
            </w:r>
          </w:p>
          <w:p w:rsidR="00265067" w:rsidRPr="00E16B89" w:rsidRDefault="00265067" w:rsidP="00AF40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часов </w:t>
            </w:r>
          </w:p>
          <w:p w:rsidR="00265067" w:rsidRPr="00E16B89" w:rsidRDefault="00265067" w:rsidP="00AF404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E16B89" w:rsidRDefault="00265067" w:rsidP="001D1D8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B" w:rsidRDefault="00AF404B" w:rsidP="00AF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ОПК </w:t>
            </w:r>
          </w:p>
          <w:p w:rsidR="00AF404B" w:rsidRDefault="00AF404B" w:rsidP="00AF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 </w:t>
            </w:r>
          </w:p>
          <w:p w:rsidR="00265067" w:rsidRPr="00257946" w:rsidRDefault="00265067" w:rsidP="00AF40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Default="00AF404B" w:rsidP="001D1D8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AF404B" w:rsidRPr="00E16B89" w:rsidRDefault="00AF404B" w:rsidP="001D1D8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04B" w:rsidRDefault="00AF404B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265067" w:rsidRPr="00AF404B" w:rsidRDefault="00AF404B" w:rsidP="00AF4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E16B89" w:rsidRDefault="00AF404B" w:rsidP="001D1D8F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Гаврилина И.А.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7C" w:rsidRPr="00070232" w:rsidRDefault="007422E2" w:rsidP="0085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Ментальная арифметика </w:t>
            </w:r>
            <w:r w:rsidR="00851D7C" w:rsidRPr="0007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3D22" w:rsidRDefault="00743D22" w:rsidP="0085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D7C" w:rsidRDefault="00851D7C" w:rsidP="0085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74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зговор о правильном питании </w:t>
            </w:r>
          </w:p>
          <w:p w:rsidR="00743D22" w:rsidRDefault="00743D22" w:rsidP="0085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067" w:rsidRPr="00743D22" w:rsidRDefault="00851D7C" w:rsidP="0085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742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 финансовой грамотности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2" w:rsidRDefault="007422E2" w:rsidP="001D1D8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1,3</w:t>
            </w:r>
          </w:p>
          <w:p w:rsidR="00743D22" w:rsidRDefault="007422E2" w:rsidP="007422E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7422E2" w:rsidRPr="007422E2" w:rsidRDefault="007422E2" w:rsidP="007422E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2E2" w:rsidRDefault="007422E2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422E2" w:rsidRDefault="007422E2" w:rsidP="00742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265067" w:rsidRPr="007422E2" w:rsidRDefault="007422E2" w:rsidP="00742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E16B89" w:rsidRDefault="00851D7C" w:rsidP="001D1D8F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Волошкова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6" w:rsidRDefault="009A7586" w:rsidP="009A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232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070232">
              <w:rPr>
                <w:rFonts w:ascii="Times New Roman" w:eastAsia="Times New Roman" w:hAnsi="Times New Roman" w:cs="Times New Roman"/>
                <w:sz w:val="24"/>
                <w:szCs w:val="24"/>
              </w:rPr>
              <w:t>- 2 ч.</w:t>
            </w:r>
          </w:p>
          <w:p w:rsidR="004F40FD" w:rsidRDefault="004F40FD" w:rsidP="009A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7586" w:rsidRDefault="009A7586" w:rsidP="009A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Тропинка к своему Я </w:t>
            </w:r>
          </w:p>
          <w:p w:rsidR="00265067" w:rsidRPr="00257946" w:rsidRDefault="00265067" w:rsidP="009A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0FD" w:rsidRDefault="009A7586" w:rsidP="004F40F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265067" w:rsidRPr="009A7586" w:rsidRDefault="009A7586" w:rsidP="004F40FD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86" w:rsidRDefault="009A7586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F40FD" w:rsidRDefault="004F40FD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067" w:rsidRPr="009A7586" w:rsidRDefault="009A7586" w:rsidP="009A75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E16B89" w:rsidRDefault="009A7586" w:rsidP="001D1D8F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3A" w:rsidRDefault="00DC4E3A" w:rsidP="00D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вежливых наук </w:t>
            </w:r>
          </w:p>
          <w:p w:rsidR="00DC4E3A" w:rsidRDefault="00DC4E3A" w:rsidP="00D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E3A" w:rsidRDefault="00523FEB" w:rsidP="00DC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  <w:p w:rsidR="00265067" w:rsidRPr="00257946" w:rsidRDefault="00265067" w:rsidP="00523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Default="00523FEB" w:rsidP="001D1D8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  <w:p w:rsidR="00523FEB" w:rsidRPr="00E16B89" w:rsidRDefault="00523FEB" w:rsidP="001D1D8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EB" w:rsidRDefault="00523FEB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304BD0" w:rsidRDefault="00304BD0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067" w:rsidRPr="00523FEB" w:rsidRDefault="00523FEB" w:rsidP="00523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E16B89" w:rsidRDefault="00DC4E3A" w:rsidP="001D1D8F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Кругленко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E15" w:rsidRDefault="00704E15" w:rsidP="0070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казачат </w:t>
            </w:r>
          </w:p>
          <w:p w:rsidR="00265067" w:rsidRDefault="00265067" w:rsidP="00704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E16B89" w:rsidRDefault="00704E15" w:rsidP="001D1D8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257946" w:rsidRDefault="00704E15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E16B89" w:rsidRDefault="00704E15" w:rsidP="001D1D8F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Бондарева О.А.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107" w:rsidRDefault="00864107" w:rsidP="00864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Тропинка к своему Я</w:t>
            </w:r>
          </w:p>
          <w:p w:rsidR="00265067" w:rsidRDefault="00265067" w:rsidP="001D1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E16B89" w:rsidRDefault="00864107" w:rsidP="001D1D8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Default="00864107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E16B89" w:rsidRDefault="00864107" w:rsidP="001D1D8F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Ерилкина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65067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265067" w:rsidRDefault="00265067" w:rsidP="00265067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265067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Выборы атаманов, активов  классов, распределение поручений.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Работа 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атаманов, активов  классов</w:t>
            </w: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Отчет атаманов, активов  классов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067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pStyle w:val="ParaAttribute5"/>
              <w:wordWrap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>Месячник профориентации:</w:t>
            </w:r>
          </w:p>
          <w:p w:rsidR="00265067" w:rsidRPr="008109CA" w:rsidRDefault="00265067" w:rsidP="00361BA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>- конкурс рисунков «Все работы хороши – выбирай на вкус»</w:t>
            </w:r>
          </w:p>
          <w:p w:rsidR="00265067" w:rsidRPr="008109CA" w:rsidRDefault="00265067" w:rsidP="00361BA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>-  проект «Профессии моих родителей»</w:t>
            </w:r>
          </w:p>
          <w:p w:rsidR="00265067" w:rsidRPr="008109CA" w:rsidRDefault="00265067" w:rsidP="00361BA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lastRenderedPageBreak/>
              <w:t>-  викторина «Все профессии важны – выбирай на вкус!»</w:t>
            </w:r>
          </w:p>
          <w:p w:rsidR="00265067" w:rsidRPr="008109CA" w:rsidRDefault="00265067" w:rsidP="00361BA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>-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65067" w:rsidRPr="008109CA" w:rsidRDefault="00265067" w:rsidP="00CD5A0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  <w:p w:rsidR="00265067" w:rsidRPr="008109CA" w:rsidRDefault="00265067" w:rsidP="00CD5A0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4</w:t>
            </w:r>
          </w:p>
          <w:p w:rsidR="00265067" w:rsidRPr="008109CA" w:rsidRDefault="00265067" w:rsidP="00CD5A0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2-3</w:t>
            </w:r>
          </w:p>
          <w:p w:rsidR="00265067" w:rsidRPr="008109CA" w:rsidRDefault="00265067" w:rsidP="00CD5A0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классные руководители, педагог-психолог, социальный педагог</w:t>
            </w:r>
          </w:p>
        </w:tc>
      </w:tr>
      <w:tr w:rsidR="00265067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Школьные </w:t>
            </w:r>
            <w:proofErr w:type="spellStart"/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школьном сайте, в социальных сетях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067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Экскурсии, походы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Посещение выездных представлений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F1219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Посещение мероприятий в МУК СДК "</w:t>
            </w:r>
            <w:proofErr w:type="spellStart"/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Кутейниковский</w:t>
            </w:r>
            <w:proofErr w:type="spellEnd"/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школьный и краеведческий музеи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объединения школьный музей  «Память», старшая вожатая, классные руководители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утренников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Выездные экскурсии (по выбору детей и родителей)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 (Новый год, 9 Мая)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067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F172A6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«День матери-казачки», , "Окна Победы", "Окна России", «Бессмертный полк»,  </w:t>
            </w:r>
            <w:r w:rsidRPr="008109CA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новогодние праздники, «Мама, папа, я – спортивная  семья!»,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«огоньки»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pStyle w:val="Default"/>
              <w:rPr>
                <w:color w:val="auto"/>
              </w:rPr>
            </w:pPr>
            <w:r w:rsidRPr="008109CA">
              <w:rPr>
                <w:color w:val="auto"/>
              </w:rPr>
              <w:t xml:space="preserve">Родительские собрания по актуальным вопросам профилактики правонарушений несовершеннолетних и в отношении них, в том числе по вопросу участия в несанкционированных публичных мероприятиях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классные руководители, педагог-психолог, социальный педагог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социальные сети. родительские группы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>Совместные с детьми походы, экскурсии, поездки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067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109CA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265067" w:rsidRPr="008109CA" w:rsidRDefault="00265067" w:rsidP="00361BAA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109CA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265067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 (согласно индивидуальным  планам работы</w:t>
            </w: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265067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 планам работы учителей-предметников)</w:t>
            </w:r>
          </w:p>
          <w:p w:rsidR="00265067" w:rsidRPr="008109CA" w:rsidRDefault="00265067" w:rsidP="00361BAA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</w:tr>
    </w:tbl>
    <w:p w:rsidR="00060BC8" w:rsidRPr="00E16B89" w:rsidRDefault="00060BC8" w:rsidP="00060BC8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B847C4" w:rsidRPr="00E16B89" w:rsidRDefault="00B847C4" w:rsidP="00060BC8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08"/>
        <w:gridCol w:w="1189"/>
        <w:gridCol w:w="2278"/>
        <w:gridCol w:w="3147"/>
      </w:tblGrid>
      <w:tr w:rsidR="00060BC8" w:rsidRPr="008109CA" w:rsidTr="002D1D6E">
        <w:tc>
          <w:tcPr>
            <w:tcW w:w="10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953BF5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календарный </w:t>
            </w:r>
            <w:r w:rsidR="00060BC8" w:rsidRPr="008109C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План воспитательной работы школы </w:t>
            </w:r>
          </w:p>
          <w:p w:rsidR="00060BC8" w:rsidRPr="008109CA" w:rsidRDefault="002D0C2C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на 2021-2022</w:t>
            </w:r>
            <w:r w:rsidR="00060BC8" w:rsidRPr="008109C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 учебный год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5-9 классы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060BC8" w:rsidRPr="008109CA" w:rsidTr="002D1D6E">
        <w:tc>
          <w:tcPr>
            <w:tcW w:w="10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060BC8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0BC8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 </w:t>
            </w:r>
          </w:p>
          <w:p w:rsidR="00060BC8" w:rsidRPr="008109CA" w:rsidRDefault="00060BC8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- линейка «Здравствуй, школа!» </w:t>
            </w:r>
          </w:p>
          <w:p w:rsidR="00060BC8" w:rsidRPr="008109CA" w:rsidRDefault="00060BC8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организационные встречи «Снова в школу!»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1.09.</w:t>
            </w:r>
            <w:r w:rsidR="005544F3"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20</w:t>
            </w: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  <w:r w:rsidR="0055044B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руководитель МО классных руководителей 5-9 классов</w:t>
            </w:r>
          </w:p>
        </w:tc>
      </w:tr>
      <w:tr w:rsidR="00060BC8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  и защиты детей (</w:t>
            </w:r>
            <w:r w:rsidRPr="008109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учебно-тренировочная  эвакуация </w:t>
            </w:r>
            <w:r w:rsidR="00DE2EB7" w:rsidRPr="008109C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E2EB7" w:rsidRPr="008109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щихся из здания)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безопасности, заместитель директора по ВР, классные руководители, руководитель отряда ЮИД</w:t>
            </w:r>
          </w:p>
        </w:tc>
      </w:tr>
      <w:tr w:rsidR="00060BC8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4F7D9B"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9B" w:rsidRPr="008109CA">
              <w:rPr>
                <w:rFonts w:ascii="Times New Roman" w:hAnsi="Times New Roman" w:cs="Times New Roman"/>
              </w:rPr>
              <w:t>"Казачьим играм быть".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12.09.202</w:t>
            </w:r>
            <w:r w:rsidR="0055044B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физкультуры, </w:t>
            </w: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60BC8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 "Нет террору!"</w:t>
            </w:r>
            <w:r w:rsidR="004D52B5" w:rsidRPr="008109CA">
              <w:rPr>
                <w:rFonts w:ascii="Times New Roman" w:hAnsi="Times New Roman" w:cs="Times New Roman"/>
              </w:rPr>
              <w:t xml:space="preserve"> Мероприятия ко Дню солидарности в борьбе с терроризмом (беседы «Терроризм вчера, сегодня, завтра»).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безопасности, заместитель директора по ВР, классные руководители</w:t>
            </w:r>
          </w:p>
        </w:tc>
      </w:tr>
      <w:tr w:rsidR="00060BC8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17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заседания школьного самоуправления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7-8, 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Заместители директора по ВР и УВР, старшая вожатая,</w:t>
            </w:r>
          </w:p>
        </w:tc>
      </w:tr>
      <w:tr w:rsidR="00060BC8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1E0EAF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</w:t>
            </w:r>
            <w:r w:rsidR="00060BC8"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воспитанию и профилактике</w:t>
            </w:r>
            <w:r w:rsidR="00060BC8"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уполномоченный по правам ребенка, педагог-психолог, социальный педагог</w:t>
            </w:r>
          </w:p>
        </w:tc>
      </w:tr>
      <w:tr w:rsidR="00060BC8" w:rsidRPr="008109CA" w:rsidTr="00BA05AA">
        <w:trPr>
          <w:trHeight w:val="1694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AD13FD" w:rsidP="00B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КТД «День учителя в школе»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: поздравление учителей, День самоуправления, концертная программа, выставка букетов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55044B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08.10.2021</w:t>
            </w:r>
          </w:p>
          <w:p w:rsidR="00060BC8" w:rsidRPr="008109CA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AD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AD13F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Заместители директора по ВР и УВР, старшая вожатая, классные руководители</w:t>
            </w:r>
          </w:p>
        </w:tc>
      </w:tr>
      <w:tr w:rsidR="00060BC8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Осенний кросс, соревнования допризывной молодежи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Учителя физкультуры </w:t>
            </w:r>
          </w:p>
        </w:tc>
      </w:tr>
      <w:tr w:rsidR="00060BC8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КТД «Осенняя палитра»:</w:t>
            </w:r>
          </w:p>
          <w:p w:rsidR="00060BC8" w:rsidRPr="008109CA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- Фотоконкурс «Краски осени»</w:t>
            </w:r>
          </w:p>
          <w:p w:rsidR="00060BC8" w:rsidRPr="008109CA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Конкурс поделок из природного и бросового материала "Осенняя фантазия"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7-8, 9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5E212F" w:rsidRPr="008109CA" w:rsidRDefault="005E212F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16361E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15.10.2021</w:t>
            </w:r>
          </w:p>
          <w:p w:rsidR="005E212F" w:rsidRPr="008109CA" w:rsidRDefault="005E212F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16361E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15</w:t>
            </w:r>
            <w:r w:rsidR="00060BC8"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классные руководители</w:t>
            </w:r>
          </w:p>
        </w:tc>
      </w:tr>
      <w:tr w:rsidR="00060BC8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6D4311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9CA">
              <w:rPr>
                <w:rFonts w:ascii="Times New Roman" w:hAnsi="Times New Roman" w:cs="Times New Roman"/>
              </w:rPr>
              <w:t>Онлайн-мероприятия</w:t>
            </w:r>
            <w:proofErr w:type="spellEnd"/>
            <w:r w:rsidRPr="008109CA">
              <w:rPr>
                <w:rFonts w:ascii="Times New Roman" w:hAnsi="Times New Roman" w:cs="Times New Roman"/>
              </w:rPr>
              <w:t xml:space="preserve"> ко Дню матери-казачки:</w:t>
            </w:r>
            <w:r w:rsidR="008A6DAB" w:rsidRPr="008109CA">
              <w:rPr>
                <w:rFonts w:ascii="Times New Roman" w:hAnsi="Times New Roman" w:cs="Times New Roman"/>
              </w:rPr>
              <w:t xml:space="preserve"> </w:t>
            </w:r>
            <w:r w:rsidRPr="008109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9CA">
              <w:rPr>
                <w:rFonts w:ascii="Times New Roman" w:hAnsi="Times New Roman" w:cs="Times New Roman"/>
              </w:rPr>
              <w:t>челленджи</w:t>
            </w:r>
            <w:proofErr w:type="spellEnd"/>
            <w:r w:rsidRPr="008109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09CA">
              <w:rPr>
                <w:rFonts w:ascii="Times New Roman" w:hAnsi="Times New Roman" w:cs="Times New Roman"/>
              </w:rPr>
              <w:t>флешмобы</w:t>
            </w:r>
            <w:proofErr w:type="spellEnd"/>
            <w:r w:rsidRPr="008109CA">
              <w:rPr>
                <w:rFonts w:ascii="Times New Roman" w:hAnsi="Times New Roman" w:cs="Times New Roman"/>
              </w:rPr>
              <w:t>, поздравительные открытки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9E6437" w:rsidP="009E6437">
            <w:pPr>
              <w:ind w:firstLine="10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Конец ноября</w:t>
            </w:r>
          </w:p>
          <w:p w:rsidR="00060BC8" w:rsidRPr="008109CA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8955E6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</w:t>
            </w:r>
            <w:r w:rsidR="00060BC8"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аместитель директора по ВР, педагог-психолог, социальный педагог</w:t>
            </w: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060BC8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03" w:rsidRPr="008109CA" w:rsidRDefault="00A53203" w:rsidP="00A5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права. Акция «День правовой помощи детям».  Акция «Всемирный День ребенка». Классные часы, направленные на формирование у обучающихся ценностного отношения к жизни:               -"Как научиться жить без драки», </w:t>
            </w:r>
          </w:p>
          <w:p w:rsidR="00A53203" w:rsidRPr="008109CA" w:rsidRDefault="00A53203" w:rsidP="00A53203">
            <w:pPr>
              <w:widowControl w:val="0"/>
              <w:autoSpaceDE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-"Ты не один",</w:t>
            </w:r>
          </w:p>
          <w:p w:rsidR="00A53203" w:rsidRPr="008109CA" w:rsidRDefault="00A53203" w:rsidP="00A53203">
            <w:pPr>
              <w:widowControl w:val="0"/>
              <w:autoSpaceDE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"Способность к прощению", </w:t>
            </w:r>
          </w:p>
          <w:p w:rsidR="00A53203" w:rsidRPr="008109CA" w:rsidRDefault="00A53203" w:rsidP="00A5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-"Не навреди себе!";</w:t>
            </w:r>
          </w:p>
          <w:p w:rsidR="00060BC8" w:rsidRPr="008109CA" w:rsidRDefault="00A53203" w:rsidP="00A5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09C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конкурс рисунков, посвящённый Международному Дню правовой защиты детей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Уполномоченный по правам ребенка, педагог-психолог, социальный педагог</w:t>
            </w:r>
          </w:p>
        </w:tc>
      </w:tr>
      <w:tr w:rsidR="00060BC8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 рамках предметных недель (согласно плану)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Ноябрь-декабрь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МО учителей-предметников</w:t>
            </w:r>
          </w:p>
        </w:tc>
      </w:tr>
      <w:tr w:rsidR="00060BC8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День Героев Отечества: </w:t>
            </w:r>
          </w:p>
          <w:p w:rsidR="00060BC8" w:rsidRPr="008109CA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конкурс чтецов "В жизни всегда есть место подвигу"</w:t>
            </w:r>
          </w:p>
          <w:p w:rsidR="00060BC8" w:rsidRPr="008109CA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"От героев былых времен"</w:t>
            </w:r>
          </w:p>
          <w:p w:rsidR="00060BC8" w:rsidRPr="008109CA" w:rsidRDefault="00060BC8" w:rsidP="006A1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акция "Поздравь Героя"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5-7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8-9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A1E52" w:rsidRPr="008109CA" w:rsidRDefault="006A1E52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553480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7.12.2021</w:t>
            </w:r>
          </w:p>
          <w:p w:rsidR="00060BC8" w:rsidRPr="008109CA" w:rsidRDefault="00060BC8" w:rsidP="006A1E52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A026B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9.12.2021</w:t>
            </w:r>
          </w:p>
          <w:p w:rsidR="00060BC8" w:rsidRPr="008109CA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A026B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9.12.2021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руководитель МО, классные руководители</w:t>
            </w:r>
          </w:p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60BC8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79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«День Конституции»</w:t>
            </w:r>
            <w:r w:rsidR="00794294" w:rsidRPr="0081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0BC8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баскетболу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Декабрь-январь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5119B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>Декада инвалидов: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>- Литературные чтения «Доброта – язык, на котором немые могут говорить, который глухие могут слышать»;</w:t>
            </w:r>
          </w:p>
          <w:p w:rsidR="0005119B" w:rsidRPr="008109CA" w:rsidRDefault="0005119B" w:rsidP="0005119B">
            <w:pPr>
              <w:rPr>
                <w:rFonts w:ascii="Times New Roman" w:eastAsia="Calibri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>- Классные  часы: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eastAsia="Calibri" w:hAnsi="Times New Roman" w:cs="Times New Roman"/>
              </w:rPr>
              <w:t>«Все мы разные, но все мы заслуживаем счастья»,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>«Мир держится на добре»;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 xml:space="preserve"> - Выпуск  газеты ко Дню инвалида «Смотри на меня, как на равного», размещение на сайте школы, на школьных страницах в соц. сетях;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 xml:space="preserve">- Социальная акция «Мы вместе!»:  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 xml:space="preserve">тренинги на сплочение коллектива в </w:t>
            </w:r>
            <w:r w:rsidRPr="008109CA">
              <w:rPr>
                <w:rFonts w:ascii="Times New Roman" w:hAnsi="Times New Roman" w:cs="Times New Roman"/>
              </w:rPr>
              <w:lastRenderedPageBreak/>
              <w:t xml:space="preserve">классах, где есть дети – инвалиды, дети с </w:t>
            </w:r>
            <w:proofErr w:type="spellStart"/>
            <w:r w:rsidRPr="008109CA">
              <w:rPr>
                <w:rFonts w:ascii="Times New Roman" w:hAnsi="Times New Roman" w:cs="Times New Roman"/>
              </w:rPr>
              <w:t>ОВЗ,психолого-педагогические</w:t>
            </w:r>
            <w:proofErr w:type="spellEnd"/>
            <w:r w:rsidRPr="008109CA">
              <w:rPr>
                <w:rFonts w:ascii="Times New Roman" w:hAnsi="Times New Roman" w:cs="Times New Roman"/>
              </w:rPr>
              <w:t xml:space="preserve"> занятия, для детей инвалидов, детей с ОВЗ, и их родителей (законных представителей);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 xml:space="preserve">- Акция «Лучшая в мире открытка»,  посвященная детям с ограниченными возможностями и пожилым людям и инвалидам находящимся в  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</w:rPr>
              <w:t>С Р О  М Б У «Центр социального обслуживания граждан пожилого возраста и инвалидов Зимовниковского района» в ст. Кутейниковской.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716F95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9E6CF9" w:rsidP="00051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26.11-03</w:t>
            </w:r>
            <w:r w:rsidR="0005119B" w:rsidRPr="008109CA">
              <w:rPr>
                <w:rFonts w:ascii="Times New Roman" w:hAnsi="Times New Roman" w:cs="Times New Roman"/>
              </w:rPr>
              <w:t>.12</w:t>
            </w:r>
            <w:r w:rsidR="00FC2E5C" w:rsidRPr="008109CA">
              <w:rPr>
                <w:rFonts w:ascii="Times New Roman" w:hAnsi="Times New Roman" w:cs="Times New Roman"/>
              </w:rPr>
              <w:t>.202</w:t>
            </w:r>
            <w:r w:rsidR="00E450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 xml:space="preserve">Зам. директора, старшая вожатая, актив ШКДО "Донцы" 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>педагог-библиотекарь, педагог-психолог, педагог дополнительного образования.</w:t>
            </w:r>
          </w:p>
        </w:tc>
      </w:tr>
      <w:tr w:rsidR="0005119B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эстетическому воспитанию в школе. 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КТД «Новый год в школе»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-украшение кабинетов, оформление окон;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</w:rPr>
              <w:t>Новогодние мероприятия по классам "К нам приходит Новый год!".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Декабрь</w:t>
            </w:r>
          </w:p>
          <w:p w:rsidR="0005119B" w:rsidRPr="008109CA" w:rsidRDefault="0005119B" w:rsidP="0005119B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5119B" w:rsidRPr="008109CA" w:rsidRDefault="0005119B" w:rsidP="0005119B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5119B" w:rsidRPr="008109CA" w:rsidRDefault="007F593F" w:rsidP="0005119B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До 15.12.2021</w:t>
            </w:r>
          </w:p>
          <w:p w:rsidR="0005119B" w:rsidRPr="008109CA" w:rsidRDefault="0005119B" w:rsidP="0005119B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5119B" w:rsidRPr="008109CA" w:rsidRDefault="007F593F" w:rsidP="0005119B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27-29.12.2021</w:t>
            </w:r>
          </w:p>
          <w:p w:rsidR="0005119B" w:rsidRPr="008109CA" w:rsidRDefault="0005119B" w:rsidP="0005119B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старшая вожатая</w:t>
            </w:r>
          </w:p>
        </w:tc>
      </w:tr>
      <w:tr w:rsidR="0005119B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предметных недель (согласно плану)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МО учителей-предметников</w:t>
            </w:r>
          </w:p>
        </w:tc>
      </w:tr>
      <w:tr w:rsidR="0005119B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EC" w:rsidRPr="008109CA" w:rsidRDefault="007B59EC" w:rsidP="007B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Возложение гирлянды к памятнику погибшим воинам в честь освобождения станицы от немецко-фашистских захватчиков.</w:t>
            </w:r>
          </w:p>
          <w:p w:rsidR="0005119B" w:rsidRPr="008109CA" w:rsidRDefault="007B59EC" w:rsidP="007B5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классный час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освобождению станицы и Зимовниковского района от немецко-фашистских захватчиков.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119B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Ленинграда»,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119B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КТД "</w:t>
            </w:r>
            <w:r w:rsidR="00DB7FAB"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Вечер встречи выпускников</w:t>
            </w: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Приглашение выпускников  и учителей на вечер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Подготовка фотовыставки, стендов, концертных номеров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Торжественная часть вечера встречи выпускников "Какая встреча!"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5119B" w:rsidRPr="008109CA" w:rsidRDefault="0005119B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5119B" w:rsidRPr="008109CA" w:rsidRDefault="00DB7FAB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  <w:p w:rsidR="0005119B" w:rsidRPr="008109CA" w:rsidRDefault="0005119B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5119B" w:rsidRPr="008109CA" w:rsidRDefault="0005119B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5119B" w:rsidRPr="008109CA" w:rsidRDefault="0005119B" w:rsidP="0005119B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5119B" w:rsidRPr="008109CA" w:rsidRDefault="00A75D30" w:rsidP="0005119B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01.02.-05</w:t>
            </w:r>
            <w:r w:rsidR="00FD52B6">
              <w:rPr>
                <w:rFonts w:ascii="Times New Roman" w:eastAsia="№Е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ВР, руководитель МО, </w:t>
            </w: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05119B" w:rsidRPr="008109CA" w:rsidRDefault="0005119B" w:rsidP="0005119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05119B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«Ты и твои права»                 Классные часы, тренинги по актуальным вопросам профилактики правонарушений несовершеннолетних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9.02.202</w:t>
            </w:r>
            <w:r w:rsidR="00A75D30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психолог, социальный педагог</w:t>
            </w:r>
          </w:p>
        </w:tc>
      </w:tr>
      <w:tr w:rsidR="0005119B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9D" w:rsidRPr="008109CA" w:rsidRDefault="000C479D" w:rsidP="000C479D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>Месячник «Гражданско-массовой обороны»:</w:t>
            </w:r>
          </w:p>
          <w:p w:rsidR="000C479D" w:rsidRPr="008109CA" w:rsidRDefault="000C479D" w:rsidP="000C479D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>Школьная спартакиада для мальчиков «Казачата – дружные ребята».</w:t>
            </w:r>
          </w:p>
          <w:p w:rsidR="000C479D" w:rsidRPr="008109CA" w:rsidRDefault="000C479D" w:rsidP="000C479D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>Ежегодная патриотическая акция «Посылка солдату».</w:t>
            </w:r>
          </w:p>
          <w:p w:rsidR="000C479D" w:rsidRPr="008109CA" w:rsidRDefault="000C479D" w:rsidP="000C479D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  <w:b/>
              </w:rPr>
              <w:t>Классный час</w:t>
            </w:r>
            <w:r w:rsidRPr="008109CA">
              <w:rPr>
                <w:rFonts w:ascii="Times New Roman" w:hAnsi="Times New Roman" w:cs="Times New Roman"/>
              </w:rPr>
              <w:t xml:space="preserve"> ««Казаки на защите Отечества».</w:t>
            </w:r>
          </w:p>
          <w:p w:rsidR="000C479D" w:rsidRPr="008109CA" w:rsidRDefault="000C479D" w:rsidP="000C479D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  <w:b/>
              </w:rPr>
              <w:t>Классный час: 2 февраля - День разгрома</w:t>
            </w:r>
            <w:r w:rsidRPr="008109CA">
              <w:rPr>
                <w:rFonts w:ascii="Times New Roman" w:hAnsi="Times New Roman" w:cs="Times New Roman"/>
              </w:rPr>
              <w:t xml:space="preserve"> советскими войсками немецко-фашистских войск в Сталинградской битве (1943 год).</w:t>
            </w:r>
          </w:p>
          <w:p w:rsidR="000C479D" w:rsidRPr="008109CA" w:rsidRDefault="000C479D" w:rsidP="000C479D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  <w:b/>
              </w:rPr>
              <w:t>Классный час: 15 февраля</w:t>
            </w:r>
            <w:r w:rsidRPr="008109CA">
              <w:rPr>
                <w:rFonts w:ascii="Times New Roman" w:hAnsi="Times New Roman" w:cs="Times New Roman"/>
              </w:rPr>
              <w:t xml:space="preserve"> - День памяти о россиянах, исполнявших служебный долг за пределами Отечества.</w:t>
            </w:r>
          </w:p>
          <w:p w:rsidR="000C479D" w:rsidRPr="008109CA" w:rsidRDefault="000C479D" w:rsidP="000C479D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>Выпуск стенгазеты «Защитники Отечества».</w:t>
            </w:r>
          </w:p>
          <w:p w:rsidR="000C479D" w:rsidRPr="008109CA" w:rsidRDefault="000C479D" w:rsidP="000C479D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 xml:space="preserve">Конкурс рисунков «Афганистан глазами детей». </w:t>
            </w:r>
          </w:p>
          <w:p w:rsidR="000C479D" w:rsidRPr="008109CA" w:rsidRDefault="000C479D" w:rsidP="000C479D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 xml:space="preserve">Спортивно-тактическая игра «Застава Деда </w:t>
            </w:r>
            <w:proofErr w:type="spellStart"/>
            <w:r w:rsidRPr="008109CA">
              <w:rPr>
                <w:rFonts w:ascii="Times New Roman" w:hAnsi="Times New Roman" w:cs="Times New Roman"/>
              </w:rPr>
              <w:t>Щукаря</w:t>
            </w:r>
            <w:proofErr w:type="spellEnd"/>
            <w:r w:rsidRPr="008109CA">
              <w:rPr>
                <w:rFonts w:ascii="Times New Roman" w:hAnsi="Times New Roman" w:cs="Times New Roman"/>
              </w:rPr>
              <w:t xml:space="preserve">», спортивно-тактическая игра «Бой с тенью». </w:t>
            </w:r>
          </w:p>
          <w:p w:rsidR="0005119B" w:rsidRPr="008109CA" w:rsidRDefault="000C479D" w:rsidP="000C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</w:rPr>
              <w:t>Акция «Ветеран живет рядом», посещение ветеранов, тружеников тыла, оказание помощи.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  <w:p w:rsidR="0005119B" w:rsidRPr="008109CA" w:rsidRDefault="0005119B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C479D" w:rsidRPr="008109CA" w:rsidRDefault="000C479D" w:rsidP="00B530B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EDA" w:rsidRPr="008109CA" w:rsidRDefault="00004FB4" w:rsidP="00143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24.01-23</w:t>
            </w:r>
            <w:r w:rsidR="00143EDA" w:rsidRPr="008109CA">
              <w:rPr>
                <w:rFonts w:ascii="Times New Roman" w:hAnsi="Times New Roman" w:cs="Times New Roman"/>
              </w:rPr>
              <w:t>.02</w:t>
            </w:r>
            <w:r w:rsidR="00A75D30">
              <w:rPr>
                <w:rFonts w:ascii="Times New Roman" w:hAnsi="Times New Roman" w:cs="Times New Roman"/>
              </w:rPr>
              <w:t>.2022</w:t>
            </w:r>
          </w:p>
          <w:p w:rsidR="0005119B" w:rsidRPr="008109CA" w:rsidRDefault="0005119B" w:rsidP="0005119B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классные руководители, учителя физкультуры</w:t>
            </w:r>
          </w:p>
        </w:tc>
      </w:tr>
      <w:tr w:rsidR="0005119B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КТД «8 Марта в школе»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385D" w:rsidRPr="008109CA" w:rsidRDefault="0028385D" w:rsidP="0028385D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>Мероприятия, посвящённые 8 Марта. Праздничный концерт. Акция «Праздник у порога!», поздравление женщин-ветеранов.</w:t>
            </w:r>
          </w:p>
          <w:p w:rsidR="0005119B" w:rsidRPr="008109CA" w:rsidRDefault="0028385D" w:rsidP="0028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</w:rPr>
              <w:t>Выпуск стенгазет «Лучшее поздравление с 8 марта».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5119B" w:rsidRPr="008109CA" w:rsidRDefault="0005119B" w:rsidP="0005119B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5119B" w:rsidRPr="008109CA" w:rsidRDefault="0005119B" w:rsidP="0005119B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  <w:p w:rsidR="0005119B" w:rsidRPr="008109CA" w:rsidRDefault="0005119B" w:rsidP="0005119B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5119B" w:rsidRPr="008109CA" w:rsidRDefault="00475DA2" w:rsidP="0005119B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3-4.03.2022</w:t>
            </w:r>
          </w:p>
          <w:p w:rsidR="0005119B" w:rsidRPr="008109CA" w:rsidRDefault="0005119B" w:rsidP="0005119B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5119B" w:rsidRPr="008109CA" w:rsidRDefault="0005119B" w:rsidP="0005119B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5119B" w:rsidRPr="008109CA" w:rsidRDefault="0005119B" w:rsidP="0005119B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классные руководители</w:t>
            </w:r>
          </w:p>
        </w:tc>
      </w:tr>
      <w:tr w:rsidR="0005119B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нравственному воспитанию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«Спешите делать добрые дела», неделя детско-юношеской книги (к юбилеям русских и зарубежных писателей);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Arial Unicode MS" w:hAnsi="Times New Roman" w:cs="Times New Roman"/>
                <w:sz w:val="24"/>
                <w:szCs w:val="24"/>
              </w:rPr>
              <w:t>- общешкольное родительское собрание "Духовно-нравственные традиции как основа воспитания в семье и школе"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школьный библиотекарь, классные руководители</w:t>
            </w:r>
          </w:p>
        </w:tc>
      </w:tr>
      <w:tr w:rsidR="0005119B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КТД «День космонавтики»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рисунков "Мир космоса";</w:t>
            </w:r>
          </w:p>
          <w:p w:rsidR="0005119B" w:rsidRPr="008109CA" w:rsidRDefault="00675F4A" w:rsidP="0067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торжественная линейка «Путешествие в космос». </w:t>
            </w: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5119B" w:rsidRPr="008109CA" w:rsidRDefault="003C3513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</w:t>
            </w:r>
            <w:r w:rsidR="0005119B"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5119B" w:rsidRPr="008109CA" w:rsidRDefault="003C3513" w:rsidP="0005119B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классные руководители, руководители МО математики и физики, истории и обществознания</w:t>
            </w:r>
          </w:p>
        </w:tc>
      </w:tr>
      <w:tr w:rsidR="0005119B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Конкурс  «Безопасное колесо»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9B" w:rsidRPr="008109CA" w:rsidRDefault="0005119B" w:rsidP="0005119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B733F9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 xml:space="preserve">Проводы   Масленицы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9CA">
              <w:rPr>
                <w:rFonts w:ascii="Times New Roman" w:hAnsi="Times New Roman" w:cs="Times New Roman"/>
              </w:rPr>
              <w:t>Масленич</w:t>
            </w:r>
            <w:proofErr w:type="spellEnd"/>
          </w:p>
          <w:p w:rsidR="00B733F9" w:rsidRPr="008109CA" w:rsidRDefault="00B733F9" w:rsidP="00B733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9CA">
              <w:rPr>
                <w:rFonts w:ascii="Times New Roman" w:hAnsi="Times New Roman" w:cs="Times New Roman"/>
              </w:rPr>
              <w:t>ная</w:t>
            </w:r>
            <w:proofErr w:type="spellEnd"/>
            <w:r w:rsidRPr="008109CA">
              <w:rPr>
                <w:rFonts w:ascii="Times New Roman" w:hAnsi="Times New Roman" w:cs="Times New Roman"/>
              </w:rPr>
              <w:t xml:space="preserve"> неделя</w:t>
            </w:r>
          </w:p>
          <w:p w:rsidR="00B733F9" w:rsidRPr="008109CA" w:rsidRDefault="00B733F9" w:rsidP="00B73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>Зам. директора, старшая вожатая,</w:t>
            </w:r>
          </w:p>
          <w:p w:rsidR="00B733F9" w:rsidRPr="008109CA" w:rsidRDefault="00B733F9" w:rsidP="00B733F9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hAnsi="Times New Roman" w:cs="Times New Roman"/>
              </w:rPr>
              <w:t>классные руководители, педагог доп. образования,  актив  ШДКО  «Донцы».</w:t>
            </w:r>
          </w:p>
        </w:tc>
      </w:tr>
      <w:tr w:rsidR="00B733F9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b/>
                <w:sz w:val="24"/>
                <w:szCs w:val="24"/>
              </w:rPr>
              <w:t>КТД «День Победы»:</w:t>
            </w:r>
          </w:p>
          <w:p w:rsidR="00B733F9" w:rsidRPr="008109CA" w:rsidRDefault="00B733F9" w:rsidP="00B7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акции «Бессмертный полк», «С праздником, ветеран»</w:t>
            </w:r>
          </w:p>
          <w:p w:rsidR="00B733F9" w:rsidRPr="008109CA" w:rsidRDefault="00B733F9" w:rsidP="00B7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велопробег</w:t>
            </w:r>
          </w:p>
          <w:p w:rsidR="00B733F9" w:rsidRPr="008109CA" w:rsidRDefault="00B733F9" w:rsidP="00B7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районная игра "Орленок"</w:t>
            </w:r>
          </w:p>
          <w:p w:rsidR="00B733F9" w:rsidRPr="008109CA" w:rsidRDefault="00B733F9" w:rsidP="00B7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районные фестивали "Песня - помощник бойца", "Гвоздики Отечества"</w:t>
            </w:r>
          </w:p>
          <w:p w:rsidR="00B733F9" w:rsidRPr="008109CA" w:rsidRDefault="00B733F9" w:rsidP="00B7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факельное шествие</w:t>
            </w:r>
          </w:p>
          <w:p w:rsidR="00B733F9" w:rsidRPr="008109CA" w:rsidRDefault="00B733F9" w:rsidP="00B7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митинг и возложение венков у памятников погибших воинов ВОВ</w:t>
            </w:r>
          </w:p>
          <w:p w:rsidR="00B733F9" w:rsidRPr="008109CA" w:rsidRDefault="00B733F9" w:rsidP="00B7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- проект «Окна Победы»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B733F9" w:rsidRPr="008109CA" w:rsidRDefault="00B733F9" w:rsidP="00B733F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  <w:p w:rsidR="00B733F9" w:rsidRPr="008109CA" w:rsidRDefault="00B733F9" w:rsidP="00B733F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B733F9" w:rsidRPr="008109CA" w:rsidRDefault="00B733F9" w:rsidP="00B733F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FB0620" w:rsidRPr="008109CA" w:rsidRDefault="00B733F9" w:rsidP="00FB0620">
            <w:pPr>
              <w:jc w:val="center"/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="00FB0620" w:rsidRPr="008109CA">
              <w:rPr>
                <w:rFonts w:ascii="Times New Roman" w:hAnsi="Times New Roman" w:cs="Times New Roman"/>
              </w:rPr>
              <w:t>С</w:t>
            </w:r>
            <w:r w:rsidR="006E1163">
              <w:rPr>
                <w:rFonts w:ascii="Times New Roman" w:hAnsi="Times New Roman" w:cs="Times New Roman"/>
              </w:rPr>
              <w:t xml:space="preserve"> 27.04 по 12.05.2022</w:t>
            </w:r>
          </w:p>
          <w:p w:rsidR="00FB0620" w:rsidRPr="008109CA" w:rsidRDefault="00FB0620" w:rsidP="00FB0620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B733F9" w:rsidRPr="008109CA" w:rsidRDefault="00B733F9" w:rsidP="00B733F9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руководитель МО, классные руководители, учитель физкультуры, старшая вожатая</w:t>
            </w:r>
          </w:p>
        </w:tc>
      </w:tr>
      <w:tr w:rsidR="00B733F9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безопасности детей (</w:t>
            </w:r>
            <w:r w:rsidRPr="008109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профилактика ДДТТ, пожарной безопасности, экстремизма, терроризма, разработка дорожной карты «Безопасное лето», 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оздоровления обучающихся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май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безопасности, заместитель директора по ВР, руководитель МО, классные руководители</w:t>
            </w:r>
          </w:p>
        </w:tc>
      </w:tr>
      <w:tr w:rsidR="00B733F9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28759E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Последнего звонка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5C67C6" w:rsidP="00B733F9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25.05.2022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руководитель МО, классные руководители</w:t>
            </w:r>
          </w:p>
        </w:tc>
      </w:tr>
      <w:tr w:rsidR="00B733F9" w:rsidRPr="008109CA" w:rsidTr="002D1D6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3F9" w:rsidRPr="008109CA" w:rsidRDefault="00B733F9" w:rsidP="00B733F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</w:tbl>
    <w:p w:rsidR="00060BC8" w:rsidRPr="00E16B89" w:rsidRDefault="00060BC8" w:rsidP="00060BC8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060BC8" w:rsidRPr="00E16B89" w:rsidRDefault="00060BC8" w:rsidP="00060BC8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90"/>
        <w:gridCol w:w="1212"/>
        <w:gridCol w:w="2303"/>
        <w:gridCol w:w="3268"/>
      </w:tblGrid>
      <w:tr w:rsidR="00060BC8" w:rsidRPr="00E16B89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E16B89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A697D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060BC8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E16B89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E16B89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E16B89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E16B89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E16B89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Количество </w:t>
            </w:r>
          </w:p>
          <w:p w:rsidR="00060BC8" w:rsidRPr="00E16B89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часов </w:t>
            </w:r>
          </w:p>
          <w:p w:rsidR="00060BC8" w:rsidRPr="00E16B89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E16B89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E16B89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70" w:rsidRDefault="00096370" w:rsidP="000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класс -  Тропинка к своему Я </w:t>
            </w:r>
          </w:p>
          <w:p w:rsidR="00096370" w:rsidRDefault="00096370" w:rsidP="000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6370" w:rsidRDefault="00096370" w:rsidP="0009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среди людей </w:t>
            </w:r>
          </w:p>
          <w:p w:rsidR="0075089D" w:rsidRPr="00257946" w:rsidRDefault="0075089D" w:rsidP="001D1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</w:t>
            </w:r>
            <w:r w:rsidR="00096370">
              <w:rPr>
                <w:rFonts w:ascii="Times New Roman" w:eastAsia="№Е" w:hAnsi="Times New Roman" w:cs="Times New Roman"/>
                <w:sz w:val="24"/>
                <w:szCs w:val="24"/>
              </w:rPr>
              <w:t>-8</w:t>
            </w:r>
          </w:p>
          <w:p w:rsidR="00096370" w:rsidRPr="00E16B89" w:rsidRDefault="00096370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096370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96370" w:rsidRDefault="00096370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370" w:rsidRPr="00257946" w:rsidRDefault="00096370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9559FB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Ерилкина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BA0055" w:rsidP="001D1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BA0055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BA0055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BA0055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Ерина Г.М.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AB7" w:rsidRDefault="007C479B" w:rsidP="0000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 казачат </w:t>
            </w:r>
          </w:p>
          <w:p w:rsidR="00007AB7" w:rsidRDefault="00007AB7" w:rsidP="0000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="006236A5">
              <w:rPr>
                <w:rFonts w:ascii="Times New Roman" w:eastAsia="Times New Roman" w:hAnsi="Times New Roman" w:cs="Times New Roman"/>
                <w:sz w:val="24"/>
              </w:rPr>
              <w:t>говор о правильном питании</w:t>
            </w:r>
          </w:p>
          <w:p w:rsidR="00251965" w:rsidRDefault="00251965" w:rsidP="0000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7AB7" w:rsidRDefault="007C479B" w:rsidP="0000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Колорит </w:t>
            </w:r>
          </w:p>
          <w:p w:rsidR="0075089D" w:rsidRPr="00257946" w:rsidRDefault="0075089D" w:rsidP="00007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9559F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</w:t>
            </w:r>
            <w:r w:rsidR="007C479B">
              <w:rPr>
                <w:rFonts w:ascii="Times New Roman" w:eastAsia="№Е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9B" w:rsidRDefault="007C479B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51965" w:rsidRDefault="007C479B" w:rsidP="007C47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5089D" w:rsidRPr="007C479B" w:rsidRDefault="007C479B" w:rsidP="007C47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9559FB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Бондарева О.А.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257946" w:rsidRDefault="0075089D" w:rsidP="001D1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география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427860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5, </w:t>
            </w:r>
            <w:r w:rsidR="0075089D">
              <w:rPr>
                <w:rFonts w:ascii="Times New Roman" w:eastAsia="№Е" w:hAnsi="Times New Roman" w:cs="Times New Roman"/>
                <w:sz w:val="24"/>
                <w:szCs w:val="24"/>
              </w:rPr>
              <w:t>6,7,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257946" w:rsidRDefault="0075089D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75089D" w:rsidP="001D1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Золотое слово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E43F0A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257946" w:rsidRDefault="00E43F0A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E43F0A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Белышев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BF" w:rsidRDefault="0075089D" w:rsidP="004F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Живая планета</w:t>
            </w:r>
            <w:r w:rsidR="004F0BB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558D8" w:rsidRDefault="00E558D8" w:rsidP="004F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58D8" w:rsidRDefault="00E558D8" w:rsidP="004F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F0BBF" w:rsidRDefault="004F0BBF" w:rsidP="004F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за страницами учебника </w:t>
            </w:r>
          </w:p>
          <w:p w:rsidR="0075089D" w:rsidRDefault="0075089D" w:rsidP="00E55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8" w:rsidRDefault="009A25E5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  <w:p w:rsidR="00E558D8" w:rsidRPr="00E16B89" w:rsidRDefault="00E558D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8" w:rsidRDefault="009A25E5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558D8" w:rsidRDefault="00E558D8" w:rsidP="00E55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89D" w:rsidRPr="00E558D8" w:rsidRDefault="00E558D8" w:rsidP="00E55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9A25E5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Низева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F42AE4" w:rsidP="001D1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Магия математики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F42AE4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F42AE4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F42AE4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Резвушкина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75" w:rsidRDefault="006F3C75" w:rsidP="006F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Моя семья </w:t>
            </w:r>
          </w:p>
          <w:p w:rsidR="006F3C75" w:rsidRDefault="006F3C75" w:rsidP="006F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F3C75" w:rsidRDefault="006F3C75" w:rsidP="006F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ОДНКНР </w:t>
            </w:r>
          </w:p>
          <w:p w:rsidR="0075089D" w:rsidRPr="00E16B89" w:rsidRDefault="0075089D" w:rsidP="006F3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6F3C75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7-9</w:t>
            </w:r>
          </w:p>
          <w:p w:rsidR="006F3C75" w:rsidRPr="00E16B89" w:rsidRDefault="006F3C75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6F3C75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  <w:p w:rsidR="006F3C75" w:rsidRPr="00E16B89" w:rsidRDefault="006F3C75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6F3C75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Ильминская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9559FB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9559F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9559F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9559FB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Кругленко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О.В.</w:t>
            </w:r>
          </w:p>
          <w:p w:rsidR="00DA6424" w:rsidRPr="00E16B89" w:rsidRDefault="00DA6424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Гаврилина И.А.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24" w:rsidRPr="00E16B89" w:rsidRDefault="001D1D8F" w:rsidP="00E15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прошлого к настоящему </w:t>
            </w:r>
          </w:p>
          <w:p w:rsidR="0075089D" w:rsidRPr="00E16B89" w:rsidRDefault="0075089D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E15A24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5,</w:t>
            </w:r>
            <w:r w:rsidR="00E558D8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4F0BBF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9559FB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D6749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92" w:rsidRDefault="00AD6749" w:rsidP="00A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Литературная гостиная </w:t>
            </w:r>
            <w:r w:rsidR="005C67C6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49" w:rsidRDefault="00A12A92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5,7,9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49" w:rsidRDefault="00A12A92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49" w:rsidRDefault="00A12A92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Горькова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97677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77" w:rsidRDefault="00A97677" w:rsidP="00A97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Русский язык и культура речи</w:t>
            </w:r>
          </w:p>
          <w:p w:rsidR="00A97677" w:rsidRDefault="00A97677" w:rsidP="00A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77" w:rsidRDefault="00A97677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77" w:rsidRDefault="00A97677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77" w:rsidRDefault="00A97677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Гуназа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A356B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6B" w:rsidRDefault="00AA356B" w:rsidP="00A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Секреты общения </w:t>
            </w:r>
          </w:p>
          <w:p w:rsidR="00AA356B" w:rsidRDefault="00AA356B" w:rsidP="00A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356B" w:rsidRDefault="00AA356B" w:rsidP="00A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Секреты общения </w:t>
            </w:r>
          </w:p>
          <w:p w:rsidR="00AA356B" w:rsidRDefault="00AA356B" w:rsidP="00A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356B" w:rsidRDefault="00AA356B" w:rsidP="00A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Секреты общения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6B" w:rsidRDefault="00AA356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5,7,8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6B" w:rsidRDefault="00AA356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6B" w:rsidRDefault="00B10AD0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Ежова Н. А.</w:t>
            </w:r>
          </w:p>
        </w:tc>
      </w:tr>
      <w:tr w:rsidR="0075089D" w:rsidRPr="00E16B89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75089D" w:rsidRPr="00DC6A61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5A5021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атаманов</w:t>
            </w:r>
            <w:r w:rsidR="0075089D" w:rsidRPr="00E16B89">
              <w:rPr>
                <w:rFonts w:ascii="Times New Roman" w:hAnsi="Times New Roman" w:cs="Times New Roman"/>
                <w:sz w:val="24"/>
                <w:szCs w:val="24"/>
              </w:rPr>
              <w:t>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BE05D1">
              <w:rPr>
                <w:rFonts w:ascii="Times New Roman" w:hAnsi="Times New Roman" w:cs="Times New Roman"/>
                <w:sz w:val="24"/>
                <w:szCs w:val="24"/>
              </w:rPr>
              <w:t>мирование составов Совета атаманов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и Совета лидеров, обсуждение плана ВР и предложений ученического актива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5A5021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атаманов</w:t>
            </w:r>
            <w:r w:rsidR="0075089D"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5A5021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DF551C">
              <w:rPr>
                <w:rFonts w:ascii="Times New Roman" w:hAnsi="Times New Roman" w:cs="Times New Roman"/>
                <w:sz w:val="24"/>
                <w:szCs w:val="24"/>
              </w:rPr>
              <w:t>(круг)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Советов атаманов</w:t>
            </w:r>
            <w:r w:rsidR="0075089D"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и лидеров с отчетом о </w:t>
            </w:r>
            <w:r w:rsidR="0075089D" w:rsidRPr="00E1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DF551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</w:t>
            </w:r>
            <w:r w:rsidR="00DF551C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ВР, старшая вожатая</w:t>
            </w:r>
          </w:p>
        </w:tc>
      </w:tr>
      <w:tr w:rsidR="0075089D" w:rsidRPr="00E16B89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75089D" w:rsidRPr="003A697D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 xml:space="preserve">Мероприятия декад и месячника профориентации в школе </w:t>
            </w:r>
          </w:p>
          <w:p w:rsidR="0075089D" w:rsidRPr="00E16B89" w:rsidRDefault="0075089D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>- классные часы «Мир профессий»</w:t>
            </w:r>
          </w:p>
          <w:p w:rsidR="0075089D" w:rsidRPr="00E16B89" w:rsidRDefault="0075089D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>- конкурсы рисунков "Профессии моих родителей", "Моя будущая профессия"</w:t>
            </w:r>
          </w:p>
          <w:p w:rsidR="0075089D" w:rsidRPr="00E16B89" w:rsidRDefault="0075089D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 xml:space="preserve">-  </w:t>
            </w:r>
            <w:proofErr w:type="spellStart"/>
            <w:r w:rsidRPr="00E16B89">
              <w:rPr>
                <w:sz w:val="24"/>
                <w:szCs w:val="24"/>
              </w:rPr>
              <w:t>профориентационные</w:t>
            </w:r>
            <w:proofErr w:type="spellEnd"/>
            <w:r w:rsidRPr="00E16B89">
              <w:rPr>
                <w:sz w:val="24"/>
                <w:szCs w:val="24"/>
              </w:rPr>
              <w:t xml:space="preserve"> игры </w:t>
            </w:r>
          </w:p>
          <w:p w:rsidR="0075089D" w:rsidRPr="00E16B89" w:rsidRDefault="0075089D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>- просмотр презентаций, видеороликов;</w:t>
            </w:r>
          </w:p>
          <w:p w:rsidR="0075089D" w:rsidRPr="00E16B89" w:rsidRDefault="0075089D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 xml:space="preserve">- </w:t>
            </w:r>
            <w:proofErr w:type="spellStart"/>
            <w:r w:rsidRPr="00E16B89">
              <w:rPr>
                <w:sz w:val="24"/>
                <w:szCs w:val="24"/>
              </w:rPr>
              <w:t>профдиагностика</w:t>
            </w:r>
            <w:proofErr w:type="spellEnd"/>
            <w:r w:rsidRPr="00E16B89">
              <w:rPr>
                <w:sz w:val="24"/>
                <w:szCs w:val="24"/>
              </w:rPr>
              <w:t xml:space="preserve"> ;</w:t>
            </w:r>
          </w:p>
          <w:p w:rsidR="0075089D" w:rsidRPr="00E16B89" w:rsidRDefault="0075089D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>- занятия в рамках проекта "Билет в будущее"</w:t>
            </w:r>
          </w:p>
          <w:p w:rsidR="0075089D" w:rsidRPr="00E16B89" w:rsidRDefault="0075089D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  <w:p w:rsidR="00FF77F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5-6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7-8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6-9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классные руководители, педагог-психолог, социальный педагог</w:t>
            </w:r>
          </w:p>
        </w:tc>
      </w:tr>
      <w:tr w:rsidR="0075089D" w:rsidRPr="00E16B89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75089D" w:rsidRPr="00D97736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Школьные </w:t>
            </w:r>
            <w:proofErr w:type="spellStart"/>
            <w:r w:rsidRPr="00E16B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школьном сайте (победители), в социальных сетях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мероприятий, создание презентаций, видеоклипов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89D" w:rsidRPr="00E16B89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FF479B">
            <w:pPr>
              <w:ind w:right="-1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75089D" w:rsidRPr="00890D9F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Экскурсии, походы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Ориентировочное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время 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Посещение выездных представлений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D142B9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Посещение мероприятий в </w:t>
            </w:r>
            <w:r w:rsidR="00D142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МУК СДК </w:t>
            </w:r>
            <w:proofErr w:type="spellStart"/>
            <w:r w:rsidR="00D142B9">
              <w:rPr>
                <w:rFonts w:ascii="Times New Roman" w:eastAsia="№Е" w:hAnsi="Times New Roman" w:cs="Times New Roman"/>
                <w:sz w:val="24"/>
                <w:szCs w:val="24"/>
              </w:rPr>
              <w:t>Кутейниковский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школьный и краеведческий музеи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мероприятий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Выездные экскурсии (по выбору детей и родителей)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в города воинской славы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Классные руководители, учителя-предметники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75089D" w:rsidRPr="00E16B89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C27769">
            <w:pPr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8315C1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</w:t>
            </w:r>
            <w:r w:rsidR="008315C1">
              <w:rPr>
                <w:rFonts w:ascii="Times New Roman" w:hAnsi="Times New Roman" w:cs="Times New Roman"/>
                <w:sz w:val="24"/>
                <w:szCs w:val="24"/>
              </w:rPr>
              <w:t xml:space="preserve">кольных, классных мероприятий: 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5C1">
              <w:rPr>
                <w:rFonts w:ascii="Times New Roman" w:hAnsi="Times New Roman" w:cs="Times New Roman"/>
                <w:sz w:val="24"/>
                <w:szCs w:val="24"/>
              </w:rPr>
              <w:t xml:space="preserve">"День матери-казачки", 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"Окна Победы", «Бессмертный полк»,  </w:t>
            </w:r>
            <w:r w:rsidRPr="00E16B89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новогодние праздники, «Мама, папа, я – отличная семья!»,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«огоньки»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8315C1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родителей по вопросам воспитания детей, родительские собрания по актуальным вопросам профилактики правонарушений несовершеннолетних и в отношении </w:t>
            </w:r>
            <w:r w:rsidRPr="00E1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них, в том числе по вопросу участия в несанкционированных публичных мероприятиях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оповещение через школьный сайт, социальные сети, родительские группы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E16B89">
              <w:rPr>
                <w:sz w:val="24"/>
                <w:szCs w:val="24"/>
              </w:rPr>
              <w:t>Совместные с детьми походы, экскурсии, поездки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89D" w:rsidRPr="00E16B89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E16B89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75089D" w:rsidRPr="00E16B89" w:rsidRDefault="0075089D" w:rsidP="006A1E52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E16B89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75089D" w:rsidRPr="00E16B89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B85D5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75089D" w:rsidRPr="00E16B89" w:rsidRDefault="0075089D" w:rsidP="00B85D5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планам </w:t>
            </w:r>
            <w:proofErr w:type="spellStart"/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работыклассных</w:t>
            </w:r>
            <w:proofErr w:type="spellEnd"/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руководителей)</w:t>
            </w:r>
          </w:p>
        </w:tc>
      </w:tr>
      <w:tr w:rsidR="0075089D" w:rsidRPr="00E16B89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9D" w:rsidRPr="00E16B89" w:rsidRDefault="0075089D" w:rsidP="00B85D58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16B89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  <w:p w:rsidR="0075089D" w:rsidRPr="00E16B89" w:rsidRDefault="0075089D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</w:tc>
      </w:tr>
    </w:tbl>
    <w:p w:rsidR="00CC43A1" w:rsidRPr="00E16B89" w:rsidRDefault="00CC43A1" w:rsidP="00060BC8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08"/>
        <w:gridCol w:w="1189"/>
        <w:gridCol w:w="2278"/>
        <w:gridCol w:w="3147"/>
      </w:tblGrid>
      <w:tr w:rsidR="00060BC8" w:rsidRPr="00306A2F" w:rsidTr="006A1E52">
        <w:tc>
          <w:tcPr>
            <w:tcW w:w="10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934495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календарный </w:t>
            </w:r>
            <w:r w:rsidR="00060BC8" w:rsidRPr="00306A2F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План воспитательной работы школы </w:t>
            </w:r>
          </w:p>
          <w:p w:rsidR="00060BC8" w:rsidRPr="00306A2F" w:rsidRDefault="00AB7C20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на 2021-2022</w:t>
            </w:r>
            <w:r w:rsidR="00060BC8" w:rsidRPr="00306A2F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 xml:space="preserve"> учебный год</w:t>
            </w: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</w:rPr>
              <w:t>10-11 классы</w:t>
            </w: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060BC8" w:rsidRPr="00306A2F" w:rsidTr="006A1E52">
        <w:tc>
          <w:tcPr>
            <w:tcW w:w="10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 </w:t>
            </w:r>
          </w:p>
          <w:p w:rsidR="00060BC8" w:rsidRPr="00306A2F" w:rsidRDefault="00060BC8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- линейка «Здравствуй, школа!» </w:t>
            </w:r>
          </w:p>
          <w:p w:rsidR="00060BC8" w:rsidRPr="00306A2F" w:rsidRDefault="00060BC8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организационные встречи «Снова в школу!»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1.09.2</w:t>
            </w:r>
            <w:r w:rsidR="00BC15AB"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руководители, руководитель МО классных руководителей 10-11 </w:t>
            </w: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месячника безопасности  и защиты детей (</w:t>
            </w:r>
            <w:r w:rsidRPr="0030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безопасности, заместитель директора по ВР, классные руководители, руководитель отряда ЮИД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303AD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Акция  "Нет террору!"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безопасности, заместитель директора по ВР, классные руководители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Творческие заседания школьного самоуправления  «Не будь равнодушным»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151FE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Заместители директора по ВР и УВР, старшая вожатая,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151FE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уполномоченный по правам ребенка, педагог-психолог, социальный педагог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b/>
                <w:sz w:val="24"/>
                <w:szCs w:val="24"/>
              </w:rPr>
              <w:t>КТД «День учителя в школе»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: поздравление учителей, День самоуправления, концертная программа.</w:t>
            </w:r>
          </w:p>
          <w:p w:rsidR="00060BC8" w:rsidRPr="00306A2F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- Видео-поздравление "С праздником!"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02.10.2020</w:t>
            </w:r>
          </w:p>
          <w:p w:rsidR="00060BC8" w:rsidRPr="00306A2F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До 01.10.2020</w:t>
            </w:r>
          </w:p>
          <w:p w:rsidR="00060BC8" w:rsidRPr="00306A2F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Заместители директора по ВР и УВР, старшая вожатая, классный руководитель 11 класса </w:t>
            </w:r>
          </w:p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Осенний кросс, соревнования допризывной молодежи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Учителя физкультуры 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4BA" w:rsidRPr="00306A2F" w:rsidRDefault="009504BA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День матери-казачки:</w:t>
            </w:r>
          </w:p>
          <w:p w:rsidR="00060BC8" w:rsidRPr="00306A2F" w:rsidRDefault="00060BC8" w:rsidP="006A1E5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Arial Unicode MS" w:hAnsi="Times New Roman" w:cs="Times New Roman"/>
                <w:sz w:val="24"/>
                <w:szCs w:val="24"/>
              </w:rPr>
              <w:t>-  концертная программа «Для вас»;</w:t>
            </w:r>
          </w:p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общешкольное родительское </w:t>
            </w:r>
            <w:r w:rsidRPr="00306A2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собрание «Здоровая семья – оплот страны и государства»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371167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  <w:r w:rsidR="00060BC8"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6.11.2020</w:t>
            </w:r>
          </w:p>
          <w:p w:rsidR="00060BC8" w:rsidRPr="00306A2F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классные руководители</w:t>
            </w:r>
          </w:p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ВР, педагог-психолог, социальный педагог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правовой защиты детей Анкетирование учащихся по соблюдению их прав и свобод в школе и семье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Уполномоченный по правам ребенка, педагог-психолог, социальный педагог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предметных недель (согласно плану)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Ноябрь-декабрь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МО учителей-предметников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«День Конституции», "Час толерантности"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 баскетболу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Декабрь-январь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эстетическому воспитанию в школе. </w:t>
            </w:r>
          </w:p>
          <w:p w:rsidR="00060BC8" w:rsidRPr="00306A2F" w:rsidRDefault="00060BC8" w:rsidP="006A1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b/>
                <w:sz w:val="24"/>
                <w:szCs w:val="24"/>
              </w:rPr>
              <w:t>КТД «Новый год в школе»</w:t>
            </w:r>
          </w:p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 -украшение кабинетов, оформление окон;</w:t>
            </w:r>
          </w:p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- сказочное представление «</w:t>
            </w:r>
            <w:r w:rsidR="00997953" w:rsidRPr="00306A2F">
              <w:rPr>
                <w:rFonts w:ascii="Times New Roman" w:hAnsi="Times New Roman" w:cs="Times New Roman"/>
                <w:sz w:val="24"/>
                <w:szCs w:val="24"/>
              </w:rPr>
              <w:t>Новый год на пороге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- новогодние огоньки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Декабрь</w:t>
            </w:r>
          </w:p>
          <w:p w:rsidR="00060BC8" w:rsidRPr="00306A2F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BC15AB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До 15.12.2021</w:t>
            </w:r>
          </w:p>
          <w:p w:rsidR="00060BC8" w:rsidRPr="00306A2F" w:rsidRDefault="00060BC8" w:rsidP="006A1E52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BC15AB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27-29.12.2021</w:t>
            </w:r>
          </w:p>
          <w:p w:rsidR="00060BC8" w:rsidRPr="00306A2F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классный руководитель 11 класса, классные руководители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предметных недель (согласно плану)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МО учителей-предметников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Час мужес</w:t>
            </w:r>
            <w:r w:rsidR="004B0DC3" w:rsidRPr="00306A2F">
              <w:rPr>
                <w:rFonts w:ascii="Times New Roman" w:hAnsi="Times New Roman" w:cs="Times New Roman"/>
                <w:sz w:val="24"/>
                <w:szCs w:val="24"/>
              </w:rPr>
              <w:t>тва к годовщине освобождения станицы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Ленинграда»,</w:t>
            </w:r>
          </w:p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0BC8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КТД "</w:t>
            </w:r>
            <w:r w:rsidR="00C70C10" w:rsidRPr="00306A2F">
              <w:rPr>
                <w:rFonts w:ascii="Times New Roman" w:hAnsi="Times New Roman" w:cs="Times New Roman"/>
                <w:b/>
                <w:sz w:val="24"/>
                <w:szCs w:val="24"/>
              </w:rPr>
              <w:t>Вечер встречи выпускников</w:t>
            </w:r>
            <w:r w:rsidRPr="00306A2F">
              <w:rPr>
                <w:rFonts w:ascii="Times New Roman" w:hAnsi="Times New Roman" w:cs="Times New Roman"/>
                <w:b/>
                <w:sz w:val="24"/>
                <w:szCs w:val="24"/>
              </w:rPr>
              <w:t>!"</w:t>
            </w:r>
          </w:p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- Приглашение выпускников  и учителей на вечер</w:t>
            </w:r>
          </w:p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- Подготовка фотовыставки, юбилейных стендов, концертных номеров</w:t>
            </w:r>
          </w:p>
          <w:p w:rsidR="00060BC8" w:rsidRPr="00306A2F" w:rsidRDefault="00060BC8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- Торжественная часть вечера встречи выпускников "Какая встреча!"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  <w:p w:rsidR="00646A8F" w:rsidRPr="00306A2F" w:rsidRDefault="00646A8F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060BC8" w:rsidP="006A1E52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646A8F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25.01-05.02.2022</w:t>
            </w:r>
          </w:p>
          <w:p w:rsidR="00060BC8" w:rsidRPr="00306A2F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46A8F" w:rsidRPr="00306A2F" w:rsidRDefault="00646A8F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524F77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25.01--6</w:t>
            </w:r>
            <w:r w:rsidR="00646A8F"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.02.2022</w:t>
            </w:r>
          </w:p>
          <w:p w:rsidR="00060BC8" w:rsidRPr="00306A2F" w:rsidRDefault="00060BC8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46A8F" w:rsidRPr="00306A2F" w:rsidRDefault="00646A8F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646A8F" w:rsidRPr="00306A2F" w:rsidRDefault="00646A8F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306A2F" w:rsidRDefault="00646A8F" w:rsidP="006A1E52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5</w:t>
            </w:r>
            <w:r w:rsidR="00060BC8"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.02.202</w:t>
            </w: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руководитель МО, классные руководители</w:t>
            </w:r>
          </w:p>
          <w:p w:rsidR="00060BC8" w:rsidRPr="00306A2F" w:rsidRDefault="00060BC8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D1D6E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6E" w:rsidRPr="00306A2F" w:rsidRDefault="002D1D6E" w:rsidP="005B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«Ты и твои права»                 Классные часы, тренинги по актуальным вопросам профилактики правонарушений несовершеннолетних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6E" w:rsidRPr="00306A2F" w:rsidRDefault="002D1D6E" w:rsidP="005B202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6E" w:rsidRPr="00306A2F" w:rsidRDefault="002D1D6E" w:rsidP="005B202B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9.02.202</w:t>
            </w:r>
            <w:r w:rsidR="00646A8F"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6E" w:rsidRPr="00306A2F" w:rsidRDefault="002D1D6E" w:rsidP="005B202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психолог, социальный педагог</w:t>
            </w:r>
          </w:p>
        </w:tc>
      </w:tr>
      <w:tr w:rsidR="00BB59E7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Месячник «Гражданско-массовой обороны»:</w:t>
            </w:r>
          </w:p>
          <w:p w:rsidR="00BB59E7" w:rsidRPr="00306A2F" w:rsidRDefault="00BB59E7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для мальчиков «Казачата – дружные ребята».</w:t>
            </w:r>
          </w:p>
          <w:p w:rsidR="00BB59E7" w:rsidRPr="00306A2F" w:rsidRDefault="00BB59E7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Ежегодная патриотическая акция «Посылка солдату».</w:t>
            </w:r>
          </w:p>
          <w:p w:rsidR="00BB59E7" w:rsidRPr="00306A2F" w:rsidRDefault="00BB59E7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 ««Казаки на защите Отечества».</w:t>
            </w:r>
          </w:p>
          <w:p w:rsidR="00BB59E7" w:rsidRPr="00306A2F" w:rsidRDefault="00BB59E7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час: 2 февраля - День разгрома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советскими войсками немецко-фашистских войск в Сталинградской битве (1943 год).</w:t>
            </w:r>
          </w:p>
          <w:p w:rsidR="00BB59E7" w:rsidRPr="00306A2F" w:rsidRDefault="00BB59E7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час: 15 февраля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 - День памяти о россиянах, исполнявших служебный долг за пределами Отечества.</w:t>
            </w:r>
          </w:p>
          <w:p w:rsidR="00BB59E7" w:rsidRPr="00306A2F" w:rsidRDefault="00BB59E7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Выпуск стенгазеты «Защитники Отечества».</w:t>
            </w:r>
          </w:p>
          <w:p w:rsidR="00BB59E7" w:rsidRPr="00306A2F" w:rsidRDefault="00BB59E7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«Афганистан глазами детей». </w:t>
            </w:r>
          </w:p>
          <w:p w:rsidR="00BB59E7" w:rsidRPr="00306A2F" w:rsidRDefault="00BB59E7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Спортивно-тактическая игра «Застава Деда </w:t>
            </w:r>
            <w:proofErr w:type="spellStart"/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Щукаря</w:t>
            </w:r>
            <w:proofErr w:type="spellEnd"/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спортивно-тактическая игра «Бой с тенью». </w:t>
            </w:r>
          </w:p>
          <w:p w:rsidR="00BB59E7" w:rsidRPr="00306A2F" w:rsidRDefault="00BB59E7" w:rsidP="001D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рядом», посещение ветеранов, тружеников тыла, оказание помощи.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06272E" w:rsidP="001D1D8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  <w:p w:rsidR="00BB59E7" w:rsidRPr="00306A2F" w:rsidRDefault="00BB59E7" w:rsidP="001D1D8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BB59E7" w:rsidRPr="00306A2F" w:rsidRDefault="00BB59E7" w:rsidP="001D1D8F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EA72B3" w:rsidP="001D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24.01-24</w:t>
            </w:r>
            <w:r w:rsidR="00646A8F" w:rsidRPr="00306A2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BB59E7" w:rsidRPr="00306A2F" w:rsidRDefault="00BB59E7" w:rsidP="001D1D8F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1D1D8F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классные руководители, учителя физкультуры</w:t>
            </w:r>
          </w:p>
        </w:tc>
      </w:tr>
      <w:tr w:rsidR="00BB59E7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BB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посвящённые 8 Марта. Праздничный концерт. Акция «Праздник у порога!», поздравление женщин-ветеранов.</w:t>
            </w:r>
          </w:p>
          <w:p w:rsidR="00BB59E7" w:rsidRPr="00306A2F" w:rsidRDefault="00BB59E7" w:rsidP="00BB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 «Лучшее поздравление с 8 марта».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BB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3F4BCE" w:rsidP="00BB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BB59E7" w:rsidRPr="00306A2F" w:rsidRDefault="003F4BCE" w:rsidP="00BB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До 04.03.2022</w:t>
            </w:r>
          </w:p>
          <w:p w:rsidR="00BB59E7" w:rsidRPr="00306A2F" w:rsidRDefault="00BB59E7" w:rsidP="00BB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E7" w:rsidRPr="00306A2F" w:rsidRDefault="003F4BCE" w:rsidP="00BB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До 04.03.2022</w:t>
            </w:r>
          </w:p>
          <w:p w:rsidR="00BB59E7" w:rsidRPr="00306A2F" w:rsidRDefault="00BB59E7" w:rsidP="00BB5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BB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Зам. директора, старшая вожатая,</w:t>
            </w:r>
          </w:p>
          <w:p w:rsidR="00BB59E7" w:rsidRPr="00306A2F" w:rsidRDefault="00BB59E7" w:rsidP="00BB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BB59E7" w:rsidRPr="00306A2F" w:rsidRDefault="00BB59E7" w:rsidP="00BB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BB59E7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BB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нравственному воспитанию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59E7" w:rsidRPr="00306A2F" w:rsidRDefault="00BB59E7" w:rsidP="00BB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- «Спешите делать добрые дела», неделя юношеской книги (к юбилеям русских и зарубежных писателей);</w:t>
            </w:r>
          </w:p>
          <w:p w:rsidR="00BB59E7" w:rsidRPr="00306A2F" w:rsidRDefault="00BB59E7" w:rsidP="00BB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Arial Unicode MS" w:hAnsi="Times New Roman" w:cs="Times New Roman"/>
                <w:sz w:val="24"/>
                <w:szCs w:val="24"/>
              </w:rPr>
              <w:t>- общешкольное родительское собрание "Духовно-нравственные традиции как основа воспитания в семье и школе"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BB59E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BB59E7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BB59E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школьный библиотекарь, классные руководители</w:t>
            </w:r>
          </w:p>
        </w:tc>
      </w:tr>
      <w:tr w:rsidR="00BB59E7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BB59E7">
            <w:pPr>
              <w:pStyle w:val="Default"/>
              <w:rPr>
                <w:color w:val="auto"/>
              </w:rPr>
            </w:pPr>
            <w:r w:rsidRPr="00306A2F">
              <w:rPr>
                <w:color w:val="auto"/>
              </w:rPr>
              <w:t>Молодежная программа «</w:t>
            </w:r>
            <w:proofErr w:type="spellStart"/>
            <w:r w:rsidRPr="00306A2F">
              <w:rPr>
                <w:color w:val="auto"/>
              </w:rPr>
              <w:t>Профилактум</w:t>
            </w:r>
            <w:proofErr w:type="spellEnd"/>
            <w:r w:rsidRPr="00306A2F">
              <w:rPr>
                <w:color w:val="auto"/>
              </w:rPr>
              <w:t xml:space="preserve">»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BB59E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BB59E7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BB59E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BB59E7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BB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b/>
                <w:sz w:val="24"/>
                <w:szCs w:val="24"/>
              </w:rPr>
              <w:t>КТД «День космонавтики»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9E7" w:rsidRPr="00306A2F" w:rsidRDefault="00BB59E7" w:rsidP="00BB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- конкурс фантастических проектов "Отроки во Вселенной"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BB59E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BB59E7" w:rsidRPr="00306A2F" w:rsidRDefault="00BB59E7" w:rsidP="00BB59E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BB59E7" w:rsidRPr="00306A2F" w:rsidRDefault="00BB59E7" w:rsidP="00BB59E7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BB59E7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BB59E7" w:rsidRPr="00306A2F" w:rsidRDefault="00BB59E7" w:rsidP="00BB59E7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BB59E7" w:rsidRPr="00306A2F" w:rsidRDefault="00BB59E7" w:rsidP="00EA4C75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12.04.202</w:t>
            </w:r>
            <w:r w:rsidR="00764088"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E7" w:rsidRPr="00306A2F" w:rsidRDefault="00BB59E7" w:rsidP="00BB59E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классный руководитель, руководители МО математики и физики, истории и обществознания</w:t>
            </w:r>
          </w:p>
        </w:tc>
      </w:tr>
      <w:tr w:rsidR="00133751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51" w:rsidRPr="00306A2F" w:rsidRDefault="00133751" w:rsidP="0013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Всемирного Дня Здоровья: Военно-спортивная игра «Донцы – молодцы!», минутки здоровья на уроках, </w:t>
            </w:r>
            <w:proofErr w:type="spellStart"/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 на переменах.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51" w:rsidRPr="00306A2F" w:rsidRDefault="00133751" w:rsidP="0013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C75" w:rsidRPr="00306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133751" w:rsidRPr="00306A2F" w:rsidRDefault="00133751" w:rsidP="0013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51" w:rsidRPr="00306A2F" w:rsidRDefault="00133751" w:rsidP="0013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51" w:rsidRPr="00306A2F" w:rsidRDefault="00133751" w:rsidP="0013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06.04 -08.04.202</w:t>
            </w:r>
            <w:r w:rsidR="00EA4C75" w:rsidRPr="00306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51" w:rsidRPr="00306A2F" w:rsidRDefault="00133751" w:rsidP="0013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Зам. директора, старшая вожатая,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br/>
              <w:t>Ерин А.В.,</w:t>
            </w:r>
          </w:p>
          <w:p w:rsidR="00133751" w:rsidRPr="00306A2F" w:rsidRDefault="00133751" w:rsidP="0013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 Е. А., актив КДЮО «Донцы»</w:t>
            </w:r>
          </w:p>
        </w:tc>
      </w:tr>
      <w:tr w:rsidR="009C392C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Победы: </w:t>
            </w: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акции «Удели внимание ветерану», «Георгиевская 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ленточка».</w:t>
            </w: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Факельное шествие, изготовление и возложение гирлянды, 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br/>
              <w:t>смотр строя и песни.</w:t>
            </w:r>
          </w:p>
          <w:p w:rsidR="009C392C" w:rsidRPr="00306A2F" w:rsidRDefault="009C392C" w:rsidP="009C392C">
            <w:pPr>
              <w:tabs>
                <w:tab w:val="left" w:pos="70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празднованию Дня Победы:</w:t>
            </w:r>
          </w:p>
          <w:p w:rsidR="009C392C" w:rsidRPr="00306A2F" w:rsidRDefault="009C392C" w:rsidP="009C392C">
            <w:pPr>
              <w:tabs>
                <w:tab w:val="left" w:pos="70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      - 5 Районный фестиваль детского творчества «Песня - помощник бойца»;</w:t>
            </w:r>
          </w:p>
          <w:p w:rsidR="009C392C" w:rsidRPr="00306A2F" w:rsidRDefault="009C392C" w:rsidP="009C392C">
            <w:pPr>
              <w:tabs>
                <w:tab w:val="left" w:pos="70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акция «День добрых дел: Слава тебе, Победитель – Солдат!»  в рамках </w:t>
            </w:r>
            <w:r w:rsidRPr="00306A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Дня Победы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92C" w:rsidRPr="00306A2F" w:rsidRDefault="009C392C" w:rsidP="009C392C">
            <w:pPr>
              <w:tabs>
                <w:tab w:val="left" w:pos="70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      - Конкурс сочинений «Война в судьбе моей семьи».</w:t>
            </w:r>
          </w:p>
          <w:p w:rsidR="009C392C" w:rsidRPr="00306A2F" w:rsidRDefault="009C392C" w:rsidP="009C392C">
            <w:pPr>
              <w:tabs>
                <w:tab w:val="left" w:pos="70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      - «Путь Славы» - виртуальное путешествие по историческим местам времен Великой Отечественной Войны; </w:t>
            </w:r>
          </w:p>
          <w:p w:rsidR="009C392C" w:rsidRPr="00306A2F" w:rsidRDefault="009C392C" w:rsidP="009C392C">
            <w:pPr>
              <w:tabs>
                <w:tab w:val="left" w:pos="70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-     Классные  часы: "Великой победе - 75 лет!", «Донские казаки в ВОВ».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2C" w:rsidRPr="00306A2F" w:rsidRDefault="00142E65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2C" w:rsidRPr="00306A2F" w:rsidRDefault="009C392C" w:rsidP="009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27.04 по 12.05</w:t>
            </w:r>
          </w:p>
          <w:p w:rsidR="009C392C" w:rsidRPr="00306A2F" w:rsidRDefault="009C392C" w:rsidP="009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9C392C" w:rsidRPr="00306A2F" w:rsidRDefault="009C392C" w:rsidP="009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директора, старшая вожатая,</w:t>
            </w:r>
          </w:p>
          <w:p w:rsidR="009C392C" w:rsidRPr="00306A2F" w:rsidRDefault="009C392C" w:rsidP="009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C392C" w:rsidRPr="00306A2F" w:rsidRDefault="009C392C" w:rsidP="009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Ерин А.В., </w:t>
            </w:r>
            <w:r w:rsidR="00142E65"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E65" w:rsidRPr="00306A2F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="00142E65"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учителя литературы</w:t>
            </w: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9C392C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2C" w:rsidRPr="00306A2F" w:rsidRDefault="009C392C" w:rsidP="009C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безопасности детей (</w:t>
            </w:r>
            <w:r w:rsidRPr="00306A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профилактика ДДТТ, пожарной безопасности, экстремизма, терроризма, разработка дорожной карты «Безопасное лето», </w:t>
            </w: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оздоровления обучающихся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2C" w:rsidRPr="00306A2F" w:rsidRDefault="009C392C" w:rsidP="009C392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2C" w:rsidRPr="00306A2F" w:rsidRDefault="009C392C" w:rsidP="009C392C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     май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2C" w:rsidRPr="00306A2F" w:rsidRDefault="009C392C" w:rsidP="009C392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безопасности, заместитель директора по ВР, руководитель МО, классные руководители</w:t>
            </w:r>
          </w:p>
        </w:tc>
      </w:tr>
      <w:tr w:rsidR="009C392C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2C" w:rsidRPr="00306A2F" w:rsidRDefault="009C392C" w:rsidP="002E5A4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Последнего звонка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2C" w:rsidRPr="00306A2F" w:rsidRDefault="009C392C" w:rsidP="009C392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2C" w:rsidRPr="00306A2F" w:rsidRDefault="009C392C" w:rsidP="009C392C">
            <w:pPr>
              <w:pStyle w:val="ConsPlusNormal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    25.05.202</w:t>
            </w:r>
            <w:r w:rsidR="00265C0B"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2C" w:rsidRPr="00306A2F" w:rsidRDefault="009C392C" w:rsidP="009C392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руководитель МО, классный руководитель</w:t>
            </w:r>
          </w:p>
        </w:tc>
      </w:tr>
      <w:tr w:rsidR="009C392C" w:rsidRPr="00306A2F" w:rsidTr="006A1E52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2C" w:rsidRPr="00306A2F" w:rsidRDefault="009C392C" w:rsidP="002E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2C" w:rsidRPr="00306A2F" w:rsidRDefault="009C392C" w:rsidP="009C392C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2C" w:rsidRPr="00306A2F" w:rsidRDefault="009C392C" w:rsidP="009C392C">
            <w:pPr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№Е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92C" w:rsidRPr="00306A2F" w:rsidRDefault="009C392C" w:rsidP="009C392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06A2F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классный руководитель</w:t>
            </w:r>
          </w:p>
        </w:tc>
      </w:tr>
    </w:tbl>
    <w:p w:rsidR="00060BC8" w:rsidRPr="00E16B89" w:rsidRDefault="00060BC8" w:rsidP="00060BC8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90"/>
        <w:gridCol w:w="1212"/>
        <w:gridCol w:w="2303"/>
        <w:gridCol w:w="3268"/>
      </w:tblGrid>
      <w:tr w:rsidR="00060BC8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060BC8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Количество 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часов </w:t>
            </w: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060BC8" w:rsidRPr="008109CA" w:rsidRDefault="00060BC8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1D1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>От прошлого к настоящему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A84" w:rsidRDefault="004C0A84" w:rsidP="004C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среди людей </w:t>
            </w:r>
          </w:p>
          <w:p w:rsidR="00A60103" w:rsidRPr="008109CA" w:rsidRDefault="00A60103" w:rsidP="004C0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C0A84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4C0A84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C1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Шахматы </w:t>
            </w:r>
            <w:r w:rsidR="00C104C1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класс:</w:t>
            </w:r>
            <w:r w:rsidR="00C104C1"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C104C1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Гаврилина И.А.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1D1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>Магия математики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32F3B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B32F3B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Резвушкина</w:t>
            </w:r>
            <w:proofErr w:type="spellEnd"/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1D1D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>Живая планета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46C93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746C93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Низева</w:t>
            </w:r>
            <w:proofErr w:type="spellEnd"/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CD" w:rsidRPr="008109CA" w:rsidRDefault="00A60103" w:rsidP="005D1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A60103" w:rsidRPr="008109CA" w:rsidRDefault="00A60103" w:rsidP="005D1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>
            <w:pPr>
              <w:rPr>
                <w:rFonts w:ascii="Times New Roman" w:hAnsi="Times New Roman" w:cs="Times New Roman"/>
              </w:rPr>
            </w:pPr>
            <w:r w:rsidRPr="008109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D1ECD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5D1ECD" w:rsidP="001D1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5D1EC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Гуназа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CD" w:rsidRDefault="009047CD" w:rsidP="00904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Немецкий без границ </w:t>
            </w:r>
          </w:p>
          <w:p w:rsidR="00A60103" w:rsidRPr="008109CA" w:rsidRDefault="00A60103" w:rsidP="00904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9047C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9047C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236E5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Грудинина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5D1ECD" w:rsidP="005D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Золотое слово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5D1EC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5D1ECD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5D1ECD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Белышев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ED38CB" w:rsidP="00E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финансовой грамотности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ED38C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ED38CB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ED38CB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Ерина Г.М.</w:t>
            </w:r>
          </w:p>
        </w:tc>
      </w:tr>
      <w:tr w:rsidR="00D0446E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6E" w:rsidRDefault="00D0446E" w:rsidP="00ED38C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Моя семья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6E" w:rsidRDefault="00D0446E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6E" w:rsidRDefault="00D0446E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6E" w:rsidRDefault="00D0446E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Ильминская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A60103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E64711"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составов Совета атаманов 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и Совета лидеров, обсуждение плана ВР и предложений ученического актива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старшая вожатая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E64711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Рейд  членов Совета атаманов</w:t>
            </w:r>
            <w:r w:rsidR="00A60103"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содержания классных газет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E64711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E64711"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Атаман школы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E64711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Рейд членов Совета атаманов</w:t>
            </w:r>
            <w:r w:rsidR="00A60103"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</w:t>
            </w:r>
            <w:proofErr w:type="spellStart"/>
            <w:r w:rsidR="00A60103" w:rsidRPr="008109CA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="00A60103"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E64711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E64711"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Атаман школы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Работа в соответствии с </w:t>
            </w: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старшая вожатая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E64711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Заседание членов Советов атаманов</w:t>
            </w:r>
            <w:r w:rsidR="00A60103"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и лидеров с отчетом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E6471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</w:t>
            </w:r>
            <w:r w:rsidR="00E64711"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иректора по ВР, старшая вожатая</w:t>
            </w:r>
          </w:p>
        </w:tc>
      </w:tr>
      <w:tr w:rsidR="00A60103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 xml:space="preserve">Мероприятия декад и месячника профориентации в школе </w:t>
            </w:r>
          </w:p>
          <w:p w:rsidR="00A60103" w:rsidRPr="008109CA" w:rsidRDefault="00A60103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>- классные часы «Мир профессий»</w:t>
            </w:r>
          </w:p>
          <w:p w:rsidR="00A60103" w:rsidRPr="008109CA" w:rsidRDefault="00A60103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>- просмотр презентаций, видеороликов;</w:t>
            </w:r>
          </w:p>
          <w:p w:rsidR="00A60103" w:rsidRPr="008109CA" w:rsidRDefault="00A60103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 xml:space="preserve">- </w:t>
            </w:r>
            <w:proofErr w:type="spellStart"/>
            <w:r w:rsidRPr="008109CA">
              <w:rPr>
                <w:sz w:val="24"/>
                <w:szCs w:val="24"/>
              </w:rPr>
              <w:t>профдиагностика</w:t>
            </w:r>
            <w:proofErr w:type="spellEnd"/>
            <w:r w:rsidRPr="008109CA">
              <w:rPr>
                <w:sz w:val="24"/>
                <w:szCs w:val="24"/>
              </w:rPr>
              <w:t xml:space="preserve"> ;</w:t>
            </w:r>
          </w:p>
          <w:p w:rsidR="00A60103" w:rsidRPr="008109CA" w:rsidRDefault="00A60103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>- занятия в рамках проекта "Билет в будущее";</w:t>
            </w:r>
          </w:p>
          <w:p w:rsidR="00A60103" w:rsidRPr="008109CA" w:rsidRDefault="00A60103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>-Единый день профориентации;</w:t>
            </w:r>
          </w:p>
          <w:p w:rsidR="00A60103" w:rsidRPr="008109CA" w:rsidRDefault="00A60103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 xml:space="preserve">- встречи с представителями вузов и </w:t>
            </w:r>
            <w:proofErr w:type="spellStart"/>
            <w:r w:rsidRPr="008109CA">
              <w:rPr>
                <w:sz w:val="24"/>
                <w:szCs w:val="24"/>
              </w:rPr>
              <w:t>ссузов</w:t>
            </w:r>
            <w:proofErr w:type="spellEnd"/>
          </w:p>
          <w:p w:rsidR="00A60103" w:rsidRPr="008109CA" w:rsidRDefault="00A60103" w:rsidP="006A1E5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Ноябрь, март</w:t>
            </w: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Руководитель МО, классные руководители, педагог-психолог, социальный педагог</w:t>
            </w:r>
          </w:p>
        </w:tc>
      </w:tr>
      <w:tr w:rsidR="00A60103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Школьные </w:t>
            </w:r>
            <w:proofErr w:type="spellStart"/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Публикации собственных рассказов, стихов, сказок, репортажей на страницах классных  газет, а также на школьном сайте (победители), в социальных сетях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  <w:proofErr w:type="spellStart"/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и цифровых технологий различных уровней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FB51F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Учитель информатики, лидеры клубов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Видео-, фотосъемка классных мероприятий, создание презентаций, видеоклипов, размещение на школьном сайте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A60103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Экскурсии, походы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F72943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Посещение мероприятий  в </w:t>
            </w:r>
            <w:r w:rsidR="00F72943"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МУК СДК </w:t>
            </w:r>
            <w:proofErr w:type="spellStart"/>
            <w:r w:rsidR="00F72943"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Кутейниковский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краеведческий музей, на передвижные выставки и экспозиции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тематических просмотров в кинотеатре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предприятия, в организации поселка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Тематические экскурсии и поездки (по желанию обучающихся и родителей)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Классные руководители, Совет родителей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Участие в Дне древонасаждений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 (Новый год, 9 Мая)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0103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A81AE4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. Участие родителей в проведении общеш</w:t>
            </w:r>
            <w:r w:rsidR="00A81AE4" w:rsidRPr="008109CA">
              <w:rPr>
                <w:rFonts w:ascii="Times New Roman" w:hAnsi="Times New Roman" w:cs="Times New Roman"/>
                <w:sz w:val="24"/>
                <w:szCs w:val="24"/>
              </w:rPr>
              <w:t>кольных, классных мероприятий: День матери-казачки,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 xml:space="preserve"> «Руку другу протяни», "Окна Победы", «Бессмертный полк», 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допризывной молодежи,</w:t>
            </w:r>
            <w:r w:rsidRPr="008109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новогодние праздники, </w:t>
            </w: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любовью», классные «огоньки»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3B5054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детей, родительские собрания по актуальным вопросам профилактики правонарушений несовершеннолетних и в отношении них, в том числе по вопросу участия в несанкционированных публичных мероприятиях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109CA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0103" w:rsidRPr="008109CA" w:rsidTr="006A1E52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109CA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A60103" w:rsidRPr="008109CA" w:rsidRDefault="00A60103" w:rsidP="006A1E52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8109CA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A60103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(согласно индивидуальным по планам работы</w:t>
            </w: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A60103" w:rsidRPr="008109CA" w:rsidTr="006A1E52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</w:rPr>
            </w:pP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A60103" w:rsidRPr="008109CA" w:rsidRDefault="00A60103" w:rsidP="006A1E5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8109CA">
              <w:rPr>
                <w:rFonts w:ascii="Times New Roman" w:eastAsia="№Е" w:hAnsi="Times New Roman" w:cs="Times New Roman"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</w:tc>
      </w:tr>
    </w:tbl>
    <w:p w:rsidR="00060BC8" w:rsidRPr="00E16B89" w:rsidRDefault="00060BC8" w:rsidP="00060BC8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060BC8" w:rsidRPr="00E16B89" w:rsidRDefault="00060BC8" w:rsidP="00060BC8">
      <w:pPr>
        <w:rPr>
          <w:rFonts w:ascii="Times New Roman" w:hAnsi="Times New Roman" w:cs="Times New Roman"/>
          <w:sz w:val="24"/>
          <w:szCs w:val="24"/>
        </w:rPr>
      </w:pPr>
    </w:p>
    <w:p w:rsidR="007A7385" w:rsidRPr="00E16B89" w:rsidRDefault="007A7385">
      <w:pPr>
        <w:rPr>
          <w:rFonts w:ascii="Times New Roman" w:hAnsi="Times New Roman" w:cs="Times New Roman"/>
          <w:sz w:val="24"/>
          <w:szCs w:val="24"/>
        </w:rPr>
      </w:pPr>
    </w:p>
    <w:sectPr w:rsidR="007A7385" w:rsidRPr="00E16B89" w:rsidSect="00060BC8">
      <w:footerReference w:type="default" r:id="rId10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B8" w:rsidRDefault="00EA00B8" w:rsidP="006245FC">
      <w:pPr>
        <w:spacing w:after="0" w:line="240" w:lineRule="auto"/>
      </w:pPr>
      <w:r>
        <w:separator/>
      </w:r>
    </w:p>
  </w:endnote>
  <w:endnote w:type="continuationSeparator" w:id="0">
    <w:p w:rsidR="00EA00B8" w:rsidRDefault="00EA00B8" w:rsidP="0062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B8" w:rsidRPr="00BD5383" w:rsidRDefault="00EA00B8" w:rsidP="006A1E52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DB730C" w:rsidRPr="00DB730C">
      <w:rPr>
        <w:rFonts w:ascii="Century Gothic" w:hAnsi="Century Gothic"/>
        <w:noProof/>
        <w:sz w:val="16"/>
        <w:szCs w:val="16"/>
        <w:lang w:val="ru-RU"/>
      </w:rPr>
      <w:t>4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EA00B8" w:rsidRDefault="00EA00B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B8" w:rsidRDefault="00EA00B8" w:rsidP="006245FC">
      <w:pPr>
        <w:spacing w:after="0" w:line="240" w:lineRule="auto"/>
      </w:pPr>
      <w:r>
        <w:separator/>
      </w:r>
    </w:p>
  </w:footnote>
  <w:footnote w:type="continuationSeparator" w:id="0">
    <w:p w:rsidR="00EA00B8" w:rsidRDefault="00EA00B8" w:rsidP="0062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B1186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21698F"/>
    <w:multiLevelType w:val="multilevel"/>
    <w:tmpl w:val="B5D680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3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6"/>
  </w:num>
  <w:num w:numId="11">
    <w:abstractNumId w:val="33"/>
  </w:num>
  <w:num w:numId="12">
    <w:abstractNumId w:val="3"/>
  </w:num>
  <w:num w:numId="13">
    <w:abstractNumId w:val="14"/>
  </w:num>
  <w:num w:numId="14">
    <w:abstractNumId w:val="49"/>
  </w:num>
  <w:num w:numId="15">
    <w:abstractNumId w:val="43"/>
  </w:num>
  <w:num w:numId="16">
    <w:abstractNumId w:val="36"/>
  </w:num>
  <w:num w:numId="17">
    <w:abstractNumId w:val="13"/>
  </w:num>
  <w:num w:numId="18">
    <w:abstractNumId w:val="38"/>
  </w:num>
  <w:num w:numId="19">
    <w:abstractNumId w:val="39"/>
  </w:num>
  <w:num w:numId="20">
    <w:abstractNumId w:val="27"/>
  </w:num>
  <w:num w:numId="21">
    <w:abstractNumId w:val="10"/>
  </w:num>
  <w:num w:numId="22">
    <w:abstractNumId w:val="25"/>
  </w:num>
  <w:num w:numId="23">
    <w:abstractNumId w:val="41"/>
  </w:num>
  <w:num w:numId="24">
    <w:abstractNumId w:val="23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5"/>
  </w:num>
  <w:num w:numId="30">
    <w:abstractNumId w:val="40"/>
  </w:num>
  <w:num w:numId="31">
    <w:abstractNumId w:val="29"/>
  </w:num>
  <w:num w:numId="32">
    <w:abstractNumId w:val="16"/>
  </w:num>
  <w:num w:numId="33">
    <w:abstractNumId w:val="6"/>
  </w:num>
  <w:num w:numId="34">
    <w:abstractNumId w:val="48"/>
  </w:num>
  <w:num w:numId="35">
    <w:abstractNumId w:val="45"/>
  </w:num>
  <w:num w:numId="36">
    <w:abstractNumId w:val="31"/>
  </w:num>
  <w:num w:numId="37">
    <w:abstractNumId w:val="44"/>
  </w:num>
  <w:num w:numId="38">
    <w:abstractNumId w:val="30"/>
  </w:num>
  <w:num w:numId="39">
    <w:abstractNumId w:val="7"/>
  </w:num>
  <w:num w:numId="40">
    <w:abstractNumId w:val="26"/>
  </w:num>
  <w:num w:numId="41">
    <w:abstractNumId w:val="47"/>
  </w:num>
  <w:num w:numId="42">
    <w:abstractNumId w:val="22"/>
  </w:num>
  <w:num w:numId="43">
    <w:abstractNumId w:val="32"/>
  </w:num>
  <w:num w:numId="44">
    <w:abstractNumId w:val="15"/>
  </w:num>
  <w:num w:numId="45">
    <w:abstractNumId w:val="37"/>
  </w:num>
  <w:num w:numId="46">
    <w:abstractNumId w:val="42"/>
  </w:num>
  <w:num w:numId="47">
    <w:abstractNumId w:val="24"/>
  </w:num>
  <w:num w:numId="48">
    <w:abstractNumId w:val="34"/>
  </w:num>
  <w:num w:numId="49">
    <w:abstractNumId w:val="17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60BC8"/>
    <w:rsid w:val="000032DC"/>
    <w:rsid w:val="00004FB4"/>
    <w:rsid w:val="00007AB7"/>
    <w:rsid w:val="0002772E"/>
    <w:rsid w:val="00037A57"/>
    <w:rsid w:val="000417F1"/>
    <w:rsid w:val="0005119B"/>
    <w:rsid w:val="000547BC"/>
    <w:rsid w:val="000606F4"/>
    <w:rsid w:val="00060BC8"/>
    <w:rsid w:val="0006272E"/>
    <w:rsid w:val="0006331A"/>
    <w:rsid w:val="0008082E"/>
    <w:rsid w:val="00081075"/>
    <w:rsid w:val="00093B85"/>
    <w:rsid w:val="00096370"/>
    <w:rsid w:val="000A1D55"/>
    <w:rsid w:val="000B0271"/>
    <w:rsid w:val="000B7576"/>
    <w:rsid w:val="000C2F70"/>
    <w:rsid w:val="000C479D"/>
    <w:rsid w:val="000C75C5"/>
    <w:rsid w:val="000C764E"/>
    <w:rsid w:val="000D0334"/>
    <w:rsid w:val="000D28BD"/>
    <w:rsid w:val="000D2A7D"/>
    <w:rsid w:val="000D4E54"/>
    <w:rsid w:val="000D6E1B"/>
    <w:rsid w:val="000E54CC"/>
    <w:rsid w:val="000F612F"/>
    <w:rsid w:val="000F624A"/>
    <w:rsid w:val="00121CDA"/>
    <w:rsid w:val="00130E7C"/>
    <w:rsid w:val="001315A2"/>
    <w:rsid w:val="00133751"/>
    <w:rsid w:val="00142E65"/>
    <w:rsid w:val="00142E7D"/>
    <w:rsid w:val="00143753"/>
    <w:rsid w:val="00143D0C"/>
    <w:rsid w:val="00143EDA"/>
    <w:rsid w:val="00144353"/>
    <w:rsid w:val="001509B8"/>
    <w:rsid w:val="00151FE3"/>
    <w:rsid w:val="0016361E"/>
    <w:rsid w:val="00164F4D"/>
    <w:rsid w:val="00171061"/>
    <w:rsid w:val="0017216D"/>
    <w:rsid w:val="00175BD4"/>
    <w:rsid w:val="001830AE"/>
    <w:rsid w:val="00187F63"/>
    <w:rsid w:val="00190488"/>
    <w:rsid w:val="00192BFE"/>
    <w:rsid w:val="00192E11"/>
    <w:rsid w:val="0019638E"/>
    <w:rsid w:val="001A2978"/>
    <w:rsid w:val="001B54B2"/>
    <w:rsid w:val="001C72C9"/>
    <w:rsid w:val="001C7D56"/>
    <w:rsid w:val="001D1D8F"/>
    <w:rsid w:val="001D26A8"/>
    <w:rsid w:val="001D40B7"/>
    <w:rsid w:val="001D5355"/>
    <w:rsid w:val="001D5AB4"/>
    <w:rsid w:val="001D74F7"/>
    <w:rsid w:val="001E0EAF"/>
    <w:rsid w:val="001E3108"/>
    <w:rsid w:val="001E36ED"/>
    <w:rsid w:val="001E61DF"/>
    <w:rsid w:val="001E7023"/>
    <w:rsid w:val="001F66A6"/>
    <w:rsid w:val="0020237B"/>
    <w:rsid w:val="00202BD2"/>
    <w:rsid w:val="00203B27"/>
    <w:rsid w:val="002055E6"/>
    <w:rsid w:val="00211C1F"/>
    <w:rsid w:val="002241A6"/>
    <w:rsid w:val="00236C22"/>
    <w:rsid w:val="00236E53"/>
    <w:rsid w:val="002448F4"/>
    <w:rsid w:val="00251965"/>
    <w:rsid w:val="00252612"/>
    <w:rsid w:val="00265067"/>
    <w:rsid w:val="00265C0B"/>
    <w:rsid w:val="002746BD"/>
    <w:rsid w:val="002778FD"/>
    <w:rsid w:val="00277A26"/>
    <w:rsid w:val="0028385D"/>
    <w:rsid w:val="0028759E"/>
    <w:rsid w:val="0029063B"/>
    <w:rsid w:val="0029101A"/>
    <w:rsid w:val="00293A81"/>
    <w:rsid w:val="002A1040"/>
    <w:rsid w:val="002A7617"/>
    <w:rsid w:val="002B2638"/>
    <w:rsid w:val="002B529D"/>
    <w:rsid w:val="002B7CCE"/>
    <w:rsid w:val="002D0C2C"/>
    <w:rsid w:val="002D1C90"/>
    <w:rsid w:val="002D1D6E"/>
    <w:rsid w:val="002D4483"/>
    <w:rsid w:val="002E0EDA"/>
    <w:rsid w:val="002E5A44"/>
    <w:rsid w:val="002E7D51"/>
    <w:rsid w:val="0030219E"/>
    <w:rsid w:val="00303AD3"/>
    <w:rsid w:val="003044D7"/>
    <w:rsid w:val="00304BD0"/>
    <w:rsid w:val="00306599"/>
    <w:rsid w:val="00306A2F"/>
    <w:rsid w:val="00312EB4"/>
    <w:rsid w:val="00337DF9"/>
    <w:rsid w:val="0034361E"/>
    <w:rsid w:val="00361BAA"/>
    <w:rsid w:val="00365F04"/>
    <w:rsid w:val="00367DB7"/>
    <w:rsid w:val="00371167"/>
    <w:rsid w:val="003715A1"/>
    <w:rsid w:val="00377E43"/>
    <w:rsid w:val="003826A6"/>
    <w:rsid w:val="0038610C"/>
    <w:rsid w:val="003A697D"/>
    <w:rsid w:val="003A7744"/>
    <w:rsid w:val="003B2807"/>
    <w:rsid w:val="003B5054"/>
    <w:rsid w:val="003B6B00"/>
    <w:rsid w:val="003C3513"/>
    <w:rsid w:val="003D1BB9"/>
    <w:rsid w:val="003F161C"/>
    <w:rsid w:val="003F3F3E"/>
    <w:rsid w:val="003F4BCE"/>
    <w:rsid w:val="003F732A"/>
    <w:rsid w:val="004032A3"/>
    <w:rsid w:val="00404963"/>
    <w:rsid w:val="00404FAA"/>
    <w:rsid w:val="00420151"/>
    <w:rsid w:val="00427860"/>
    <w:rsid w:val="00427C28"/>
    <w:rsid w:val="0044174F"/>
    <w:rsid w:val="00446F8F"/>
    <w:rsid w:val="004546AD"/>
    <w:rsid w:val="00472DC5"/>
    <w:rsid w:val="00475DA2"/>
    <w:rsid w:val="004838A9"/>
    <w:rsid w:val="00484D88"/>
    <w:rsid w:val="00487C3D"/>
    <w:rsid w:val="00492CC9"/>
    <w:rsid w:val="004A0D4A"/>
    <w:rsid w:val="004A4A71"/>
    <w:rsid w:val="004A756F"/>
    <w:rsid w:val="004A783A"/>
    <w:rsid w:val="004B0DC3"/>
    <w:rsid w:val="004B716E"/>
    <w:rsid w:val="004B7E47"/>
    <w:rsid w:val="004C0A84"/>
    <w:rsid w:val="004C29F7"/>
    <w:rsid w:val="004C2A6C"/>
    <w:rsid w:val="004C57CE"/>
    <w:rsid w:val="004D296E"/>
    <w:rsid w:val="004D2E50"/>
    <w:rsid w:val="004D52B5"/>
    <w:rsid w:val="004D775D"/>
    <w:rsid w:val="004E23CE"/>
    <w:rsid w:val="004E44A0"/>
    <w:rsid w:val="004E5327"/>
    <w:rsid w:val="004F069B"/>
    <w:rsid w:val="004F0BBF"/>
    <w:rsid w:val="004F40FD"/>
    <w:rsid w:val="004F7D9B"/>
    <w:rsid w:val="00503010"/>
    <w:rsid w:val="00503467"/>
    <w:rsid w:val="00504828"/>
    <w:rsid w:val="00510231"/>
    <w:rsid w:val="00523FEB"/>
    <w:rsid w:val="00524F77"/>
    <w:rsid w:val="0054329A"/>
    <w:rsid w:val="00545C47"/>
    <w:rsid w:val="00545C9D"/>
    <w:rsid w:val="00547F95"/>
    <w:rsid w:val="0055044B"/>
    <w:rsid w:val="005512E2"/>
    <w:rsid w:val="00553480"/>
    <w:rsid w:val="005535FE"/>
    <w:rsid w:val="005544F3"/>
    <w:rsid w:val="00560B08"/>
    <w:rsid w:val="005705DC"/>
    <w:rsid w:val="005711A1"/>
    <w:rsid w:val="005747C1"/>
    <w:rsid w:val="00592F17"/>
    <w:rsid w:val="00595D15"/>
    <w:rsid w:val="005A1046"/>
    <w:rsid w:val="005A5021"/>
    <w:rsid w:val="005A504F"/>
    <w:rsid w:val="005A54CB"/>
    <w:rsid w:val="005B0162"/>
    <w:rsid w:val="005B202B"/>
    <w:rsid w:val="005B55D5"/>
    <w:rsid w:val="005C1FBF"/>
    <w:rsid w:val="005C611B"/>
    <w:rsid w:val="005C67C6"/>
    <w:rsid w:val="005C72C3"/>
    <w:rsid w:val="005D1ECD"/>
    <w:rsid w:val="005E212F"/>
    <w:rsid w:val="005E3C45"/>
    <w:rsid w:val="005F0973"/>
    <w:rsid w:val="006016A4"/>
    <w:rsid w:val="0060663F"/>
    <w:rsid w:val="00616864"/>
    <w:rsid w:val="006236A5"/>
    <w:rsid w:val="006245FC"/>
    <w:rsid w:val="0062723F"/>
    <w:rsid w:val="00630D73"/>
    <w:rsid w:val="006404B5"/>
    <w:rsid w:val="0064398D"/>
    <w:rsid w:val="00645DF2"/>
    <w:rsid w:val="00646A8F"/>
    <w:rsid w:val="00654B3F"/>
    <w:rsid w:val="00655A21"/>
    <w:rsid w:val="00655D51"/>
    <w:rsid w:val="006718DA"/>
    <w:rsid w:val="00675F4A"/>
    <w:rsid w:val="00682B53"/>
    <w:rsid w:val="006869FD"/>
    <w:rsid w:val="00691A79"/>
    <w:rsid w:val="006A1C0F"/>
    <w:rsid w:val="006A1E52"/>
    <w:rsid w:val="006A50C0"/>
    <w:rsid w:val="006A6288"/>
    <w:rsid w:val="006B0AC9"/>
    <w:rsid w:val="006B3165"/>
    <w:rsid w:val="006C151E"/>
    <w:rsid w:val="006C4B81"/>
    <w:rsid w:val="006D4311"/>
    <w:rsid w:val="006E1163"/>
    <w:rsid w:val="006F3C75"/>
    <w:rsid w:val="006F3D78"/>
    <w:rsid w:val="006F46FF"/>
    <w:rsid w:val="006F63C9"/>
    <w:rsid w:val="006F653E"/>
    <w:rsid w:val="006F67B2"/>
    <w:rsid w:val="00701A18"/>
    <w:rsid w:val="00704E15"/>
    <w:rsid w:val="00707130"/>
    <w:rsid w:val="007145D6"/>
    <w:rsid w:val="00716F95"/>
    <w:rsid w:val="00717C57"/>
    <w:rsid w:val="007311E4"/>
    <w:rsid w:val="007359A0"/>
    <w:rsid w:val="00740D98"/>
    <w:rsid w:val="007422E2"/>
    <w:rsid w:val="00743D22"/>
    <w:rsid w:val="00745894"/>
    <w:rsid w:val="00746C93"/>
    <w:rsid w:val="00747DCA"/>
    <w:rsid w:val="0075089D"/>
    <w:rsid w:val="00757B10"/>
    <w:rsid w:val="00761201"/>
    <w:rsid w:val="00763F40"/>
    <w:rsid w:val="00764088"/>
    <w:rsid w:val="00782590"/>
    <w:rsid w:val="0078538E"/>
    <w:rsid w:val="00794294"/>
    <w:rsid w:val="00794841"/>
    <w:rsid w:val="007A7385"/>
    <w:rsid w:val="007B5137"/>
    <w:rsid w:val="007B59EC"/>
    <w:rsid w:val="007C479B"/>
    <w:rsid w:val="007D3DC9"/>
    <w:rsid w:val="007E09E0"/>
    <w:rsid w:val="007E1BEB"/>
    <w:rsid w:val="007F593F"/>
    <w:rsid w:val="008009AE"/>
    <w:rsid w:val="00801252"/>
    <w:rsid w:val="008023A8"/>
    <w:rsid w:val="008109CA"/>
    <w:rsid w:val="00813B3F"/>
    <w:rsid w:val="00822792"/>
    <w:rsid w:val="0082746C"/>
    <w:rsid w:val="008315C1"/>
    <w:rsid w:val="0083521B"/>
    <w:rsid w:val="0084456F"/>
    <w:rsid w:val="00851D7C"/>
    <w:rsid w:val="00854C9C"/>
    <w:rsid w:val="00856151"/>
    <w:rsid w:val="00861244"/>
    <w:rsid w:val="00864107"/>
    <w:rsid w:val="00876165"/>
    <w:rsid w:val="00881486"/>
    <w:rsid w:val="008872F7"/>
    <w:rsid w:val="00890D9F"/>
    <w:rsid w:val="008955E6"/>
    <w:rsid w:val="008A6DAB"/>
    <w:rsid w:val="008B3A69"/>
    <w:rsid w:val="008B77C9"/>
    <w:rsid w:val="008C31E8"/>
    <w:rsid w:val="008E1109"/>
    <w:rsid w:val="008E44EC"/>
    <w:rsid w:val="008F098D"/>
    <w:rsid w:val="009047CD"/>
    <w:rsid w:val="009264B5"/>
    <w:rsid w:val="009307AE"/>
    <w:rsid w:val="00934495"/>
    <w:rsid w:val="009504BA"/>
    <w:rsid w:val="009510A8"/>
    <w:rsid w:val="0095119A"/>
    <w:rsid w:val="009515F6"/>
    <w:rsid w:val="009521AA"/>
    <w:rsid w:val="00953BF5"/>
    <w:rsid w:val="009559FB"/>
    <w:rsid w:val="0095768B"/>
    <w:rsid w:val="00961104"/>
    <w:rsid w:val="009662C4"/>
    <w:rsid w:val="00977CF6"/>
    <w:rsid w:val="0098123B"/>
    <w:rsid w:val="009818D6"/>
    <w:rsid w:val="00997953"/>
    <w:rsid w:val="009A03E1"/>
    <w:rsid w:val="009A25E5"/>
    <w:rsid w:val="009A2FC8"/>
    <w:rsid w:val="009A7586"/>
    <w:rsid w:val="009B38B8"/>
    <w:rsid w:val="009B3F58"/>
    <w:rsid w:val="009C1761"/>
    <w:rsid w:val="009C392C"/>
    <w:rsid w:val="009C5DB7"/>
    <w:rsid w:val="009D5F99"/>
    <w:rsid w:val="009E6437"/>
    <w:rsid w:val="009E6CF9"/>
    <w:rsid w:val="009F31AC"/>
    <w:rsid w:val="00A026B8"/>
    <w:rsid w:val="00A12A92"/>
    <w:rsid w:val="00A253FE"/>
    <w:rsid w:val="00A30637"/>
    <w:rsid w:val="00A4343F"/>
    <w:rsid w:val="00A51AFA"/>
    <w:rsid w:val="00A53203"/>
    <w:rsid w:val="00A54304"/>
    <w:rsid w:val="00A55131"/>
    <w:rsid w:val="00A60103"/>
    <w:rsid w:val="00A63546"/>
    <w:rsid w:val="00A64D21"/>
    <w:rsid w:val="00A65599"/>
    <w:rsid w:val="00A73A08"/>
    <w:rsid w:val="00A75D30"/>
    <w:rsid w:val="00A767AA"/>
    <w:rsid w:val="00A81AE4"/>
    <w:rsid w:val="00A81CA2"/>
    <w:rsid w:val="00A83A16"/>
    <w:rsid w:val="00A90983"/>
    <w:rsid w:val="00A9130F"/>
    <w:rsid w:val="00A9310E"/>
    <w:rsid w:val="00A97677"/>
    <w:rsid w:val="00AA3131"/>
    <w:rsid w:val="00AA356B"/>
    <w:rsid w:val="00AA6C79"/>
    <w:rsid w:val="00AA79C4"/>
    <w:rsid w:val="00AB662A"/>
    <w:rsid w:val="00AB7C20"/>
    <w:rsid w:val="00AC2146"/>
    <w:rsid w:val="00AC471E"/>
    <w:rsid w:val="00AC6BF7"/>
    <w:rsid w:val="00AC7F5E"/>
    <w:rsid w:val="00AD13FD"/>
    <w:rsid w:val="00AD1943"/>
    <w:rsid w:val="00AD3F62"/>
    <w:rsid w:val="00AD6749"/>
    <w:rsid w:val="00AE4014"/>
    <w:rsid w:val="00AF404B"/>
    <w:rsid w:val="00AF5EBF"/>
    <w:rsid w:val="00AF795F"/>
    <w:rsid w:val="00B03DE5"/>
    <w:rsid w:val="00B0531A"/>
    <w:rsid w:val="00B10AD0"/>
    <w:rsid w:val="00B10D70"/>
    <w:rsid w:val="00B11512"/>
    <w:rsid w:val="00B11AA2"/>
    <w:rsid w:val="00B15D4F"/>
    <w:rsid w:val="00B21D5B"/>
    <w:rsid w:val="00B26726"/>
    <w:rsid w:val="00B32F3B"/>
    <w:rsid w:val="00B35A60"/>
    <w:rsid w:val="00B42127"/>
    <w:rsid w:val="00B509F6"/>
    <w:rsid w:val="00B530B7"/>
    <w:rsid w:val="00B541CC"/>
    <w:rsid w:val="00B57F0F"/>
    <w:rsid w:val="00B7233D"/>
    <w:rsid w:val="00B733F9"/>
    <w:rsid w:val="00B75952"/>
    <w:rsid w:val="00B847C4"/>
    <w:rsid w:val="00B848C4"/>
    <w:rsid w:val="00B85D58"/>
    <w:rsid w:val="00BA0055"/>
    <w:rsid w:val="00BA05AA"/>
    <w:rsid w:val="00BB2818"/>
    <w:rsid w:val="00BB4AF4"/>
    <w:rsid w:val="00BB59E7"/>
    <w:rsid w:val="00BB5E38"/>
    <w:rsid w:val="00BB74FB"/>
    <w:rsid w:val="00BC0EB5"/>
    <w:rsid w:val="00BC15AB"/>
    <w:rsid w:val="00BC7916"/>
    <w:rsid w:val="00BE0488"/>
    <w:rsid w:val="00BE05D1"/>
    <w:rsid w:val="00BE2877"/>
    <w:rsid w:val="00BE6667"/>
    <w:rsid w:val="00BE770F"/>
    <w:rsid w:val="00BF2855"/>
    <w:rsid w:val="00BF2D28"/>
    <w:rsid w:val="00C06188"/>
    <w:rsid w:val="00C104C1"/>
    <w:rsid w:val="00C22EB8"/>
    <w:rsid w:val="00C27769"/>
    <w:rsid w:val="00C317FC"/>
    <w:rsid w:val="00C42266"/>
    <w:rsid w:val="00C43F21"/>
    <w:rsid w:val="00C43F3B"/>
    <w:rsid w:val="00C50DAE"/>
    <w:rsid w:val="00C5337E"/>
    <w:rsid w:val="00C5503A"/>
    <w:rsid w:val="00C6431E"/>
    <w:rsid w:val="00C6791B"/>
    <w:rsid w:val="00C700B6"/>
    <w:rsid w:val="00C70C10"/>
    <w:rsid w:val="00C76131"/>
    <w:rsid w:val="00C76FF9"/>
    <w:rsid w:val="00C8603B"/>
    <w:rsid w:val="00C937DE"/>
    <w:rsid w:val="00C96997"/>
    <w:rsid w:val="00C9743B"/>
    <w:rsid w:val="00CA5DCE"/>
    <w:rsid w:val="00CB17C7"/>
    <w:rsid w:val="00CB1B65"/>
    <w:rsid w:val="00CB1E2E"/>
    <w:rsid w:val="00CB6274"/>
    <w:rsid w:val="00CB68C5"/>
    <w:rsid w:val="00CC43A1"/>
    <w:rsid w:val="00CD1A8F"/>
    <w:rsid w:val="00CD3BBE"/>
    <w:rsid w:val="00CD5A00"/>
    <w:rsid w:val="00CD5FB3"/>
    <w:rsid w:val="00CD66A6"/>
    <w:rsid w:val="00CD752D"/>
    <w:rsid w:val="00CF1877"/>
    <w:rsid w:val="00CF4E29"/>
    <w:rsid w:val="00D0446E"/>
    <w:rsid w:val="00D142B9"/>
    <w:rsid w:val="00D235E5"/>
    <w:rsid w:val="00D34A87"/>
    <w:rsid w:val="00D63DCA"/>
    <w:rsid w:val="00D75EE6"/>
    <w:rsid w:val="00D77E14"/>
    <w:rsid w:val="00D84321"/>
    <w:rsid w:val="00D945C8"/>
    <w:rsid w:val="00D97736"/>
    <w:rsid w:val="00DA6424"/>
    <w:rsid w:val="00DB730C"/>
    <w:rsid w:val="00DB7FAB"/>
    <w:rsid w:val="00DC4E3A"/>
    <w:rsid w:val="00DC6A61"/>
    <w:rsid w:val="00DC6EF1"/>
    <w:rsid w:val="00DE2BD5"/>
    <w:rsid w:val="00DE2EB7"/>
    <w:rsid w:val="00DE3437"/>
    <w:rsid w:val="00DE4AA6"/>
    <w:rsid w:val="00DF258F"/>
    <w:rsid w:val="00DF551C"/>
    <w:rsid w:val="00E047E8"/>
    <w:rsid w:val="00E11549"/>
    <w:rsid w:val="00E15A24"/>
    <w:rsid w:val="00E15DC6"/>
    <w:rsid w:val="00E16B89"/>
    <w:rsid w:val="00E220CD"/>
    <w:rsid w:val="00E374D0"/>
    <w:rsid w:val="00E43F0A"/>
    <w:rsid w:val="00E450AB"/>
    <w:rsid w:val="00E470D7"/>
    <w:rsid w:val="00E558D8"/>
    <w:rsid w:val="00E55F42"/>
    <w:rsid w:val="00E64711"/>
    <w:rsid w:val="00E73B7F"/>
    <w:rsid w:val="00E820B7"/>
    <w:rsid w:val="00E86623"/>
    <w:rsid w:val="00E86BF7"/>
    <w:rsid w:val="00E91258"/>
    <w:rsid w:val="00EA00B8"/>
    <w:rsid w:val="00EA0EF1"/>
    <w:rsid w:val="00EA41A2"/>
    <w:rsid w:val="00EA4C75"/>
    <w:rsid w:val="00EA6E85"/>
    <w:rsid w:val="00EA72B3"/>
    <w:rsid w:val="00EB47AC"/>
    <w:rsid w:val="00EC37A5"/>
    <w:rsid w:val="00EC383B"/>
    <w:rsid w:val="00EC7EC1"/>
    <w:rsid w:val="00ED2FD0"/>
    <w:rsid w:val="00ED38CB"/>
    <w:rsid w:val="00ED4406"/>
    <w:rsid w:val="00EE1C9E"/>
    <w:rsid w:val="00EE5859"/>
    <w:rsid w:val="00F07897"/>
    <w:rsid w:val="00F1025D"/>
    <w:rsid w:val="00F12199"/>
    <w:rsid w:val="00F13E7E"/>
    <w:rsid w:val="00F172A6"/>
    <w:rsid w:val="00F23F2A"/>
    <w:rsid w:val="00F25281"/>
    <w:rsid w:val="00F33CC7"/>
    <w:rsid w:val="00F34BD3"/>
    <w:rsid w:val="00F4115B"/>
    <w:rsid w:val="00F42AE4"/>
    <w:rsid w:val="00F43031"/>
    <w:rsid w:val="00F4738A"/>
    <w:rsid w:val="00F513A9"/>
    <w:rsid w:val="00F670DF"/>
    <w:rsid w:val="00F72943"/>
    <w:rsid w:val="00F74036"/>
    <w:rsid w:val="00F77960"/>
    <w:rsid w:val="00F846EB"/>
    <w:rsid w:val="00F9685B"/>
    <w:rsid w:val="00FA277E"/>
    <w:rsid w:val="00FA4905"/>
    <w:rsid w:val="00FB0620"/>
    <w:rsid w:val="00FB2FCA"/>
    <w:rsid w:val="00FB3E31"/>
    <w:rsid w:val="00FB51F3"/>
    <w:rsid w:val="00FB5F9E"/>
    <w:rsid w:val="00FC2E5C"/>
    <w:rsid w:val="00FC34DF"/>
    <w:rsid w:val="00FC41EA"/>
    <w:rsid w:val="00FC4EE0"/>
    <w:rsid w:val="00FD4BB8"/>
    <w:rsid w:val="00FD52B6"/>
    <w:rsid w:val="00FE5132"/>
    <w:rsid w:val="00FE6003"/>
    <w:rsid w:val="00FF479B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C"/>
  </w:style>
  <w:style w:type="paragraph" w:styleId="2">
    <w:name w:val="heading 2"/>
    <w:basedOn w:val="a"/>
    <w:link w:val="20"/>
    <w:uiPriority w:val="9"/>
    <w:qFormat/>
    <w:rsid w:val="00060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B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60BC8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060BC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060BC8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6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60BC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60BC8"/>
    <w:rPr>
      <w:vertAlign w:val="superscript"/>
    </w:rPr>
  </w:style>
  <w:style w:type="paragraph" w:customStyle="1" w:styleId="ParaAttribute38">
    <w:name w:val="ParaAttribute38"/>
    <w:rsid w:val="00060BC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060BC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60BC8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60BC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60BC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60BC8"/>
    <w:rPr>
      <w:rFonts w:ascii="Times New Roman" w:eastAsia="Times New Roman"/>
      <w:sz w:val="28"/>
    </w:rPr>
  </w:style>
  <w:style w:type="character" w:customStyle="1" w:styleId="CharAttribute512">
    <w:name w:val="CharAttribute512"/>
    <w:rsid w:val="00060BC8"/>
    <w:rPr>
      <w:rFonts w:ascii="Times New Roman" w:eastAsia="Times New Roman"/>
      <w:sz w:val="28"/>
    </w:rPr>
  </w:style>
  <w:style w:type="character" w:customStyle="1" w:styleId="CharAttribute3">
    <w:name w:val="CharAttribute3"/>
    <w:rsid w:val="00060BC8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60BC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60BC8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60BC8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60BC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60BC8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060BC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60BC8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060BC8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60BC8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060BC8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60BC8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060BC8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060BC8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060BC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060BC8"/>
    <w:rPr>
      <w:rFonts w:ascii="Times New Roman" w:eastAsia="Times New Roman"/>
      <w:sz w:val="28"/>
    </w:rPr>
  </w:style>
  <w:style w:type="character" w:customStyle="1" w:styleId="CharAttribute269">
    <w:name w:val="CharAttribute269"/>
    <w:rsid w:val="00060BC8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60BC8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60BC8"/>
    <w:rPr>
      <w:rFonts w:ascii="Times New Roman" w:eastAsia="Times New Roman"/>
      <w:sz w:val="28"/>
    </w:rPr>
  </w:style>
  <w:style w:type="character" w:customStyle="1" w:styleId="CharAttribute273">
    <w:name w:val="CharAttribute273"/>
    <w:rsid w:val="00060BC8"/>
    <w:rPr>
      <w:rFonts w:ascii="Times New Roman" w:eastAsia="Times New Roman"/>
      <w:sz w:val="28"/>
    </w:rPr>
  </w:style>
  <w:style w:type="character" w:customStyle="1" w:styleId="CharAttribute274">
    <w:name w:val="CharAttribute274"/>
    <w:rsid w:val="00060BC8"/>
    <w:rPr>
      <w:rFonts w:ascii="Times New Roman" w:eastAsia="Times New Roman"/>
      <w:sz w:val="28"/>
    </w:rPr>
  </w:style>
  <w:style w:type="character" w:customStyle="1" w:styleId="CharAttribute275">
    <w:name w:val="CharAttribute275"/>
    <w:rsid w:val="00060BC8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60BC8"/>
    <w:rPr>
      <w:rFonts w:ascii="Times New Roman" w:eastAsia="Times New Roman"/>
      <w:sz w:val="28"/>
    </w:rPr>
  </w:style>
  <w:style w:type="character" w:customStyle="1" w:styleId="CharAttribute277">
    <w:name w:val="CharAttribute277"/>
    <w:rsid w:val="00060BC8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60BC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60BC8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60BC8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60BC8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60BC8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60BC8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60BC8"/>
    <w:rPr>
      <w:rFonts w:ascii="Times New Roman" w:eastAsia="Times New Roman"/>
      <w:sz w:val="28"/>
    </w:rPr>
  </w:style>
  <w:style w:type="character" w:customStyle="1" w:styleId="CharAttribute285">
    <w:name w:val="CharAttribute285"/>
    <w:rsid w:val="00060BC8"/>
    <w:rPr>
      <w:rFonts w:ascii="Times New Roman" w:eastAsia="Times New Roman"/>
      <w:sz w:val="28"/>
    </w:rPr>
  </w:style>
  <w:style w:type="character" w:customStyle="1" w:styleId="CharAttribute286">
    <w:name w:val="CharAttribute286"/>
    <w:rsid w:val="00060BC8"/>
    <w:rPr>
      <w:rFonts w:ascii="Times New Roman" w:eastAsia="Times New Roman"/>
      <w:sz w:val="28"/>
    </w:rPr>
  </w:style>
  <w:style w:type="character" w:customStyle="1" w:styleId="CharAttribute287">
    <w:name w:val="CharAttribute287"/>
    <w:rsid w:val="00060BC8"/>
    <w:rPr>
      <w:rFonts w:ascii="Times New Roman" w:eastAsia="Times New Roman"/>
      <w:sz w:val="28"/>
    </w:rPr>
  </w:style>
  <w:style w:type="character" w:customStyle="1" w:styleId="CharAttribute288">
    <w:name w:val="CharAttribute288"/>
    <w:rsid w:val="00060BC8"/>
    <w:rPr>
      <w:rFonts w:ascii="Times New Roman" w:eastAsia="Times New Roman"/>
      <w:sz w:val="28"/>
    </w:rPr>
  </w:style>
  <w:style w:type="character" w:customStyle="1" w:styleId="CharAttribute289">
    <w:name w:val="CharAttribute289"/>
    <w:rsid w:val="00060BC8"/>
    <w:rPr>
      <w:rFonts w:ascii="Times New Roman" w:eastAsia="Times New Roman"/>
      <w:sz w:val="28"/>
    </w:rPr>
  </w:style>
  <w:style w:type="character" w:customStyle="1" w:styleId="CharAttribute290">
    <w:name w:val="CharAttribute290"/>
    <w:rsid w:val="00060BC8"/>
    <w:rPr>
      <w:rFonts w:ascii="Times New Roman" w:eastAsia="Times New Roman"/>
      <w:sz w:val="28"/>
    </w:rPr>
  </w:style>
  <w:style w:type="character" w:customStyle="1" w:styleId="CharAttribute291">
    <w:name w:val="CharAttribute291"/>
    <w:rsid w:val="00060BC8"/>
    <w:rPr>
      <w:rFonts w:ascii="Times New Roman" w:eastAsia="Times New Roman"/>
      <w:sz w:val="28"/>
    </w:rPr>
  </w:style>
  <w:style w:type="character" w:customStyle="1" w:styleId="CharAttribute292">
    <w:name w:val="CharAttribute292"/>
    <w:rsid w:val="00060BC8"/>
    <w:rPr>
      <w:rFonts w:ascii="Times New Roman" w:eastAsia="Times New Roman"/>
      <w:sz w:val="28"/>
    </w:rPr>
  </w:style>
  <w:style w:type="character" w:customStyle="1" w:styleId="CharAttribute293">
    <w:name w:val="CharAttribute293"/>
    <w:rsid w:val="00060BC8"/>
    <w:rPr>
      <w:rFonts w:ascii="Times New Roman" w:eastAsia="Times New Roman"/>
      <w:sz w:val="28"/>
    </w:rPr>
  </w:style>
  <w:style w:type="character" w:customStyle="1" w:styleId="CharAttribute294">
    <w:name w:val="CharAttribute294"/>
    <w:rsid w:val="00060BC8"/>
    <w:rPr>
      <w:rFonts w:ascii="Times New Roman" w:eastAsia="Times New Roman"/>
      <w:sz w:val="28"/>
    </w:rPr>
  </w:style>
  <w:style w:type="character" w:customStyle="1" w:styleId="CharAttribute295">
    <w:name w:val="CharAttribute295"/>
    <w:rsid w:val="00060BC8"/>
    <w:rPr>
      <w:rFonts w:ascii="Times New Roman" w:eastAsia="Times New Roman"/>
      <w:sz w:val="28"/>
    </w:rPr>
  </w:style>
  <w:style w:type="character" w:customStyle="1" w:styleId="CharAttribute296">
    <w:name w:val="CharAttribute296"/>
    <w:rsid w:val="00060BC8"/>
    <w:rPr>
      <w:rFonts w:ascii="Times New Roman" w:eastAsia="Times New Roman"/>
      <w:sz w:val="28"/>
    </w:rPr>
  </w:style>
  <w:style w:type="character" w:customStyle="1" w:styleId="CharAttribute297">
    <w:name w:val="CharAttribute297"/>
    <w:rsid w:val="00060BC8"/>
    <w:rPr>
      <w:rFonts w:ascii="Times New Roman" w:eastAsia="Times New Roman"/>
      <w:sz w:val="28"/>
    </w:rPr>
  </w:style>
  <w:style w:type="character" w:customStyle="1" w:styleId="CharAttribute298">
    <w:name w:val="CharAttribute298"/>
    <w:rsid w:val="00060BC8"/>
    <w:rPr>
      <w:rFonts w:ascii="Times New Roman" w:eastAsia="Times New Roman"/>
      <w:sz w:val="28"/>
    </w:rPr>
  </w:style>
  <w:style w:type="character" w:customStyle="1" w:styleId="CharAttribute299">
    <w:name w:val="CharAttribute299"/>
    <w:rsid w:val="00060BC8"/>
    <w:rPr>
      <w:rFonts w:ascii="Times New Roman" w:eastAsia="Times New Roman"/>
      <w:sz w:val="28"/>
    </w:rPr>
  </w:style>
  <w:style w:type="character" w:customStyle="1" w:styleId="CharAttribute300">
    <w:name w:val="CharAttribute300"/>
    <w:rsid w:val="00060BC8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60BC8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60BC8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60BC8"/>
    <w:rPr>
      <w:rFonts w:ascii="Times New Roman" w:eastAsia="Times New Roman"/>
      <w:sz w:val="28"/>
    </w:rPr>
  </w:style>
  <w:style w:type="character" w:customStyle="1" w:styleId="CharAttribute305">
    <w:name w:val="CharAttribute305"/>
    <w:rsid w:val="00060BC8"/>
    <w:rPr>
      <w:rFonts w:ascii="Times New Roman" w:eastAsia="Times New Roman"/>
      <w:sz w:val="28"/>
    </w:rPr>
  </w:style>
  <w:style w:type="character" w:customStyle="1" w:styleId="CharAttribute306">
    <w:name w:val="CharAttribute306"/>
    <w:rsid w:val="00060BC8"/>
    <w:rPr>
      <w:rFonts w:ascii="Times New Roman" w:eastAsia="Times New Roman"/>
      <w:sz w:val="28"/>
    </w:rPr>
  </w:style>
  <w:style w:type="character" w:customStyle="1" w:styleId="CharAttribute307">
    <w:name w:val="CharAttribute307"/>
    <w:rsid w:val="00060BC8"/>
    <w:rPr>
      <w:rFonts w:ascii="Times New Roman" w:eastAsia="Times New Roman"/>
      <w:sz w:val="28"/>
    </w:rPr>
  </w:style>
  <w:style w:type="character" w:customStyle="1" w:styleId="CharAttribute308">
    <w:name w:val="CharAttribute308"/>
    <w:rsid w:val="00060BC8"/>
    <w:rPr>
      <w:rFonts w:ascii="Times New Roman" w:eastAsia="Times New Roman"/>
      <w:sz w:val="28"/>
    </w:rPr>
  </w:style>
  <w:style w:type="character" w:customStyle="1" w:styleId="CharAttribute309">
    <w:name w:val="CharAttribute309"/>
    <w:rsid w:val="00060BC8"/>
    <w:rPr>
      <w:rFonts w:ascii="Times New Roman" w:eastAsia="Times New Roman"/>
      <w:sz w:val="28"/>
    </w:rPr>
  </w:style>
  <w:style w:type="character" w:customStyle="1" w:styleId="CharAttribute310">
    <w:name w:val="CharAttribute310"/>
    <w:rsid w:val="00060BC8"/>
    <w:rPr>
      <w:rFonts w:ascii="Times New Roman" w:eastAsia="Times New Roman"/>
      <w:sz w:val="28"/>
    </w:rPr>
  </w:style>
  <w:style w:type="character" w:customStyle="1" w:styleId="CharAttribute311">
    <w:name w:val="CharAttribute311"/>
    <w:rsid w:val="00060BC8"/>
    <w:rPr>
      <w:rFonts w:ascii="Times New Roman" w:eastAsia="Times New Roman"/>
      <w:sz w:val="28"/>
    </w:rPr>
  </w:style>
  <w:style w:type="character" w:customStyle="1" w:styleId="CharAttribute312">
    <w:name w:val="CharAttribute312"/>
    <w:rsid w:val="00060BC8"/>
    <w:rPr>
      <w:rFonts w:ascii="Times New Roman" w:eastAsia="Times New Roman"/>
      <w:sz w:val="28"/>
    </w:rPr>
  </w:style>
  <w:style w:type="character" w:customStyle="1" w:styleId="CharAttribute313">
    <w:name w:val="CharAttribute313"/>
    <w:rsid w:val="00060BC8"/>
    <w:rPr>
      <w:rFonts w:ascii="Times New Roman" w:eastAsia="Times New Roman"/>
      <w:sz w:val="28"/>
    </w:rPr>
  </w:style>
  <w:style w:type="character" w:customStyle="1" w:styleId="CharAttribute314">
    <w:name w:val="CharAttribute314"/>
    <w:rsid w:val="00060BC8"/>
    <w:rPr>
      <w:rFonts w:ascii="Times New Roman" w:eastAsia="Times New Roman"/>
      <w:sz w:val="28"/>
    </w:rPr>
  </w:style>
  <w:style w:type="character" w:customStyle="1" w:styleId="CharAttribute315">
    <w:name w:val="CharAttribute315"/>
    <w:rsid w:val="00060BC8"/>
    <w:rPr>
      <w:rFonts w:ascii="Times New Roman" w:eastAsia="Times New Roman"/>
      <w:sz w:val="28"/>
    </w:rPr>
  </w:style>
  <w:style w:type="character" w:customStyle="1" w:styleId="CharAttribute316">
    <w:name w:val="CharAttribute316"/>
    <w:rsid w:val="00060BC8"/>
    <w:rPr>
      <w:rFonts w:ascii="Times New Roman" w:eastAsia="Times New Roman"/>
      <w:sz w:val="28"/>
    </w:rPr>
  </w:style>
  <w:style w:type="character" w:customStyle="1" w:styleId="CharAttribute317">
    <w:name w:val="CharAttribute317"/>
    <w:rsid w:val="00060BC8"/>
    <w:rPr>
      <w:rFonts w:ascii="Times New Roman" w:eastAsia="Times New Roman"/>
      <w:sz w:val="28"/>
    </w:rPr>
  </w:style>
  <w:style w:type="character" w:customStyle="1" w:styleId="CharAttribute318">
    <w:name w:val="CharAttribute318"/>
    <w:rsid w:val="00060BC8"/>
    <w:rPr>
      <w:rFonts w:ascii="Times New Roman" w:eastAsia="Times New Roman"/>
      <w:sz w:val="28"/>
    </w:rPr>
  </w:style>
  <w:style w:type="character" w:customStyle="1" w:styleId="CharAttribute319">
    <w:name w:val="CharAttribute319"/>
    <w:rsid w:val="00060BC8"/>
    <w:rPr>
      <w:rFonts w:ascii="Times New Roman" w:eastAsia="Times New Roman"/>
      <w:sz w:val="28"/>
    </w:rPr>
  </w:style>
  <w:style w:type="character" w:customStyle="1" w:styleId="CharAttribute320">
    <w:name w:val="CharAttribute320"/>
    <w:rsid w:val="00060BC8"/>
    <w:rPr>
      <w:rFonts w:ascii="Times New Roman" w:eastAsia="Times New Roman"/>
      <w:sz w:val="28"/>
    </w:rPr>
  </w:style>
  <w:style w:type="character" w:customStyle="1" w:styleId="CharAttribute321">
    <w:name w:val="CharAttribute321"/>
    <w:rsid w:val="00060BC8"/>
    <w:rPr>
      <w:rFonts w:ascii="Times New Roman" w:eastAsia="Times New Roman"/>
      <w:sz w:val="28"/>
    </w:rPr>
  </w:style>
  <w:style w:type="character" w:customStyle="1" w:styleId="CharAttribute322">
    <w:name w:val="CharAttribute322"/>
    <w:rsid w:val="00060BC8"/>
    <w:rPr>
      <w:rFonts w:ascii="Times New Roman" w:eastAsia="Times New Roman"/>
      <w:sz w:val="28"/>
    </w:rPr>
  </w:style>
  <w:style w:type="character" w:customStyle="1" w:styleId="CharAttribute323">
    <w:name w:val="CharAttribute323"/>
    <w:rsid w:val="00060BC8"/>
    <w:rPr>
      <w:rFonts w:ascii="Times New Roman" w:eastAsia="Times New Roman"/>
      <w:sz w:val="28"/>
    </w:rPr>
  </w:style>
  <w:style w:type="character" w:customStyle="1" w:styleId="CharAttribute324">
    <w:name w:val="CharAttribute324"/>
    <w:rsid w:val="00060BC8"/>
    <w:rPr>
      <w:rFonts w:ascii="Times New Roman" w:eastAsia="Times New Roman"/>
      <w:sz w:val="28"/>
    </w:rPr>
  </w:style>
  <w:style w:type="character" w:customStyle="1" w:styleId="CharAttribute325">
    <w:name w:val="CharAttribute325"/>
    <w:rsid w:val="00060BC8"/>
    <w:rPr>
      <w:rFonts w:ascii="Times New Roman" w:eastAsia="Times New Roman"/>
      <w:sz w:val="28"/>
    </w:rPr>
  </w:style>
  <w:style w:type="character" w:customStyle="1" w:styleId="CharAttribute326">
    <w:name w:val="CharAttribute326"/>
    <w:rsid w:val="00060BC8"/>
    <w:rPr>
      <w:rFonts w:ascii="Times New Roman" w:eastAsia="Times New Roman"/>
      <w:sz w:val="28"/>
    </w:rPr>
  </w:style>
  <w:style w:type="character" w:customStyle="1" w:styleId="CharAttribute327">
    <w:name w:val="CharAttribute327"/>
    <w:rsid w:val="00060BC8"/>
    <w:rPr>
      <w:rFonts w:ascii="Times New Roman" w:eastAsia="Times New Roman"/>
      <w:sz w:val="28"/>
    </w:rPr>
  </w:style>
  <w:style w:type="character" w:customStyle="1" w:styleId="CharAttribute328">
    <w:name w:val="CharAttribute328"/>
    <w:rsid w:val="00060BC8"/>
    <w:rPr>
      <w:rFonts w:ascii="Times New Roman" w:eastAsia="Times New Roman"/>
      <w:sz w:val="28"/>
    </w:rPr>
  </w:style>
  <w:style w:type="character" w:customStyle="1" w:styleId="CharAttribute329">
    <w:name w:val="CharAttribute329"/>
    <w:rsid w:val="00060BC8"/>
    <w:rPr>
      <w:rFonts w:ascii="Times New Roman" w:eastAsia="Times New Roman"/>
      <w:sz w:val="28"/>
    </w:rPr>
  </w:style>
  <w:style w:type="character" w:customStyle="1" w:styleId="CharAttribute330">
    <w:name w:val="CharAttribute330"/>
    <w:rsid w:val="00060BC8"/>
    <w:rPr>
      <w:rFonts w:ascii="Times New Roman" w:eastAsia="Times New Roman"/>
      <w:sz w:val="28"/>
    </w:rPr>
  </w:style>
  <w:style w:type="character" w:customStyle="1" w:styleId="CharAttribute331">
    <w:name w:val="CharAttribute331"/>
    <w:rsid w:val="00060BC8"/>
    <w:rPr>
      <w:rFonts w:ascii="Times New Roman" w:eastAsia="Times New Roman"/>
      <w:sz w:val="28"/>
    </w:rPr>
  </w:style>
  <w:style w:type="character" w:customStyle="1" w:styleId="CharAttribute332">
    <w:name w:val="CharAttribute332"/>
    <w:rsid w:val="00060BC8"/>
    <w:rPr>
      <w:rFonts w:ascii="Times New Roman" w:eastAsia="Times New Roman"/>
      <w:sz w:val="28"/>
    </w:rPr>
  </w:style>
  <w:style w:type="character" w:customStyle="1" w:styleId="CharAttribute333">
    <w:name w:val="CharAttribute333"/>
    <w:rsid w:val="00060BC8"/>
    <w:rPr>
      <w:rFonts w:ascii="Times New Roman" w:eastAsia="Times New Roman"/>
      <w:sz w:val="28"/>
    </w:rPr>
  </w:style>
  <w:style w:type="character" w:customStyle="1" w:styleId="CharAttribute334">
    <w:name w:val="CharAttribute334"/>
    <w:rsid w:val="00060BC8"/>
    <w:rPr>
      <w:rFonts w:ascii="Times New Roman" w:eastAsia="Times New Roman"/>
      <w:sz w:val="28"/>
    </w:rPr>
  </w:style>
  <w:style w:type="character" w:customStyle="1" w:styleId="CharAttribute335">
    <w:name w:val="CharAttribute335"/>
    <w:rsid w:val="00060BC8"/>
    <w:rPr>
      <w:rFonts w:ascii="Times New Roman" w:eastAsia="Times New Roman"/>
      <w:sz w:val="28"/>
    </w:rPr>
  </w:style>
  <w:style w:type="character" w:customStyle="1" w:styleId="CharAttribute514">
    <w:name w:val="CharAttribute514"/>
    <w:rsid w:val="00060BC8"/>
    <w:rPr>
      <w:rFonts w:ascii="Times New Roman" w:eastAsia="Times New Roman"/>
      <w:sz w:val="28"/>
    </w:rPr>
  </w:style>
  <w:style w:type="character" w:customStyle="1" w:styleId="CharAttribute520">
    <w:name w:val="CharAttribute520"/>
    <w:rsid w:val="00060BC8"/>
    <w:rPr>
      <w:rFonts w:ascii="Times New Roman" w:eastAsia="Times New Roman"/>
      <w:sz w:val="28"/>
    </w:rPr>
  </w:style>
  <w:style w:type="character" w:customStyle="1" w:styleId="CharAttribute521">
    <w:name w:val="CharAttribute521"/>
    <w:rsid w:val="00060BC8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60BC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60BC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060BC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60BC8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60B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0BC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60BC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0B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60BC8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60BC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BC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60BC8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060BC8"/>
    <w:rPr>
      <w:rFonts w:ascii="Times New Roman" w:eastAsia="Times New Roman"/>
      <w:sz w:val="28"/>
    </w:rPr>
  </w:style>
  <w:style w:type="character" w:customStyle="1" w:styleId="CharAttribute534">
    <w:name w:val="CharAttribute534"/>
    <w:rsid w:val="00060BC8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60BC8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60BC8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60BC8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6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060BC8"/>
    <w:rPr>
      <w:rFonts w:ascii="Times New Roman" w:eastAsia="Times New Roman"/>
      <w:sz w:val="28"/>
    </w:rPr>
  </w:style>
  <w:style w:type="character" w:customStyle="1" w:styleId="CharAttribute499">
    <w:name w:val="CharAttribute499"/>
    <w:rsid w:val="00060BC8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60BC8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060BC8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60BC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060BC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60BC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060BC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60BC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60BC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060BC8"/>
  </w:style>
  <w:style w:type="table" w:styleId="af9">
    <w:name w:val="Table Grid"/>
    <w:basedOn w:val="a1"/>
    <w:uiPriority w:val="39"/>
    <w:rsid w:val="00060BC8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60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060BC8"/>
  </w:style>
  <w:style w:type="paragraph" w:customStyle="1" w:styleId="ParaAttribute7">
    <w:name w:val="ParaAttribute7"/>
    <w:rsid w:val="00060BC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060BC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060BC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f9"/>
    <w:uiPriority w:val="59"/>
    <w:rsid w:val="00060BC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60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11">
    <w:name w:val="Style11"/>
    <w:basedOn w:val="a"/>
    <w:rsid w:val="00B759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B759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a">
    <w:name w:val="Основной текст_"/>
    <w:basedOn w:val="a0"/>
    <w:link w:val="11"/>
    <w:rsid w:val="00510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510231"/>
    <w:pPr>
      <w:widowControl w:val="0"/>
      <w:shd w:val="clear" w:color="auto" w:fill="FFFFFF"/>
      <w:spacing w:after="0" w:line="33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Подпись к таблице_"/>
    <w:basedOn w:val="a0"/>
    <w:link w:val="afc"/>
    <w:rsid w:val="00510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d">
    <w:name w:val="Другое_"/>
    <w:basedOn w:val="a0"/>
    <w:link w:val="afe"/>
    <w:rsid w:val="00510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51023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Другое"/>
    <w:basedOn w:val="a"/>
    <w:link w:val="afd"/>
    <w:rsid w:val="00510231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854C9C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BB6F-3FE8-418E-A2F8-3E33AD15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50</Pages>
  <Words>11418</Words>
  <Characters>65086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AMD</cp:lastModifiedBy>
  <cp:revision>532</cp:revision>
  <cp:lastPrinted>2021-08-18T13:07:00Z</cp:lastPrinted>
  <dcterms:created xsi:type="dcterms:W3CDTF">2020-08-21T14:31:00Z</dcterms:created>
  <dcterms:modified xsi:type="dcterms:W3CDTF">2021-08-18T13:28:00Z</dcterms:modified>
</cp:coreProperties>
</file>