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060BC8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595D15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Календарный </w:t>
            </w:r>
            <w:r w:rsidR="00060BC8"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План воспитательной работы школы </w:t>
            </w:r>
          </w:p>
          <w:p w:rsidR="00060BC8" w:rsidRPr="008109CA" w:rsidRDefault="000D4D46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на 2023-2024</w:t>
            </w:r>
            <w:r w:rsidR="00060BC8"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 учебный год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1-4 классы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060BC8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77C2B" w:rsidRDefault="00377C2B" w:rsidP="00377C2B">
            <w:pPr>
              <w:widowControl w:val="0"/>
              <w:tabs>
                <w:tab w:val="left" w:pos="3619"/>
              </w:tabs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"Основные школьные дела".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060BC8" w:rsidRPr="008109CA" w:rsidRDefault="00060BC8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060BC8" w:rsidRPr="008109CA" w:rsidRDefault="00060BC8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9F33D9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</w:t>
            </w:r>
          </w:p>
          <w:p w:rsidR="00060BC8" w:rsidRPr="008109CA" w:rsidRDefault="00060BC8" w:rsidP="009F33D9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- линейка «Здравствуй, школа!» </w:t>
            </w:r>
          </w:p>
          <w:p w:rsidR="00060BC8" w:rsidRPr="008109CA" w:rsidRDefault="00060BC8" w:rsidP="009F33D9">
            <w:pPr>
              <w:spacing w:after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организационные встречи «Снова в школу!»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  <w:r w:rsidR="00F717F8">
              <w:rPr>
                <w:rFonts w:ascii="Times New Roman" w:eastAsia="№Е" w:hAnsi="Times New Roman" w:cs="Times New Roman"/>
                <w:sz w:val="24"/>
                <w:szCs w:val="24"/>
              </w:rPr>
              <w:t>-4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1.09.202</w:t>
            </w:r>
            <w:r w:rsidR="00DA1324"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МО классных руководителей 1-4 классов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D33AD8" w:rsidRDefault="0039267B" w:rsidP="004D1DC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FF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мероприятия, посвященные празднику Донской иконы Божьей Матери и дню российского казачества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Default="0039267B" w:rsidP="004D1DC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Default="0039267B" w:rsidP="004D1DC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0</w:t>
            </w: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1.09.202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621831" w:rsidRDefault="0039267B" w:rsidP="004D1DC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2F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директора, советник директора по воспитанию, классные руководители, КДЮО «Донцы»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2532" w:rsidRDefault="0039267B" w:rsidP="00E22532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государственного флага </w:t>
            </w:r>
            <w:proofErr w:type="gramStart"/>
            <w:r w:rsidRPr="00E2253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39267B" w:rsidRPr="008109CA" w:rsidRDefault="0039267B" w:rsidP="00E22532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hAnsi="Times New Roman" w:cs="Times New Roman"/>
                <w:sz w:val="24"/>
                <w:szCs w:val="24"/>
              </w:rPr>
              <w:t>государственный гимн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2532" w:rsidRDefault="0039267B" w:rsidP="00E22532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№Е" w:hAnsi="Times New Roman" w:cs="Times New Roman"/>
                <w:sz w:val="24"/>
                <w:szCs w:val="24"/>
              </w:rPr>
              <w:t>каждый</w:t>
            </w:r>
          </w:p>
          <w:p w:rsidR="0039267B" w:rsidRPr="00E22532" w:rsidRDefault="0039267B" w:rsidP="00E22532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№Е" w:hAnsi="Times New Roman" w:cs="Times New Roman"/>
                <w:sz w:val="24"/>
                <w:szCs w:val="24"/>
              </w:rPr>
              <w:t>учебный</w:t>
            </w:r>
          </w:p>
          <w:p w:rsidR="0039267B" w:rsidRPr="008109CA" w:rsidRDefault="0039267B" w:rsidP="00E22532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№Е" w:hAnsi="Times New Roman" w:cs="Times New Roman"/>
                <w:sz w:val="24"/>
                <w:szCs w:val="24"/>
              </w:rPr>
              <w:t>понедельни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первоклассников в пешеходы»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AD8">
              <w:rPr>
                <w:rFonts w:ascii="Times New Roman" w:hAnsi="Times New Roman" w:cs="Times New Roman"/>
                <w:bCs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04</w:t>
            </w:r>
            <w:r w:rsidRPr="00D33AD8">
              <w:rPr>
                <w:rFonts w:ascii="Times New Roman" w:eastAsia="№Е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20</w:t>
            </w:r>
            <w:r w:rsidRPr="00D33AD8">
              <w:rPr>
                <w:rFonts w:ascii="Times New Roman" w:eastAsia="№Е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21831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  <w: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621831">
              <w:rPr>
                <w:rFonts w:ascii="Times New Roman" w:eastAsia="Batang" w:hAnsi="Times New Roman" w:cs="Times New Roman"/>
                <w:sz w:val="24"/>
                <w:szCs w:val="24"/>
              </w:rPr>
              <w:t>оветник директора по воспитанию, старшая вожатая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6A1E52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«День добрых дел».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18B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18BE">
              <w:rPr>
                <w:rFonts w:ascii="Times New Roman" w:eastAsia="№Е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218BE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</w:t>
            </w:r>
            <w:r w:rsidRPr="00E218BE">
              <w:t xml:space="preserve"> </w:t>
            </w:r>
            <w:r w:rsidRPr="00E218BE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6A1E52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8B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18BE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18BE">
              <w:rPr>
                <w:rFonts w:ascii="Times New Roman" w:eastAsia="№Е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218BE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классные руководители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727395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часы « День образования </w:t>
            </w:r>
            <w:r w:rsidRPr="00E218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Ростовской области».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18BE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18BE">
              <w:rPr>
                <w:rFonts w:ascii="Times New Roman" w:eastAsia="№Е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E218BE" w:rsidRDefault="0039267B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21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E218B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FB365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Здоровья </w:t>
            </w:r>
            <w:r>
              <w:rPr>
                <w:rFonts w:ascii="Times New Roman" w:hAnsi="Times New Roman" w:cs="Times New Roman"/>
              </w:rPr>
              <w:t>«Донцы-молодцы»</w:t>
            </w:r>
            <w:r w:rsidRPr="00810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15</w:t>
            </w: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F4087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</w:t>
            </w:r>
            <w:r w:rsidRPr="00F4087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ветник директора по воспитанию, старшая вожатая,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</w:t>
            </w: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физкультуры, классные руководители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воспитанию и профилактике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уполномоченный по правам ребенка, педагог-психолог, социальный педагог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A3318A" w:rsidRDefault="0039267B" w:rsidP="00A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 </w:t>
            </w:r>
          </w:p>
          <w:p w:rsidR="0039267B" w:rsidRPr="008109CA" w:rsidRDefault="0039267B" w:rsidP="00A3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3318A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331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8109CA" w:rsidRDefault="0039267B" w:rsidP="00A3318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A3318A">
              <w:rPr>
                <w:rFonts w:ascii="Times New Roman" w:eastAsia="Batang" w:hAnsi="Times New Roman" w:cs="Times New Roman"/>
                <w:sz w:val="24"/>
                <w:szCs w:val="24"/>
              </w:rPr>
              <w:t>оветник директора по воспитанию, старшая во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жатая, классные руководители,  социальный педагог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A3318A" w:rsidRDefault="0039267B" w:rsidP="00A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C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A3318A" w:rsidRDefault="0039267B" w:rsidP="006A1E5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16C8">
              <w:rPr>
                <w:rFonts w:ascii="Times New Roman" w:hAnsi="Times New Roman" w:cs="Times New Roman"/>
                <w:sz w:val="24"/>
                <w:szCs w:val="24"/>
              </w:rPr>
              <w:t xml:space="preserve">01.10.2023 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Default="0039267B" w:rsidP="00A3318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35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казачьей воинской славы. Покрова пресвятой Богородицы. День ст. Кутейниковской</w:t>
            </w:r>
            <w:r w:rsidRPr="00175FC5">
              <w:t xml:space="preserve">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шермиции</w:t>
            </w:r>
            <w:proofErr w:type="spell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, принятие присяги, выставка поделок, участие в праздничном концерте).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356FD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руководители,  педагог доп. образования, актив  КДЮО  «Донцы»</w:t>
            </w:r>
          </w:p>
        </w:tc>
      </w:tr>
      <w:tr w:rsidR="0039267B" w:rsidRPr="008109CA" w:rsidTr="004F069B">
        <w:trPr>
          <w:trHeight w:val="1694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КТД «Международный День учителя»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: поздравление учителей, День самоуправления, концертная программа, выставка букетов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39267B" w:rsidRPr="00175FC5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9267B" w:rsidRPr="00175FC5" w:rsidRDefault="0039267B" w:rsidP="004F069B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06.10.2023</w:t>
            </w:r>
          </w:p>
          <w:p w:rsidR="0039267B" w:rsidRPr="00175FC5" w:rsidRDefault="0039267B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AD13F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Заместители директора по ВР и УВР, старшая вожатая, классные руководители 1-4 классов</w:t>
            </w:r>
          </w:p>
        </w:tc>
      </w:tr>
      <w:tr w:rsidR="0039267B" w:rsidRPr="008109CA" w:rsidTr="00D35312">
        <w:trPr>
          <w:trHeight w:val="63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Всемирный день отца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AD13F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67B" w:rsidRPr="008109CA" w:rsidTr="00AE33F9">
        <w:trPr>
          <w:trHeight w:val="83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AE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символов Ростовской области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39267B" w:rsidRPr="00175FC5" w:rsidRDefault="0039267B" w:rsidP="00AE33F9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AD13F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«Внимание, дети!»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Перед уходом на каникулы,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директора, советник директора по воспитанию, старшая вожатая, классные руководители,  руководитель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отряда ЮИД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0F2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права. Акция «День правовой помощи детям».  Акция «Всемирный День ребенка». Классные часы, направленные на формирование у обучающихся ценностного отношения к жизни:              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жить без драки», </w:t>
            </w:r>
          </w:p>
          <w:p w:rsidR="0039267B" w:rsidRPr="00175FC5" w:rsidRDefault="0039267B" w:rsidP="000F2BBD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-«Ты не один»,</w:t>
            </w:r>
          </w:p>
          <w:p w:rsidR="0039267B" w:rsidRPr="00175FC5" w:rsidRDefault="0039267B" w:rsidP="000F2BBD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- «Способность к прощению», </w:t>
            </w:r>
          </w:p>
          <w:p w:rsidR="0039267B" w:rsidRPr="00175FC5" w:rsidRDefault="0039267B" w:rsidP="000F2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-«Не навреди себе!»;</w:t>
            </w:r>
          </w:p>
          <w:p w:rsidR="0039267B" w:rsidRPr="00175FC5" w:rsidRDefault="0039267B" w:rsidP="000F2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FC5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 рисунков, посвящённый Международному Дню правовой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ВР, педагог-психолог, классные руководители,  уполномоченный по правам ребенка, учителя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0F2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межнационального мира и согласия.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E0446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0F2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04.11.2023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67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07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 w:rsidP="00376B6C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7B" w:rsidRPr="00175FC5" w:rsidRDefault="0039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219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005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мужества, посвященный дню образования  5-го Гвардейского кавалерийского Будапештского Краснознаменного Донского казачьего корпуса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005AD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005AD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17.11.2023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директора, советник директора по воспитанию, классные руководители</w:t>
            </w:r>
          </w:p>
        </w:tc>
      </w:tr>
      <w:tr w:rsidR="0016219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07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матери-казачки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3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16219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07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3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16219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07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96272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3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16219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07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96272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37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директора по воспитанию, старшая вожатая, классные руководители</w:t>
            </w:r>
          </w:p>
        </w:tc>
      </w:tr>
      <w:tr w:rsidR="0016219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07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инвалидов.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96272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74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16219B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072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96272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 w:rsidP="0074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175FC5" w:rsidRDefault="0016219B"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05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75FC5">
              <w:rPr>
                <w:rFonts w:ascii="Times New Roman" w:eastAsia="Calibri" w:hAnsi="Times New Roman" w:cs="Times New Roman"/>
              </w:rPr>
              <w:t>Конкурс «Юная казачка», посвященный Дню матери-казачки</w:t>
            </w:r>
          </w:p>
          <w:p w:rsidR="00962721" w:rsidRPr="00175FC5" w:rsidRDefault="00962721" w:rsidP="00005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05AD8">
            <w:pPr>
              <w:widowControl w:val="0"/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175FC5">
              <w:rPr>
                <w:rFonts w:ascii="Times New Roman" w:eastAsia="Calibri" w:hAnsi="Times New Roman" w:cs="Times New Roman"/>
                <w:lang w:eastAsia="ar-SA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7433A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75FC5">
              <w:rPr>
                <w:rFonts w:ascii="Times New Roman" w:eastAsia="Calibri" w:hAnsi="Times New Roman" w:cs="Times New Roman"/>
                <w:lang w:eastAsia="ar-SA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</w:rPr>
            </w:pPr>
            <w:r w:rsidRPr="00175FC5">
              <w:rPr>
                <w:rFonts w:ascii="Times New Roman" w:eastAsia="Calibri" w:hAnsi="Times New Roman" w:cs="Times New Roman"/>
                <w:lang w:eastAsia="ar-SA"/>
              </w:rPr>
              <w:t xml:space="preserve">Заместитель директора, советник директора по воспитанию, </w:t>
            </w:r>
            <w:r w:rsidR="00536E5C" w:rsidRPr="00175FC5">
              <w:rPr>
                <w:rFonts w:ascii="Times New Roman" w:eastAsia="Calibri" w:hAnsi="Times New Roman" w:cs="Times New Roman"/>
                <w:lang w:eastAsia="ar-SA"/>
              </w:rPr>
              <w:t xml:space="preserve">старшая вожатая, </w:t>
            </w:r>
            <w:r w:rsidRPr="00175FC5">
              <w:rPr>
                <w:rFonts w:ascii="Times New Roman" w:eastAsia="Calibri" w:hAnsi="Times New Roman" w:cs="Times New Roman"/>
                <w:lang w:eastAsia="ar-SA"/>
              </w:rPr>
              <w:t>классные руководители, КДЮО «Донцы»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Эстафета «Готовы к труду и обороне» (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7A3C8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Всероссийская акция «Мы – граждане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7A3C8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65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эстетическому воспитанию в школе. </w:t>
            </w:r>
          </w:p>
          <w:p w:rsidR="00962721" w:rsidRPr="00175FC5" w:rsidRDefault="00962721" w:rsidP="009656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КТД «Новый год в школе»</w:t>
            </w:r>
          </w:p>
          <w:p w:rsidR="00962721" w:rsidRPr="00175FC5" w:rsidRDefault="00962721" w:rsidP="00965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-украшение кабинетов, оформление окон;</w:t>
            </w:r>
          </w:p>
          <w:p w:rsidR="00962721" w:rsidRPr="00175FC5" w:rsidRDefault="00962721" w:rsidP="00965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 сказочное представление «»На пороге Новый год!»».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6569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</w:t>
            </w:r>
          </w:p>
          <w:p w:rsidR="00962721" w:rsidRPr="00175FC5" w:rsidRDefault="00962721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До 15.12.2023</w:t>
            </w:r>
          </w:p>
          <w:p w:rsidR="00962721" w:rsidRPr="00175FC5" w:rsidRDefault="00962721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22-27.12.2023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E6F8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962721" w:rsidRPr="00175FC5" w:rsidRDefault="00962721" w:rsidP="003E6F8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65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День рождения Чехова А.П.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6569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761F55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«Ты и твои права»                 Классные часы, тренинги по актуальным вопросам профилактики правонарушений несовершеннолетних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09.02.2024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85993">
            <w:pPr>
              <w:widowControl w:val="0"/>
              <w:spacing w:after="0" w:line="360" w:lineRule="auto"/>
              <w:ind w:firstLine="709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lastRenderedPageBreak/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311E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(предметные викторины, конкурсные программы интеллектуальные игры, защита проектов и исследовательских работ)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 начальных классов, заместитель директора по УВР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EB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КТД «8 Марта в школе»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: Мероприятия, посвящённые 8 Марта. Праздничный концерт. Акция «Праздник у порога!», поздравление женщин-ветеранов.</w:t>
            </w:r>
          </w:p>
          <w:p w:rsidR="00962721" w:rsidRPr="00175FC5" w:rsidRDefault="00962721" w:rsidP="00EB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Выпуск стенгазет «Лучшее поздравление с 8 марта».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5-7.03.2024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F1F9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нравственному воспитанию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62721" w:rsidRPr="00175FC5" w:rsidRDefault="00962721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 «Спешите делать добрые дела», неделя детской книги (к юбилеям детских писателей);</w:t>
            </w:r>
          </w:p>
          <w:p w:rsidR="00962721" w:rsidRPr="00175FC5" w:rsidRDefault="00962721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Arial Unicode MS" w:hAnsi="Times New Roman" w:cs="Times New Roman"/>
                <w:sz w:val="24"/>
                <w:szCs w:val="24"/>
              </w:rPr>
              <w:t>- общешкольное родительское собрание "Духовно-нравственные традиции как основа воспитания в семье и школе"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 директора. Педагог-библиотекарь,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2E24E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2E24E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</w:t>
            </w:r>
            <w:r w:rsidRPr="00175FC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11C16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A51AF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поэзии. Конкурс чтецов.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в школьной библиотеке ко Дню рождения </w:t>
            </w:r>
            <w:proofErr w:type="spellStart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Закруткина</w:t>
            </w:r>
            <w:proofErr w:type="spellEnd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CC311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CC3114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Всемирный день театра.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объединения «Амплуа»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настоятелем храма Покрова Пресвятой Богородицы о. </w:t>
            </w:r>
            <w:proofErr w:type="spellStart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Эдгардом</w:t>
            </w:r>
            <w:proofErr w:type="spellEnd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«195 лет со дня учреждения Донской епархии».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E8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КТД «День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(торжественная линейка)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в космос». 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D16B5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012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F16A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F16A7A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lastRenderedPageBreak/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D16B5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19.04.2024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012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871B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«День добрых дел»: Земля – наш общий дом» в рамках Всемирного Дня Земли.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763503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871B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Национальный день донора в России.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763503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20 04.2024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871B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763503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871B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 (экскурсия в школьный музей).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17.05.2024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объединения школьный музей  «Память», старшая вожатая,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C96777">
            <w:pPr>
              <w:widowControl w:val="0"/>
              <w:spacing w:after="0" w:line="240" w:lineRule="auto"/>
              <w:ind w:firstLine="709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065A27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C9677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C96777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C9677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Педагог-библиотекарь,</w:t>
            </w:r>
            <w:r w:rsidRPr="00175FC5">
              <w:t xml:space="preserve">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 классные руководители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, учителя русского языка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871B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Выставка в школьной библиотеке ко дню рождения Шолохова М.А.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24.05.2024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A2FC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24.05.2024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175FC5">
              <w:t xml:space="preserve">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A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DB2408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A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шахтеров российского Донбасса (пришкольный лагерь)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A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A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A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День медицинского работника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пршкольный</w:t>
            </w:r>
            <w:proofErr w:type="spell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лагерь)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Начальник лагеря,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A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рождения Платова Матвея Ивановича, атамана Донского казачьего войска (онлайн-кроссворд)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08.08.2024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A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рождения Калинина А.В.(видео-открытка)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4C28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4C28FF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Государственного флага Российской Федерации;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22.08.2024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A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освобождения Ростовской области от немецко-фашистских захватчиков (просмотр презентации)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62721" w:rsidRPr="008109CA" w:rsidTr="001D1D8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265067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 "Внеурочная деятельность".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AF40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962721" w:rsidRPr="00175FC5" w:rsidRDefault="00962721" w:rsidP="00AF40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962721" w:rsidRPr="00175FC5" w:rsidRDefault="00962721" w:rsidP="00AF40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9D7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Игры казачат.</w:t>
            </w:r>
          </w:p>
          <w:p w:rsidR="00962721" w:rsidRPr="00175FC5" w:rsidRDefault="00962721" w:rsidP="009D7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</w:t>
            </w:r>
          </w:p>
          <w:p w:rsidR="00962721" w:rsidRPr="00175FC5" w:rsidRDefault="00962721" w:rsidP="009D7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Орлята России.</w:t>
            </w:r>
          </w:p>
          <w:p w:rsidR="00962721" w:rsidRPr="00175FC5" w:rsidRDefault="00962721" w:rsidP="009D7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2721" w:rsidRPr="00175FC5" w:rsidRDefault="00962721" w:rsidP="009D7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BD556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962721" w:rsidRPr="00175FC5" w:rsidRDefault="00962721" w:rsidP="00BD556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962721" w:rsidRPr="00175FC5" w:rsidRDefault="00962721" w:rsidP="00BD556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  <w:p w:rsidR="00962721" w:rsidRPr="00175FC5" w:rsidRDefault="00962721" w:rsidP="00BD556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BD55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62721" w:rsidRPr="00175FC5" w:rsidRDefault="00962721" w:rsidP="00BD55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62721" w:rsidRPr="00175FC5" w:rsidRDefault="00962721" w:rsidP="00BD55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62721" w:rsidRPr="00175FC5" w:rsidRDefault="00962721" w:rsidP="00BD55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1D1D8F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Гаврилина И.А.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5A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Ментальная арифметика.</w:t>
            </w:r>
          </w:p>
          <w:p w:rsidR="00962721" w:rsidRPr="00175FC5" w:rsidRDefault="00962721" w:rsidP="005A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962721" w:rsidRPr="00175FC5" w:rsidRDefault="00962721" w:rsidP="007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Орлята России.</w:t>
            </w:r>
          </w:p>
          <w:p w:rsidR="00962721" w:rsidRPr="00175FC5" w:rsidRDefault="00962721" w:rsidP="00303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2721" w:rsidRPr="00175FC5" w:rsidRDefault="00962721" w:rsidP="0099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71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962721" w:rsidRPr="00175FC5" w:rsidRDefault="00962721" w:rsidP="00371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962721" w:rsidRPr="00175FC5" w:rsidRDefault="00962721" w:rsidP="0037168F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  <w:p w:rsidR="00962721" w:rsidRPr="00175FC5" w:rsidRDefault="00962721" w:rsidP="0037168F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E0544E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62721" w:rsidRPr="00175FC5" w:rsidRDefault="00962721" w:rsidP="00E0544E">
            <w:pPr>
              <w:tabs>
                <w:tab w:val="left" w:pos="927"/>
              </w:tabs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62721" w:rsidRPr="00175FC5" w:rsidRDefault="00962721" w:rsidP="00E0544E">
            <w:pPr>
              <w:tabs>
                <w:tab w:val="left" w:pos="1694"/>
              </w:tabs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62721" w:rsidRPr="00175FC5" w:rsidRDefault="00962721" w:rsidP="00E054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1D1D8F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Волошкова</w:t>
            </w:r>
            <w:proofErr w:type="spellEnd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404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Шахматы.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2721" w:rsidRPr="00175FC5" w:rsidRDefault="00962721" w:rsidP="00404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2721" w:rsidRPr="00175FC5" w:rsidRDefault="00962721" w:rsidP="00404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Орлята России.</w:t>
            </w:r>
          </w:p>
          <w:p w:rsidR="00962721" w:rsidRPr="00175FC5" w:rsidRDefault="00962721" w:rsidP="00404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4B63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962721" w:rsidRPr="00175FC5" w:rsidRDefault="00962721" w:rsidP="004B63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962721" w:rsidRPr="00175FC5" w:rsidRDefault="00962721" w:rsidP="004B6313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  <w:p w:rsidR="00962721" w:rsidRPr="00175FC5" w:rsidRDefault="00962721" w:rsidP="004B6313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4B6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62721" w:rsidRPr="00175FC5" w:rsidRDefault="00962721" w:rsidP="004B6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62721" w:rsidRPr="00175FC5" w:rsidRDefault="00962721" w:rsidP="004B6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62721" w:rsidRPr="00175FC5" w:rsidRDefault="00962721" w:rsidP="004B6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1D1D8F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5F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Школа вежливых наук.</w:t>
            </w:r>
          </w:p>
          <w:p w:rsidR="00962721" w:rsidRPr="00175FC5" w:rsidRDefault="00962721" w:rsidP="005F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 правильном питании.</w:t>
            </w:r>
          </w:p>
          <w:p w:rsidR="00962721" w:rsidRPr="00175FC5" w:rsidRDefault="00962721" w:rsidP="005F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Орлята России.</w:t>
            </w:r>
          </w:p>
          <w:p w:rsidR="00962721" w:rsidRPr="00175FC5" w:rsidRDefault="00962721" w:rsidP="005F7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5F749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962721" w:rsidRPr="00175FC5" w:rsidRDefault="00962721" w:rsidP="005F749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962721" w:rsidRPr="00175FC5" w:rsidRDefault="00962721" w:rsidP="005F749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  <w:p w:rsidR="00962721" w:rsidRPr="00175FC5" w:rsidRDefault="00962721" w:rsidP="005F749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5F7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62721" w:rsidRPr="00175FC5" w:rsidRDefault="00962721" w:rsidP="005F7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62721" w:rsidRPr="00175FC5" w:rsidRDefault="00962721" w:rsidP="005F7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62721" w:rsidRPr="00175FC5" w:rsidRDefault="00962721" w:rsidP="005F7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1D1D8F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Кругленко</w:t>
            </w:r>
            <w:proofErr w:type="spellEnd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62721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26506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Модуль «Самоуправление».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Выборы атаманов, активов  классов, распределение поручений.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Работа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атаманов, активов  классов</w:t>
            </w: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атаманов, активов  классов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A8606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AC737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 "Социальное партнерство".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72A95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Сотрудничество с учреждениями культуры и спорта (ДК «Юбилейный», СДК «</w:t>
            </w:r>
            <w:proofErr w:type="spellStart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Кутейниковский</w:t>
            </w:r>
            <w:proofErr w:type="spellEnd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», РКЦ «Ермак», краеведческий музей, библиотеки, Дом детского творчества, ДШИ, ДЮСШ)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Советник директора по воспитанию, старшая вожатая, классные руководители</w:t>
            </w:r>
          </w:p>
          <w:p w:rsidR="00962721" w:rsidRPr="00175FC5" w:rsidRDefault="00962721" w:rsidP="0007652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Проведение на базе организаций-партнёров отдельных уроков, занятий, внешкольных мероприятий, акций воспитательной направленности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Согласно плану организаций-партнеров и плану ВР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712D5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Модуль «Профориентация».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pStyle w:val="ParaAttribute5"/>
              <w:wordWrap/>
              <w:rPr>
                <w:sz w:val="24"/>
                <w:szCs w:val="24"/>
              </w:rPr>
            </w:pPr>
            <w:r w:rsidRPr="00175FC5">
              <w:rPr>
                <w:sz w:val="24"/>
                <w:szCs w:val="24"/>
              </w:rPr>
              <w:t>Месячник профориентации:</w:t>
            </w:r>
          </w:p>
          <w:p w:rsidR="00962721" w:rsidRPr="00175FC5" w:rsidRDefault="00962721" w:rsidP="00361BA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75FC5">
              <w:rPr>
                <w:sz w:val="24"/>
                <w:szCs w:val="24"/>
              </w:rPr>
              <w:t>- конкурс рисунков «Все работы хороши – выбирай на вкус»</w:t>
            </w:r>
          </w:p>
          <w:p w:rsidR="00962721" w:rsidRPr="00175FC5" w:rsidRDefault="00962721" w:rsidP="00361BA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75FC5">
              <w:rPr>
                <w:sz w:val="24"/>
                <w:szCs w:val="24"/>
              </w:rPr>
              <w:t>-  проект «Профессии моих родителей»</w:t>
            </w:r>
          </w:p>
          <w:p w:rsidR="00962721" w:rsidRPr="00175FC5" w:rsidRDefault="00962721" w:rsidP="00361BA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75FC5">
              <w:rPr>
                <w:sz w:val="24"/>
                <w:szCs w:val="24"/>
              </w:rPr>
              <w:t>-  викторина «Все профессии важны – выбирай на вкус!»</w:t>
            </w:r>
          </w:p>
          <w:p w:rsidR="00962721" w:rsidRPr="00175FC5" w:rsidRDefault="00962721" w:rsidP="00361BA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175FC5">
              <w:rPr>
                <w:sz w:val="24"/>
                <w:szCs w:val="24"/>
              </w:rPr>
              <w:t>-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B21FCF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1</w:t>
            </w:r>
          </w:p>
          <w:p w:rsidR="00962721" w:rsidRPr="00175FC5" w:rsidRDefault="00962721" w:rsidP="00CD5A0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  <w:p w:rsidR="00962721" w:rsidRPr="00175FC5" w:rsidRDefault="00962721" w:rsidP="00CD5A0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2-3</w:t>
            </w:r>
          </w:p>
          <w:p w:rsidR="00962721" w:rsidRPr="00175FC5" w:rsidRDefault="00962721" w:rsidP="00CD5A0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руководители, педагог-психолог, социальный педагог</w:t>
            </w:r>
          </w:p>
        </w:tc>
      </w:tr>
      <w:tr w:rsidR="00962721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E10F6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"Внешкольные мероприятия".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Посещение выездных представлений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Посещение мероприятий </w:t>
            </w:r>
            <w:proofErr w:type="gramStart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</w:t>
            </w:r>
            <w:proofErr w:type="gramEnd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МУК </w:t>
            </w: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СДК "</w:t>
            </w:r>
            <w:proofErr w:type="spellStart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Кутейниковский</w:t>
            </w:r>
            <w:proofErr w:type="spellEnd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Экскурсии в школьный и краеведческий музеи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объединения школьный музей  «Память», старшая вожатая,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Выездные экскурсии (по выбору детей и родителей)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962721" w:rsidRPr="008109CA" w:rsidTr="00D947B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 "Организация предметно-пространственной среды".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60061C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4F73BF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газет, журналов, </w:t>
            </w: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фотоэкспозиций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конец каждой четверти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4F73BF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класса и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 (1 сентября.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учителя, Новый год, 9 Мая)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октябрь, декабрь,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AD630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«Патриотическое воспитание».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Возложение гирлянды к памятнику погибшим воинам в честь освобождения станицы от немецко-фашистских захватчиков.</w:t>
            </w:r>
          </w:p>
          <w:p w:rsidR="00962721" w:rsidRPr="00175FC5" w:rsidRDefault="00962721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классный </w:t>
            </w:r>
            <w:proofErr w:type="gramStart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станицы и Зимовниковского района от немецко-фашистских захватчиков.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62721" w:rsidRPr="00175FC5" w:rsidRDefault="00962721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21" w:rsidRPr="00175FC5" w:rsidRDefault="00962721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21" w:rsidRPr="00175FC5" w:rsidRDefault="00962721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62721" w:rsidRPr="00175FC5" w:rsidRDefault="00962721" w:rsidP="0007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21" w:rsidRPr="00175FC5" w:rsidRDefault="00962721" w:rsidP="0007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21" w:rsidRPr="00175FC5" w:rsidRDefault="00962721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старшая вожатая, актив  КДЮО  «Донцы», педагог доп. образования</w:t>
            </w:r>
          </w:p>
          <w:p w:rsidR="00962721" w:rsidRPr="00175FC5" w:rsidRDefault="00962721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истории, педагог-библиотекарь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86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Ленинграда»,</w:t>
            </w:r>
          </w:p>
          <w:p w:rsidR="00962721" w:rsidRPr="00175FC5" w:rsidRDefault="00962721" w:rsidP="00886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«Сталинградская битва»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Январь-февраль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470EB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470EB3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lastRenderedPageBreak/>
              <w:t>День памяти о россиянах, исполнявших служебный долг за пределами Отечества</w:t>
            </w:r>
            <w:r w:rsidRPr="00175FC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 (вывод войск из Афганистана)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70EB3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15 февраля: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B73585" w:rsidRDefault="00962721" w:rsidP="00A70F43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B7358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защитника Отечества.</w:t>
            </w:r>
          </w:p>
          <w:p w:rsidR="00962721" w:rsidRPr="00175FC5" w:rsidRDefault="00962721" w:rsidP="00886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Месячник «Гражданско-массовой обороны»:</w:t>
            </w:r>
          </w:p>
          <w:p w:rsidR="00962721" w:rsidRPr="00175FC5" w:rsidRDefault="00962721" w:rsidP="00886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для мальчиков «Казачата – дружные ребята».</w:t>
            </w:r>
          </w:p>
          <w:p w:rsidR="00962721" w:rsidRPr="00175FC5" w:rsidRDefault="00962721" w:rsidP="00886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Выпуск стенгазеты «Защитники Отечества».</w:t>
            </w:r>
          </w:p>
          <w:p w:rsidR="00962721" w:rsidRPr="00175FC5" w:rsidRDefault="00962721" w:rsidP="00886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«Афганистан глазами детей».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07652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1-4</w:t>
            </w:r>
          </w:p>
          <w:p w:rsidR="00962721" w:rsidRPr="00175FC5" w:rsidRDefault="00962721" w:rsidP="00C3413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</w:t>
            </w:r>
          </w:p>
          <w:p w:rsidR="00962721" w:rsidRPr="00175FC5" w:rsidRDefault="00962721" w:rsidP="0007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26.01-23.02.</w:t>
            </w:r>
          </w:p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</w:t>
            </w:r>
          </w:p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учителя физкультуры, старшая вожатая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Всемирного Дня Здоровья: Военно-спортивная игра «Донцы – молодцы!», минутки здоровья на уроках, </w:t>
            </w: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переменах.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4955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физкультуры, старшая вожатая,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актив КДЮО «Донцы»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E11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КТД «День Победы»: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721" w:rsidRPr="00175FC5" w:rsidRDefault="00962721" w:rsidP="00E11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акции «Удели внимание ветерану», «Георгиевская ленточка».</w:t>
            </w:r>
          </w:p>
          <w:p w:rsidR="00962721" w:rsidRPr="00175FC5" w:rsidRDefault="00962721" w:rsidP="00E11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 акции «Бессмертный полк</w:t>
            </w:r>
          </w:p>
          <w:p w:rsidR="00962721" w:rsidRPr="00175FC5" w:rsidRDefault="00962721" w:rsidP="00E11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 проект «Окна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962721" w:rsidRPr="00175FC5" w:rsidRDefault="00962721" w:rsidP="00DD202D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7652A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45D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физкультуры, старшая вожатая, советник директора по воспитанию</w:t>
            </w:r>
          </w:p>
        </w:tc>
      </w:tr>
      <w:tr w:rsidR="00962721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0E1C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"Взаимодействие с родителями (законными представителями)".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D327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F172A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матери-казачки»,  "Окна Победы", "Окна России", «Бессмертный полк»,  </w:t>
            </w:r>
            <w:r w:rsidRPr="00175FC5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новогодние праздники, «Мама, папа, я – спортивная  семья!»,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просвещение родителей по вопросам воспитания детей. Родительский всеобуч (профилактика суицидов, жестокого обращения)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1 раз в четверть (по плану классных руководителей)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pStyle w:val="Default"/>
              <w:rPr>
                <w:color w:val="auto"/>
              </w:rPr>
            </w:pPr>
            <w:r w:rsidRPr="00175FC5">
              <w:rPr>
                <w:color w:val="auto"/>
              </w:rPr>
              <w:lastRenderedPageBreak/>
              <w:t xml:space="preserve">Родительские собрания по актуальным вопросам профилактики правонарушений несовершеннолетних и в отношении них, в том числе по вопросу участия в несанкционированных публичных мероприятиях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руководители, педагог-психолог, социальный педагог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социальные сети, родительские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A7357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75FC5">
              <w:rPr>
                <w:sz w:val="24"/>
                <w:szCs w:val="24"/>
              </w:rPr>
              <w:t>Совместные с детьми походы, экскурсии, поездки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75FC5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175FC5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175FC5">
              <w:rPr>
                <w:spacing w:val="-6"/>
                <w:sz w:val="24"/>
                <w:szCs w:val="24"/>
              </w:rPr>
              <w:t xml:space="preserve"> </w:t>
            </w:r>
          </w:p>
          <w:p w:rsidR="00962721" w:rsidRPr="00175FC5" w:rsidRDefault="00962721" w:rsidP="00361BA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75FC5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962721" w:rsidRPr="008109CA" w:rsidTr="00CF3EB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361BA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  <w:p w:rsidR="00962721" w:rsidRPr="00175FC5" w:rsidRDefault="00962721" w:rsidP="00BC08A7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Всемирный день мира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CF3EB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CF3EB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CF3EB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CF3EB9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Всемирный день журавля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Всероссийский день озера Байкал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Синичкин день. Всероссийская акция «Покормите птиц зимой!».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13.11</w:t>
            </w:r>
          </w:p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старшая вожатая, педагог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домашних животных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Международный день гор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Всемирный день защиты морских млекопитающих (День кита)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Международный день леса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День воды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Акция «Дни защиты от экологической 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25.03-05.06.2024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советник директора по воспитанию,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День древонасаждения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Всемирный день Солнца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эколога (пришкольный лагерь)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8D53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962721" w:rsidRPr="008109CA" w:rsidTr="00CF3EB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A173C1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 «Профилактика и безопасность».</w:t>
            </w:r>
          </w:p>
          <w:p w:rsidR="00962721" w:rsidRPr="00175FC5" w:rsidRDefault="00962721" w:rsidP="00A173C1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Мероприятия в сфере профилактики суицидального поведения несовершеннолетних с родительской общественностью, </w:t>
            </w:r>
            <w:proofErr w:type="gramStart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41E9F" w:rsidRPr="008109CA" w:rsidTr="00BD005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9F" w:rsidRPr="00175FC5" w:rsidRDefault="00441E9F" w:rsidP="0007652A">
            <w:pPr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 родителями</w:t>
            </w:r>
            <w:r w:rsidR="00CE6091"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62721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F9" w:rsidRPr="00175FC5" w:rsidRDefault="00962721" w:rsidP="00DD7EF9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Доведение до сведения обучающихся и их родителей информации о работе телефонов доверия.</w:t>
            </w:r>
            <w:r w:rsidR="00DD7EF9"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="00DD7EF9" w:rsidRPr="00175FC5">
              <w:t xml:space="preserve"> </w:t>
            </w:r>
            <w:r w:rsidR="00DD7EF9"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«Служба </w:t>
            </w:r>
            <w:r w:rsidR="00DD7EF9"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общероссийского  телефона  доверия  для  детей, </w:t>
            </w:r>
          </w:p>
          <w:p w:rsidR="00DD7EF9" w:rsidRPr="00175FC5" w:rsidRDefault="00DD7EF9" w:rsidP="00DD7EF9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подростков и их родителей </w:t>
            </w:r>
          </w:p>
          <w:p w:rsidR="00962721" w:rsidRPr="00175FC5" w:rsidRDefault="00C70B1F" w:rsidP="00DD7EF9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«</w:t>
            </w:r>
            <w:r w:rsidR="00DD7EF9"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8-800-2000-122»</w:t>
            </w:r>
            <w:r w:rsidR="00962721"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FE542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FE542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21" w:rsidRPr="00175FC5" w:rsidRDefault="00962721" w:rsidP="00FE5420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6B38CE" w:rsidRPr="008109CA" w:rsidTr="0035337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6B38CE" w:rsidP="00103257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Посещение  семей несовершеннолетних состоящих на ВШУ, на учете в КДН и ПДН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8CE" w:rsidRPr="00175FC5" w:rsidRDefault="006B38CE" w:rsidP="00103257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6B38CE" w:rsidP="001032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6B38CE" w:rsidP="00103257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руководители, старшая вожатая, педагог-психолог.</w:t>
            </w:r>
          </w:p>
        </w:tc>
      </w:tr>
      <w:tr w:rsidR="007114B6" w:rsidRPr="008109CA" w:rsidTr="0035337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B6" w:rsidRPr="00175FC5" w:rsidRDefault="007114B6" w:rsidP="007114B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14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индивидуальных консультаций для родителей (законных представителей) по социальным, юридическим, соци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ально-психологическим вопросам.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B6" w:rsidRPr="00175FC5" w:rsidRDefault="000849FF" w:rsidP="00103257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B6" w:rsidRPr="00175FC5" w:rsidRDefault="000849FF" w:rsidP="001032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B6" w:rsidRPr="00175FC5" w:rsidRDefault="000849FF" w:rsidP="00103257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6B38CE" w:rsidRPr="008109CA" w:rsidTr="0035337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6B38CE" w:rsidP="00A55A4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едение родительских собраний по 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профилактики детского суицида</w:t>
            </w:r>
            <w:r w:rsidR="00771EF2"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888"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(родительский всеобуч)</w:t>
            </w:r>
            <w:r w:rsidR="009D316F"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6E90" w:rsidRPr="008F6E90" w:rsidRDefault="008F6E90" w:rsidP="00A55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6E90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«Трудности адаптации первоклассников»</w:t>
            </w: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6E90" w:rsidRPr="008F6E90" w:rsidRDefault="008F6E90" w:rsidP="00A55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6E9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агр</w:t>
            </w:r>
            <w:r w:rsidR="00362E9B"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ессия»: понятия, формы, причины»;</w:t>
            </w:r>
          </w:p>
          <w:p w:rsidR="008F6E90" w:rsidRPr="008F6E90" w:rsidRDefault="008F6E90" w:rsidP="00A55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6E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6E9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F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сверстников»</w:t>
            </w:r>
            <w:r w:rsidR="00362E9B"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E43" w:rsidRPr="00175FC5" w:rsidRDefault="008F6E90" w:rsidP="00A55A4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 общение в жизни ребенка – это хорошо или плохо?»</w:t>
            </w:r>
            <w:r w:rsidR="00362E9B"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5A48" w:rsidRPr="00175FC5" w:rsidRDefault="00A55A48" w:rsidP="00A55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Pr="00DA42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«Когда мир жесток: понятие жестокого обращения с детьми в семье, виды, формы, последствия для здоровья ребенка»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8587A" w:rsidRPr="00DA42D6" w:rsidRDefault="00B8587A" w:rsidP="00B858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«Причины и признаки су</w:t>
            </w:r>
            <w:r w:rsidR="00B872F1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ицида в детском и подростковом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возрасте »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55A48" w:rsidRPr="00175FC5" w:rsidRDefault="00A55A48" w:rsidP="00A55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DA42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агрессия: как научить ребенка справляться с гневом»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8587A" w:rsidRPr="00DA42D6" w:rsidRDefault="00B8587A" w:rsidP="00B858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«Факторы, </w:t>
            </w:r>
            <w:r w:rsidR="00B872F1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препятствующие  возникновению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суицидального поведения у детей и подростков»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55A48" w:rsidRPr="00DA42D6" w:rsidRDefault="00A55A48" w:rsidP="00A55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DA42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защитить детей от информации, причиняющей вред их здоровью и развитию»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55A48" w:rsidRPr="00175FC5" w:rsidRDefault="00A55A48" w:rsidP="00A55A4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«Конфликты с ребенком: как их избежать?»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8CE" w:rsidRPr="00175FC5" w:rsidRDefault="003E5C84" w:rsidP="00A55A48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4F366C" w:rsidP="00A55A4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F83CC8" w:rsidP="008D1A52">
            <w:pPr>
              <w:spacing w:after="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оциальный педагог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="008D1A52"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педагог-психолог</w:t>
            </w:r>
            <w:r w:rsidR="008D1A52"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лассные</w:t>
            </w:r>
            <w:r w:rsidR="008D1A52"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руководители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22" w:rsidRPr="008109CA" w:rsidTr="00AE627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22" w:rsidRPr="00175FC5" w:rsidRDefault="00FB3D22" w:rsidP="00A55A48">
            <w:pPr>
              <w:spacing w:after="0"/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С обучающимися:</w:t>
            </w:r>
          </w:p>
        </w:tc>
      </w:tr>
      <w:tr w:rsidR="006B38CE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A" w:rsidRPr="00175FC5" w:rsidRDefault="005B617D" w:rsidP="00F02F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часы по профилактике суицида</w:t>
            </w:r>
            <w:r w:rsidR="00F02FB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B617D" w:rsidRPr="00175FC5" w:rsidRDefault="00F02FBA" w:rsidP="00F02F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B617D" w:rsidRPr="005B6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«Я не такой, как все, и все мы разные»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02FBA" w:rsidRPr="00175FC5" w:rsidRDefault="00F02FBA" w:rsidP="00F02F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«Расскажи о себе»</w:t>
            </w:r>
            <w:r w:rsidRPr="00175FC5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;</w:t>
            </w:r>
          </w:p>
          <w:p w:rsidR="001238C4" w:rsidRPr="00175FC5" w:rsidRDefault="001238C4" w:rsidP="00F02F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-</w:t>
            </w:r>
            <w:r w:rsidR="00672C63" w:rsidRPr="00175FC5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«</w:t>
            </w:r>
            <w:r w:rsidRPr="00175FC5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Жизнь-это счастье, сотвори его сам»</w:t>
            </w:r>
            <w:r w:rsidR="00672C63" w:rsidRPr="00175FC5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;</w:t>
            </w:r>
          </w:p>
          <w:p w:rsidR="00672C63" w:rsidRPr="00175FC5" w:rsidRDefault="00672C63" w:rsidP="00F02F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-«Как научиться жить без ссор»</w:t>
            </w:r>
            <w:r w:rsidR="00185BA7" w:rsidRPr="00175FC5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;</w:t>
            </w:r>
          </w:p>
          <w:p w:rsidR="006B38CE" w:rsidRPr="00175FC5" w:rsidRDefault="00185BA7" w:rsidP="00AE1D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-«Учимся строить взаимоотношения»</w:t>
            </w:r>
            <w:r w:rsidR="00AE1DE9" w:rsidRPr="00175FC5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F02FBA" w:rsidP="007B314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5B617D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412056" w:rsidP="007B314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58750C" w:rsidP="0058750C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, с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оциальный педагог, педагог-психолог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EC178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2" w:rsidRPr="00175FC5" w:rsidRDefault="00ED3E92" w:rsidP="00ED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Беседы на тему:</w:t>
            </w:r>
          </w:p>
          <w:p w:rsidR="00ED3E92" w:rsidRPr="00175FC5" w:rsidRDefault="00ED3E92" w:rsidP="00ED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«Если тебе трудно»;</w:t>
            </w:r>
          </w:p>
          <w:p w:rsidR="00ED3E92" w:rsidRPr="00175FC5" w:rsidRDefault="00ED3E92" w:rsidP="00ED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«Как управлять своими эмоциями»;</w:t>
            </w:r>
          </w:p>
          <w:p w:rsidR="00EC1787" w:rsidRPr="00175FC5" w:rsidRDefault="00ED3E92" w:rsidP="00ED3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«Дружный класс».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7" w:rsidRPr="00175FC5" w:rsidRDefault="00ED3E92" w:rsidP="007B314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7" w:rsidRPr="00175FC5" w:rsidRDefault="00091875" w:rsidP="007B314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7" w:rsidRPr="00175FC5" w:rsidRDefault="00091875" w:rsidP="007B314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6B38CE" w:rsidRPr="008109CA" w:rsidTr="0096405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6B38CE" w:rsidP="0007652A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ежедневного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пропусками уроков.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8CE" w:rsidRPr="00175FC5" w:rsidRDefault="006B38CE" w:rsidP="002E7839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6B38CE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8CE" w:rsidRPr="00175FC5" w:rsidRDefault="006B38CE" w:rsidP="0007652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</w:t>
            </w:r>
            <w:r w:rsidRPr="00175FC5">
              <w:t xml:space="preserve">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8409A" w:rsidRPr="008109CA" w:rsidTr="009B54E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9A" w:rsidRPr="00175FC5" w:rsidRDefault="00B8409A" w:rsidP="0007652A">
            <w:pPr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 педагогическим коллективом:</w:t>
            </w:r>
          </w:p>
        </w:tc>
      </w:tr>
      <w:tr w:rsidR="00EC1787" w:rsidRPr="008109CA" w:rsidTr="00AF6859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9A" w:rsidRPr="00175FC5" w:rsidRDefault="00B8409A" w:rsidP="00A24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Вопросы  развития  положительных  эмоций, потребности  в </w:t>
            </w:r>
            <w:r w:rsidR="00A24D00"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общении,  осознания  ценности 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чел</w:t>
            </w:r>
            <w:r w:rsidR="00A24D00"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овеческой  жизни  и  здоровья, раскрывающиеся  в 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мероприятиях  педагога-психолога  </w:t>
            </w:r>
            <w:proofErr w:type="gramStart"/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</w:t>
            </w:r>
            <w:proofErr w:type="gramEnd"/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8409A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педагогического коллектива</w:t>
            </w:r>
            <w:r w:rsidR="00B8409A"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B8409A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занятия  для  педагогов  «Давайте  </w:t>
            </w:r>
            <w:proofErr w:type="gramStart"/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4D00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жизни искать позитив».</w:t>
            </w:r>
          </w:p>
          <w:p w:rsidR="00B8409A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Тренинги «Эмоции и я». </w:t>
            </w:r>
          </w:p>
          <w:p w:rsidR="00B8409A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Семинары-практик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умы  по  работе  с  педагогами  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 эмоциональной  сферы </w:t>
            </w:r>
            <w:proofErr w:type="gramStart"/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».</w:t>
            </w:r>
          </w:p>
          <w:p w:rsidR="00B8409A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Тренинги для педагогов «Все эмоции важны».</w:t>
            </w:r>
          </w:p>
          <w:p w:rsidR="00B8409A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Психологические  занятия  с  элементами  тренинга </w:t>
            </w:r>
          </w:p>
          <w:p w:rsidR="00B8409A" w:rsidRPr="00175FC5" w:rsidRDefault="00B8409A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 педагогов  «Обучение </w:t>
            </w:r>
            <w:r w:rsidR="00A24D00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  эффективного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общения».</w:t>
            </w:r>
          </w:p>
          <w:p w:rsidR="00B8409A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Тренинги для педагогов «Жизненные ценности».</w:t>
            </w:r>
          </w:p>
          <w:p w:rsidR="00B8409A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Тренинг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 для  педагогов  «Сохранение  п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сихологического здоровья».</w:t>
            </w:r>
          </w:p>
          <w:p w:rsidR="00B8409A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Психо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логические  занятия  «Ценность 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человеческой жизни».</w:t>
            </w:r>
          </w:p>
          <w:p w:rsidR="00B8409A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Семинары «Формирование  </w:t>
            </w:r>
            <w:proofErr w:type="gramStart"/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ценностного</w:t>
            </w:r>
            <w:proofErr w:type="gramEnd"/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8409A" w:rsidRPr="00175FC5" w:rsidRDefault="00B8409A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отношения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жизни».</w:t>
            </w:r>
          </w:p>
          <w:p w:rsidR="00B8409A" w:rsidRPr="00175FC5" w:rsidRDefault="00A24D00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Выступления  на  МО 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«Распознание  признаков </w:t>
            </w:r>
          </w:p>
          <w:p w:rsidR="00B8409A" w:rsidRPr="00175FC5" w:rsidRDefault="00B8409A" w:rsidP="00A2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кризисных  на</w:t>
            </w:r>
            <w:r w:rsidR="00A24D00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рушений  </w:t>
            </w:r>
            <w:proofErr w:type="gramStart"/>
            <w:r w:rsidR="00A24D00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A24D00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обучающихся  и  их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профилактика».</w:t>
            </w:r>
          </w:p>
          <w:p w:rsidR="00EC1787" w:rsidRPr="00175FC5" w:rsidRDefault="00A24D00" w:rsidP="000A0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Психосоциальны</w:t>
            </w:r>
            <w:r w:rsidR="000A0AFB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 анкетирования  «Особенности 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взаимодействия  с </w:t>
            </w:r>
            <w:r w:rsidR="000A0AFB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родителями (законными  представителями)  и </w:t>
            </w:r>
            <w:r w:rsidR="00B8409A"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7" w:rsidRPr="00175FC5" w:rsidRDefault="00EC1787" w:rsidP="00904DA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7" w:rsidRPr="00175FC5" w:rsidRDefault="001867E2" w:rsidP="00904DA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E2" w:rsidRPr="00175FC5" w:rsidRDefault="001867E2" w:rsidP="001867E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Предотвращение  </w:t>
            </w:r>
            <w:proofErr w:type="gramStart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кризисных</w:t>
            </w:r>
            <w:proofErr w:type="gramEnd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EC1787" w:rsidRPr="00175FC5" w:rsidRDefault="002B6918" w:rsidP="001867E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состояний и попытки суицида </w:t>
            </w:r>
            <w:r w:rsidR="001867E2"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EC1787" w:rsidRPr="008109CA" w:rsidTr="0096405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Мероприятия,  направленные  на  формирование оптимистического  (позитивного)  образа  личности, 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способности  к  </w:t>
            </w:r>
            <w:proofErr w:type="spellStart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адекватной  оценочной 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деятельности,  направле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нной  на  анализ  собственного 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поведения  и  поступков  окружающих  людей, 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препятствующей развитию з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аниженной самооценке: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ие  тренинги  по  формированию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позитивного мышления педагогов.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Психологические  тренинги 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«Формирование позитивного мышления 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обучающихся».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Тренинги по </w:t>
            </w: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педагогов.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Тренинги  для  педагогов  «Способность 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обучающихся».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ские  занятия  «Педагогическая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в  формировании  самооценки 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обучающихся НОО».</w:t>
            </w:r>
          </w:p>
          <w:p w:rsidR="001867E2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Психологические  занятия  для  педагогов «Самооценка 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 виды  самооценки, </w:t>
            </w:r>
          </w:p>
          <w:p w:rsidR="00EC1787" w:rsidRPr="00175FC5" w:rsidRDefault="001867E2" w:rsidP="001867E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пути ее повышения».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787" w:rsidRPr="00175FC5" w:rsidRDefault="00EC1787" w:rsidP="0007652A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7" w:rsidRPr="00175FC5" w:rsidRDefault="00B74F05" w:rsidP="0007652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87" w:rsidRPr="00175FC5" w:rsidRDefault="00EC1787" w:rsidP="0007652A">
            <w:pPr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7B3E7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77" w:rsidRPr="000968E9" w:rsidRDefault="007B3E77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 xml:space="preserve">Выявление  </w:t>
            </w:r>
            <w:proofErr w:type="gramStart"/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,  имеющих  выраженные </w:t>
            </w:r>
          </w:p>
          <w:p w:rsidR="007B3E77" w:rsidRPr="000968E9" w:rsidRDefault="007B3E77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факторы риска развития кризиса и суицида:</w:t>
            </w:r>
          </w:p>
          <w:p w:rsidR="007B3E77" w:rsidRPr="00C1230D" w:rsidRDefault="007B3E77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-заполнение  «Таблицы  факторов  наличия  кризисной </w:t>
            </w:r>
          </w:p>
          <w:p w:rsidR="007B3E77" w:rsidRPr="00175FC5" w:rsidRDefault="007B3E77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ситуации у </w:t>
            </w:r>
            <w:proofErr w:type="gramStart"/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77" w:rsidRPr="00175FC5" w:rsidRDefault="007B3E77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77" w:rsidRPr="00175FC5" w:rsidRDefault="007B3E77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77" w:rsidRPr="000968E9" w:rsidRDefault="007B3E77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Составление  </w:t>
            </w:r>
            <w:proofErr w:type="gramStart"/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>первичных</w:t>
            </w:r>
            <w:proofErr w:type="gramEnd"/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7B3E77" w:rsidRPr="00175FC5" w:rsidRDefault="007B3E77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>списков группы риска</w:t>
            </w:r>
          </w:p>
        </w:tc>
      </w:tr>
      <w:tr w:rsidR="007B3E7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77" w:rsidRPr="001723EE" w:rsidRDefault="007B3E77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Практикум  по заполнению «Таблицы факторов наличия </w:t>
            </w:r>
          </w:p>
          <w:p w:rsidR="007B3E77" w:rsidRPr="00175FC5" w:rsidRDefault="007B3E77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кризисной ситуации у </w:t>
            </w:r>
            <w:proofErr w:type="gramStart"/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77" w:rsidRPr="00175FC5" w:rsidRDefault="007B3E77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77" w:rsidRPr="00175FC5" w:rsidRDefault="007B3E77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77" w:rsidRPr="001723EE" w:rsidRDefault="007B3E77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Обучение  </w:t>
            </w:r>
            <w:proofErr w:type="gramStart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7B3E77" w:rsidRPr="001723EE" w:rsidRDefault="007B3E77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руководителей  методике </w:t>
            </w:r>
          </w:p>
          <w:p w:rsidR="007B3E77" w:rsidRPr="001723EE" w:rsidRDefault="007B3E77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заполнения  «Таблицы </w:t>
            </w:r>
          </w:p>
          <w:p w:rsidR="007B3E77" w:rsidRPr="001723EE" w:rsidRDefault="007B3E77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факторов  наличия  </w:t>
            </w:r>
            <w:proofErr w:type="gramStart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кризисной</w:t>
            </w:r>
            <w:proofErr w:type="gramEnd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7B3E77" w:rsidRPr="00175FC5" w:rsidRDefault="007B3E77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ситуации у </w:t>
            </w:r>
            <w:proofErr w:type="gramStart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</w:tr>
      <w:tr w:rsidR="00C65194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361C8B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Совещания, заседания МО классных руководителей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создания эффективной профилактической среды обеспечения безопасности жизнедеятельности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условия успешной воспитательной 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361C8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361C8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361C8B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руководитель МО, социальный педагог, педагог-психолог</w:t>
            </w:r>
          </w:p>
        </w:tc>
      </w:tr>
      <w:tr w:rsidR="00C65194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DD74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 и защиты детей (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обучающихся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DD74C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DD74C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DD74C7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советник директора по воспитанию, старшая вожатая, классные руководители, руководитель отряда ЮИД</w:t>
            </w:r>
          </w:p>
        </w:tc>
      </w:tr>
      <w:tr w:rsidR="00C65194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75FC5">
              <w:rPr>
                <w:sz w:val="24"/>
                <w:szCs w:val="24"/>
              </w:rPr>
      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C65194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75FC5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175FC5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175FC5">
              <w:rPr>
                <w:spacing w:val="-6"/>
                <w:sz w:val="24"/>
                <w:szCs w:val="24"/>
              </w:rPr>
              <w:t xml:space="preserve"> </w:t>
            </w:r>
          </w:p>
          <w:p w:rsidR="00C65194" w:rsidRPr="00175FC5" w:rsidRDefault="00C65194" w:rsidP="0007652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75FC5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C65194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DE558F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творческую деятельность, проекты, программы профилактической направленности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советник директора по воспитанию,  педагог-психолог, социальный педагог, классные руководители. </w:t>
            </w:r>
          </w:p>
        </w:tc>
      </w:tr>
      <w:tr w:rsidR="00C65194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безопасности детей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профилактика ДДТТ, пожарной безопасности, экстремизма, терроризма, разработка дорожной карты «Безопасное лето»,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оздоровления обучающихся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765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ВР, классные руководители</w:t>
            </w:r>
          </w:p>
        </w:tc>
      </w:tr>
      <w:tr w:rsidR="00C65194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05325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>Модуль «Классное руководство».</w:t>
            </w:r>
          </w:p>
          <w:p w:rsidR="00C65194" w:rsidRPr="00175FC5" w:rsidRDefault="00C65194" w:rsidP="0005325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 планам работы</w:t>
            </w:r>
            <w:proofErr w:type="gramEnd"/>
          </w:p>
          <w:p w:rsidR="00C65194" w:rsidRPr="00175FC5" w:rsidRDefault="00C65194" w:rsidP="0005325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C65194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94" w:rsidRPr="00175FC5" w:rsidRDefault="00C65194" w:rsidP="00AE5844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Модуль «Урочная деятельность».</w:t>
            </w:r>
          </w:p>
          <w:p w:rsidR="00C65194" w:rsidRPr="00175FC5" w:rsidRDefault="00C65194" w:rsidP="00AE5844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индивидуальным  планам работы учителей-предметников)</w:t>
            </w:r>
          </w:p>
        </w:tc>
      </w:tr>
    </w:tbl>
    <w:p w:rsidR="00EA1E0C" w:rsidRDefault="00EA1E0C" w:rsidP="00B82B5D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E71842" w:rsidRPr="00E16B89" w:rsidRDefault="00E71842" w:rsidP="00060BC8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08"/>
        <w:gridCol w:w="1189"/>
        <w:gridCol w:w="2278"/>
        <w:gridCol w:w="3147"/>
      </w:tblGrid>
      <w:tr w:rsidR="00060BC8" w:rsidRPr="008109CA" w:rsidTr="002D1D6E"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953BF5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календарный </w:t>
            </w:r>
            <w:r w:rsidR="00060BC8"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План воспитательной работы школы </w:t>
            </w:r>
          </w:p>
          <w:p w:rsidR="00060BC8" w:rsidRPr="008109CA" w:rsidRDefault="00332E6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на 2023</w:t>
            </w:r>
            <w:r w:rsidR="002D0C2C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4</w:t>
            </w:r>
            <w:r w:rsidR="00060BC8"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 учебный год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5-9 классы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060BC8" w:rsidRPr="008109CA" w:rsidTr="002D1D6E"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59717E" w:rsidRDefault="0059717E" w:rsidP="0059717E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  <w:r w:rsidRPr="0037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"Основные школьные дела".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1E378E" w:rsidRDefault="00060BC8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1E378E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1E378E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1E378E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1E378E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060BC8" w:rsidRPr="001E378E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060BC8" w:rsidRPr="001E378E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1E378E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1E378E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2B5D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8109CA" w:rsidRDefault="00B82B5D" w:rsidP="00005AD8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</w:t>
            </w:r>
          </w:p>
          <w:p w:rsidR="00B82B5D" w:rsidRPr="008109CA" w:rsidRDefault="00B82B5D" w:rsidP="00005AD8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- линейка «Здравствуй, школа!» </w:t>
            </w:r>
          </w:p>
          <w:p w:rsidR="00B82B5D" w:rsidRPr="008109CA" w:rsidRDefault="00B82B5D" w:rsidP="00005AD8">
            <w:pPr>
              <w:spacing w:after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организационные встречи «Снова в школу!»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8109CA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82B5D" w:rsidRPr="008109CA" w:rsidRDefault="00FF3F66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B82B5D" w:rsidRPr="008109CA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8109CA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1.09.202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8109CA" w:rsidRDefault="00B82B5D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МО классных руководителей 1-4 классов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D33AD8" w:rsidRDefault="00FF3F66" w:rsidP="00005AD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FF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мероприятия, посвященные празднику Донской иконы Божьей Матери и дню российского казачества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Default="00FF3F66">
            <w:r w:rsidRPr="00CE7DD3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Default="00FF3F66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0</w:t>
            </w: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1.09.202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621831" w:rsidRDefault="00FF3F66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2F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директора, советник директора по воспитанию, классные руководители, КДЮО «Донцы»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E22532" w:rsidRDefault="00FF3F66" w:rsidP="00005AD8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государственного флага </w:t>
            </w:r>
            <w:proofErr w:type="gramStart"/>
            <w:r w:rsidRPr="00E2253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FF3F66" w:rsidRPr="008109CA" w:rsidRDefault="00FF3F66" w:rsidP="00005AD8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hAnsi="Times New Roman" w:cs="Times New Roman"/>
                <w:sz w:val="24"/>
                <w:szCs w:val="24"/>
              </w:rPr>
              <w:t>государственный гимн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Default="00FF3F66">
            <w:r w:rsidRPr="00CE7DD3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E22532" w:rsidRDefault="00FF3F66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№Е" w:hAnsi="Times New Roman" w:cs="Times New Roman"/>
                <w:sz w:val="24"/>
                <w:szCs w:val="24"/>
              </w:rPr>
              <w:t>каждый</w:t>
            </w:r>
          </w:p>
          <w:p w:rsidR="00FF3F66" w:rsidRPr="00E22532" w:rsidRDefault="00FF3F66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№Е" w:hAnsi="Times New Roman" w:cs="Times New Roman"/>
                <w:sz w:val="24"/>
                <w:szCs w:val="24"/>
              </w:rPr>
              <w:t>учебный</w:t>
            </w:r>
          </w:p>
          <w:p w:rsidR="00FF3F66" w:rsidRPr="008109CA" w:rsidRDefault="00FF3F66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№Е" w:hAnsi="Times New Roman" w:cs="Times New Roman"/>
                <w:sz w:val="24"/>
                <w:szCs w:val="24"/>
              </w:rPr>
              <w:t>понедельни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8109CA" w:rsidRDefault="00FF3F66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8109CA" w:rsidRDefault="00FF3F66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первоклассников в пешеходы»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Default="00FF3F66">
            <w:r w:rsidRPr="00CE7DD3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8109CA" w:rsidRDefault="00FF3F66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8109CA" w:rsidRDefault="00FF3F66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8109CA" w:rsidRDefault="00FF3F66" w:rsidP="00005AD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A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День солидарности в борьбе с терроризмом.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Default="00FF3F66">
            <w:r w:rsidRPr="00CE7DD3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8109CA" w:rsidRDefault="00FF3F66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04</w:t>
            </w:r>
            <w:r w:rsidRPr="00D33AD8">
              <w:rPr>
                <w:rFonts w:ascii="Times New Roman" w:eastAsia="№Е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20</w:t>
            </w:r>
            <w:r w:rsidRPr="00D33AD8">
              <w:rPr>
                <w:rFonts w:ascii="Times New Roman" w:eastAsia="№Е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8109CA" w:rsidRDefault="00FF3F66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21831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  <w: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621831">
              <w:rPr>
                <w:rFonts w:ascii="Times New Roman" w:eastAsia="Batang" w:hAnsi="Times New Roman" w:cs="Times New Roman"/>
                <w:sz w:val="24"/>
                <w:szCs w:val="24"/>
              </w:rPr>
              <w:t>оветник директора по воспитанию, старшая вожатая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FF3F66" w:rsidRPr="008109CA" w:rsidTr="00BA05AA">
        <w:trPr>
          <w:trHeight w:val="1694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«День добрых дел».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</w:t>
            </w:r>
            <w:r w:rsidRPr="00A07B5B">
              <w:t xml:space="preserve"> </w:t>
            </w: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часы « День образования Ростовской области».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Pr="00A07B5B">
              <w:rPr>
                <w:rFonts w:ascii="Times New Roman" w:hAnsi="Times New Roman" w:cs="Times New Roman"/>
              </w:rPr>
              <w:t>«Донцы-молодцы».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15.09.2023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Учитель физкультуры,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воспитанию и профилактике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уполномоченный по правам ребенка, педагог-психолог, социальный педагог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 </w:t>
            </w:r>
          </w:p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01.10.2023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классные руководители,  социальный педагог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01.10.2023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казачьей воинской славы. Покрова пресвятой Богородицы. День ст. Кутейниковской</w:t>
            </w:r>
            <w:r w:rsidRPr="00A07B5B">
              <w:t xml:space="preserve"> 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шермиции</w:t>
            </w:r>
            <w:proofErr w:type="spellEnd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, принятие присяги, выставка поделок, участие в праздничном концерте).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директора, советник директора по воспитанию, старшая вожатая, классные руководители,  педагог доп. образования, актив  КДЮО  </w:t>
            </w: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«Донцы»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КТД «Международный День учителя»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: поздравление учителей, День самоуправления, концертная программа, выставка букетов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06.10.2023</w:t>
            </w:r>
          </w:p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Заместители директора по ВР и УВР, старшая вожатая, классные руководители 1-4 классов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Всемирный день отца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символов Ростовской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«Внимание, дети!»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Перед уходом на каникулы, в течение года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руководители,  руководитель отряда ЮИД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права. Акция «День правовой помощи детям».  Акция «Всемирный День ребенка». Классные часы, направленные на формирование у обучающихся ценностного отношения к жизни:               </w:t>
            </w:r>
            <w:proofErr w:type="gram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жить без драки», </w:t>
            </w:r>
          </w:p>
          <w:p w:rsidR="00FF3F66" w:rsidRPr="00A07B5B" w:rsidRDefault="00FF3F66" w:rsidP="00005AD8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-«Ты не один»,</w:t>
            </w:r>
          </w:p>
          <w:p w:rsidR="00FF3F66" w:rsidRPr="00A07B5B" w:rsidRDefault="00FF3F66" w:rsidP="00005AD8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- «Способность к прощению», </w:t>
            </w:r>
          </w:p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-«Не навреди себе!»;</w:t>
            </w:r>
          </w:p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7B5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 рисунков, посвящённый Международному Дню правовой защиты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ноябрь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ВР, педагог-психолог, классные руководители,  уполномоченный по правам ребенка, учителя </w:t>
            </w:r>
            <w:proofErr w:type="gram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межнационального мира и согласия.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04.11.2023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мужества, посвященный дню образования  5-го Гвардейского кавалерийского Будапештского Краснознаменного Донского казачьего корпуса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7B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директора, советник директора по воспитанию,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матери-казачки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советник директора по 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воспитанию, старшая вожатая,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Государственного герба Российской Федерации.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07B5B">
              <w:rPr>
                <w:rFonts w:ascii="Times New Roman" w:eastAsia="Calibri" w:hAnsi="Times New Roman" w:cs="Times New Roman"/>
              </w:rPr>
              <w:t>Конкурс «Юная казачка», посвященный Дню матери-казачки</w:t>
            </w:r>
          </w:p>
          <w:p w:rsidR="00FF3F66" w:rsidRPr="00A07B5B" w:rsidRDefault="00FF3F66" w:rsidP="00005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07B5B">
              <w:rPr>
                <w:rFonts w:ascii="Times New Roman" w:eastAsia="Calibri" w:hAnsi="Times New Roman" w:cs="Times New Roman"/>
                <w:lang w:eastAsia="ar-SA"/>
              </w:rPr>
              <w:t>Декабрь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</w:rPr>
            </w:pPr>
            <w:r w:rsidRPr="00A07B5B">
              <w:rPr>
                <w:rFonts w:ascii="Times New Roman" w:eastAsia="Calibri" w:hAnsi="Times New Roman" w:cs="Times New Roman"/>
                <w:lang w:eastAsia="ar-SA"/>
              </w:rPr>
              <w:t>Заместитель директора, советник директора по воспитанию, старшая вожатая, классные руководители, КДЮО «Донцы»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Эстафета «Готовы к труду и обороне» (</w:t>
            </w:r>
            <w:proofErr w:type="gram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Всероссийская акция «Мы – граждане России»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эстетическому воспитанию в школе. </w:t>
            </w:r>
          </w:p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КТД «Новый год в школе»</w:t>
            </w:r>
          </w:p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 -украшение кабинетов, оформление окон;</w:t>
            </w:r>
          </w:p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- сказочное представление «»На пороге Новый год!»».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</w:t>
            </w:r>
          </w:p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До 15.12.2023</w:t>
            </w:r>
          </w:p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22-27.12.2023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FF3F66" w:rsidRPr="00A07B5B" w:rsidRDefault="00FF3F66" w:rsidP="00005AD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День рождения Чехова А.П.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«Ты и твои права»                 Классные часы, тренинги по актуальным вопросам профилактики правонарушений несовершеннолетних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09.02.2024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widowControl w:val="0"/>
              <w:spacing w:after="0" w:line="360" w:lineRule="auto"/>
              <w:ind w:firstLine="709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российской науки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(предметные викторины, конкурсные программы интеллектуальные игры, защита проектов и исследовательских работ)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апрель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 начальных классов, заместитель директора по УВР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КТД «8 Марта в школе»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: Мероприятия, посвящённые 8 Марта. Праздничный концерт. Акция «Праздник у порога!», поздравление женщин-ветеранов.</w:t>
            </w:r>
          </w:p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Выпуск стенгазет «Лучшее поздравление с 8 марта».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5-7.03.2024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нравственному воспитанию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- «Спешите делать добрые дела», неделя детской книги (к юбилеям детских писателей);</w:t>
            </w:r>
          </w:p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Arial Unicode MS" w:hAnsi="Times New Roman" w:cs="Times New Roman"/>
                <w:sz w:val="24"/>
                <w:szCs w:val="24"/>
              </w:rPr>
              <w:t>- общешкольное родительское собрание "Духовно-нравственные традиции как основа воспитания в семье и школе"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март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 директора. Педагог-библиотекарь,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2E24E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lastRenderedPageBreak/>
              <w:t>Ден</w:t>
            </w: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ь воссоединения Крыма с Россией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поэзии. Конкурс чтецов.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в школьной библиотеке ко Дню рождения </w:t>
            </w:r>
            <w:proofErr w:type="spellStart"/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Закруткина</w:t>
            </w:r>
            <w:proofErr w:type="spellEnd"/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CC3114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Всемирный день театра.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объединения «Амплуа»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настоятелем храма Покрова Пресвятой Богородицы о. </w:t>
            </w:r>
            <w:proofErr w:type="spellStart"/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Эдгардом</w:t>
            </w:r>
            <w:proofErr w:type="spellEnd"/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«195 лет со дня учреждения Донской епархии».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КТД «День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(торжественная линейка) «Путешествие в космос». </w:t>
            </w: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F16A7A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19.04.2024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«День добрых дел»: Земля – наш общий дом» в рамках Всемирного Дня Земли.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Национальный день донора в России.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20 04.2024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 (экскурсия в школьный музей).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17.05.2024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объединения школьный музей  «Память», старшая вожатая, классные руководители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widowControl w:val="0"/>
              <w:spacing w:after="0" w:line="240" w:lineRule="auto"/>
              <w:ind w:firstLine="709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065A27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Педагог-библиотекарь,</w:t>
            </w:r>
            <w:r w:rsidRPr="00A07B5B">
              <w:t xml:space="preserve"> </w:t>
            </w: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 классные руководители</w:t>
            </w: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, учителя русского языка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Выставка в школьной библиотеке ко дню рождения Шолохова М.А.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24.05.2024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F3F66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Последнего звонка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24.05.2024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66" w:rsidRPr="00A07B5B" w:rsidRDefault="00FF3F66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A07B5B">
              <w:t xml:space="preserve"> </w:t>
            </w: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 классные руководители</w:t>
            </w:r>
          </w:p>
        </w:tc>
      </w:tr>
      <w:tr w:rsidR="00B82B5D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B82B5D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шахтеров российского Донбасса (пришкольный лагерь)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B82B5D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B82B5D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B82B5D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 (</w:t>
            </w:r>
            <w:proofErr w:type="spell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пршкольный</w:t>
            </w:r>
            <w:proofErr w:type="spellEnd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 лагерь)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B82B5D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рождения Платова Матвея Ивановича, атамана Донского казачьего войска (онлайн-кроссворд)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08.08.2024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B82B5D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рождения Калинина А.В.(видео-открытка)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B82B5D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4C28FF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Государственного флага Российской Федерации;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22.08.2024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B82B5D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освобождения Ростовской области от немецко-фашистских захватчиков (просмотр презентации)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D" w:rsidRPr="00A07B5B" w:rsidRDefault="00B82B5D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</w:tbl>
    <w:p w:rsidR="00060BC8" w:rsidRPr="00E16B89" w:rsidRDefault="00060BC8" w:rsidP="00FD28F9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060BC8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E16B89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A697D" w:rsidRDefault="0077175C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 "Внеурочная деятельность".</w:t>
            </w:r>
          </w:p>
        </w:tc>
      </w:tr>
      <w:tr w:rsidR="00060BC8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E16B89" w:rsidRDefault="00060BC8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E16B89" w:rsidRDefault="00060BC8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E16B89" w:rsidRDefault="00060BC8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E16B89" w:rsidRDefault="00060BC8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E16B89" w:rsidRDefault="00060BC8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060BC8" w:rsidRPr="00E16B89" w:rsidRDefault="00060BC8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060BC8" w:rsidRPr="00E16B89" w:rsidRDefault="00060BC8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E16B89" w:rsidRDefault="00060BC8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E16B89" w:rsidRDefault="00060BC8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5952C9" w:rsidP="001D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5952C9" w:rsidRDefault="005952C9" w:rsidP="001D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5952C9" w:rsidRDefault="005952C9" w:rsidP="001D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5952C9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6</w:t>
            </w:r>
          </w:p>
          <w:p w:rsidR="00016EC9" w:rsidRPr="00E16B89" w:rsidRDefault="00016EC9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BA0055" w:rsidP="001D3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16EC9" w:rsidRDefault="00016EC9" w:rsidP="001D3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BA0055" w:rsidP="001D368F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Ерина Г.М.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B7" w:rsidRDefault="007C479B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казачат </w:t>
            </w:r>
          </w:p>
          <w:p w:rsidR="0075089D" w:rsidRPr="00477C08" w:rsidRDefault="00054080" w:rsidP="0005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054080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7-8</w:t>
            </w:r>
          </w:p>
          <w:p w:rsidR="00054080" w:rsidRPr="00E16B89" w:rsidRDefault="00054080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9B" w:rsidRDefault="00054080" w:rsidP="001D3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54080" w:rsidRDefault="00054080" w:rsidP="001D3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51965" w:rsidRDefault="00251965" w:rsidP="001D3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9D" w:rsidRPr="007C479B" w:rsidRDefault="0075089D" w:rsidP="001D3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933BA9" w:rsidP="001D368F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Бериева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257946" w:rsidRDefault="004D4761" w:rsidP="001D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мире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427860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257946" w:rsidRDefault="001537DA" w:rsidP="001D3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1D368F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8" w:rsidRDefault="0075089D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Живая планета</w:t>
            </w:r>
            <w:r w:rsidR="004F0B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089D" w:rsidRPr="00F6669B" w:rsidRDefault="004F0BBF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за страницами учебника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8" w:rsidRDefault="009A25E5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E558D8" w:rsidRPr="00E16B89" w:rsidRDefault="00E558D8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9B" w:rsidRDefault="00910AFB" w:rsidP="00F66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5089D" w:rsidRPr="00E558D8" w:rsidRDefault="00E558D8" w:rsidP="00F66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9A25E5" w:rsidP="001D368F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Низева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9F2875" w:rsidP="001D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A22014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F42AE4" w:rsidP="001D3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F42AE4" w:rsidP="001D368F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Резвушкина Е.А.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75" w:rsidRDefault="006F3C75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089D" w:rsidRPr="001D368F" w:rsidRDefault="006F3C75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ОДНКНР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75" w:rsidRPr="00E16B89" w:rsidRDefault="006F3C75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7</w:t>
            </w:r>
            <w:r w:rsidR="00A22014">
              <w:rPr>
                <w:rFonts w:ascii="Times New Roman" w:eastAsia="№Е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6F3C75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  <w:p w:rsidR="006F3C75" w:rsidRPr="00E16B89" w:rsidRDefault="006F3C75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6F3C75" w:rsidP="001D368F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Ильминская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E4" w:rsidRDefault="00E236E4" w:rsidP="00E2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казачат </w:t>
            </w:r>
          </w:p>
          <w:p w:rsidR="0075089D" w:rsidRPr="00E16B89" w:rsidRDefault="0075089D" w:rsidP="0047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E15A24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5,</w:t>
            </w:r>
            <w:r w:rsidR="00E558D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="00E236E4">
              <w:rPr>
                <w:rFonts w:ascii="Times New Roman" w:eastAsia="№Е" w:hAnsi="Times New Roman" w:cs="Times New Roman"/>
                <w:sz w:val="24"/>
                <w:szCs w:val="24"/>
              </w:rPr>
              <w:t>6</w:t>
            </w:r>
          </w:p>
          <w:p w:rsidR="00E73D32" w:rsidRPr="00E16B89" w:rsidRDefault="00E73D32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E236E4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  <w:p w:rsidR="00E73D32" w:rsidRPr="00E16B89" w:rsidRDefault="00E73D32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9559FB" w:rsidP="001D368F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6749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Default="00E73D32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мире книг</w:t>
            </w:r>
          </w:p>
          <w:p w:rsidR="00E73D32" w:rsidRDefault="00E73D32" w:rsidP="00E73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E73D32" w:rsidRDefault="00E73D32" w:rsidP="001D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32" w:rsidRDefault="00E73D32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5-8</w:t>
            </w:r>
          </w:p>
          <w:p w:rsidR="00AD6749" w:rsidRDefault="00E73D32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32" w:rsidRDefault="00A12A92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  <w:p w:rsidR="00AD6749" w:rsidRDefault="00E73D32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9" w:rsidRDefault="00A12A92" w:rsidP="001D368F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9767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77" w:rsidRDefault="00A97677" w:rsidP="0010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Русский язык </w:t>
            </w:r>
            <w:r w:rsidR="00102936">
              <w:rPr>
                <w:rFonts w:ascii="Times New Roman" w:eastAsia="Times New Roman" w:hAnsi="Times New Roman" w:cs="Times New Roman"/>
                <w:sz w:val="24"/>
              </w:rPr>
              <w:t>за страницами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77" w:rsidRDefault="00102936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77" w:rsidRDefault="00102936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77" w:rsidRDefault="002E4170" w:rsidP="001D368F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Гурьева О.П.</w:t>
            </w:r>
          </w:p>
        </w:tc>
      </w:tr>
      <w:tr w:rsidR="00102936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04" w:rsidRDefault="002D3404" w:rsidP="002D3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102936" w:rsidRDefault="00102936" w:rsidP="0010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36" w:rsidRDefault="002D3404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36" w:rsidRDefault="002D3404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36" w:rsidRDefault="002D3404" w:rsidP="001D368F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</w:tr>
      <w:tr w:rsidR="003A56EA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A" w:rsidRDefault="003A5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5D50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676203" w:rsidRDefault="0067620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A" w:rsidRDefault="003A56EA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</w:t>
            </w:r>
          </w:p>
          <w:p w:rsidR="00676203" w:rsidRDefault="00676203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76203" w:rsidRDefault="00676203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A" w:rsidRDefault="003A56EA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  <w:p w:rsidR="00676203" w:rsidRDefault="00676203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76203" w:rsidRDefault="00676203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A" w:rsidRDefault="003A56EA" w:rsidP="001D368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</w:tc>
      </w:tr>
      <w:tr w:rsidR="003A56EA" w:rsidRPr="00E16B89" w:rsidTr="00F330B1">
        <w:trPr>
          <w:trHeight w:val="104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A" w:rsidRDefault="003A5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5D50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F330B1" w:rsidRPr="00F330B1" w:rsidRDefault="00F330B1" w:rsidP="00F33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A" w:rsidRDefault="003A56EA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  <w:p w:rsidR="00F330B1" w:rsidRDefault="00F330B1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A" w:rsidRDefault="003A56EA" w:rsidP="001D368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EA" w:rsidRDefault="003A56EA" w:rsidP="001D368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Пичиневская</w:t>
            </w:r>
            <w:proofErr w:type="spellEnd"/>
          </w:p>
        </w:tc>
      </w:tr>
      <w:tr w:rsidR="0075089D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75089D" w:rsidRPr="00DC6A61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9B070D">
            <w:pPr>
              <w:spacing w:after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9B070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9B070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9B070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9B070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75089D" w:rsidRPr="00E16B89" w:rsidRDefault="0075089D" w:rsidP="009B070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75089D" w:rsidRPr="00E16B89" w:rsidRDefault="0075089D" w:rsidP="009B070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9B070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9B070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5A5021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атаманов</w:t>
            </w:r>
            <w:r w:rsidR="0075089D" w:rsidRPr="00E16B89">
              <w:rPr>
                <w:rFonts w:ascii="Times New Roman" w:hAnsi="Times New Roman" w:cs="Times New Roman"/>
                <w:sz w:val="24"/>
                <w:szCs w:val="24"/>
              </w:rPr>
              <w:t>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F6755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BE05D1">
              <w:rPr>
                <w:rFonts w:ascii="Times New Roman" w:hAnsi="Times New Roman" w:cs="Times New Roman"/>
                <w:sz w:val="24"/>
                <w:szCs w:val="24"/>
              </w:rPr>
              <w:t>мирование составов Совета атаманов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и Совета лидеров, обсуждение плана ВР и предложений ученического актива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F6755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F6755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5A502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атаманов</w:t>
            </w:r>
            <w:r w:rsidR="0075089D"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F6755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5A502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55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F551C">
              <w:rPr>
                <w:rFonts w:ascii="Times New Roman" w:hAnsi="Times New Roman" w:cs="Times New Roman"/>
                <w:sz w:val="24"/>
                <w:szCs w:val="24"/>
              </w:rPr>
              <w:t>круг)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Советов атаманов</w:t>
            </w:r>
            <w:r w:rsidR="0075089D"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и лидеров с отчетом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F6755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DF551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</w:t>
            </w:r>
            <w:r w:rsidR="00DF551C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ВР, старшая вожатая</w:t>
            </w:r>
          </w:p>
        </w:tc>
      </w:tr>
      <w:tr w:rsidR="0075089D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43654B">
            <w:pPr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75089D" w:rsidRPr="003A697D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Мероприятия декад и месячника профориентации в школе 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- классные часы «Мир профессий»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- конкурсы рисунков "Профессии моих родителей", "Моя будущая профессия"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 </w:t>
            </w:r>
            <w:proofErr w:type="spellStart"/>
            <w:r w:rsidRPr="00E16B89">
              <w:rPr>
                <w:sz w:val="24"/>
                <w:szCs w:val="24"/>
              </w:rPr>
              <w:t>профориентационные</w:t>
            </w:r>
            <w:proofErr w:type="spellEnd"/>
            <w:r w:rsidRPr="00E16B89">
              <w:rPr>
                <w:sz w:val="24"/>
                <w:szCs w:val="24"/>
              </w:rPr>
              <w:t xml:space="preserve"> игры 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- просмотр презентаций, видеороликов;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</w:t>
            </w:r>
            <w:proofErr w:type="spellStart"/>
            <w:r w:rsidRPr="00E16B89">
              <w:rPr>
                <w:sz w:val="24"/>
                <w:szCs w:val="24"/>
              </w:rPr>
              <w:t>профдиагностика</w:t>
            </w:r>
            <w:proofErr w:type="spellEnd"/>
            <w:proofErr w:type="gramStart"/>
            <w:r w:rsidRPr="00E16B89">
              <w:rPr>
                <w:sz w:val="24"/>
                <w:szCs w:val="24"/>
              </w:rPr>
              <w:t xml:space="preserve"> ;</w:t>
            </w:r>
            <w:proofErr w:type="gramEnd"/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- занятия в рамках проекта "Билет в будущее"</w:t>
            </w:r>
            <w:r w:rsidR="00DA3487">
              <w:rPr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FF77F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5-6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7-8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6-9</w:t>
            </w:r>
          </w:p>
          <w:p w:rsidR="0075089D" w:rsidRPr="00DA3487" w:rsidRDefault="0075089D" w:rsidP="00DA3487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2C" w:rsidRDefault="00D3782C" w:rsidP="00D3782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D3782C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75089D" w:rsidRPr="00E16B89" w:rsidRDefault="0075089D" w:rsidP="00DA3487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87" w:rsidRDefault="00BF1DB2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ВР, старшая вожатая</w:t>
            </w: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75089D"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  <w:p w:rsidR="00DA3487" w:rsidRPr="00DA3487" w:rsidRDefault="00DA3487" w:rsidP="00DA348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A3487" w:rsidRPr="00DA3487" w:rsidRDefault="00DA3487" w:rsidP="00DA348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75089D" w:rsidRPr="00DA3487" w:rsidRDefault="0075089D" w:rsidP="00DA348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5089D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AF000C" w:rsidP="007C61A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"Взаимодействие с родителями (законными представителями)".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8315C1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</w:t>
            </w:r>
            <w:r w:rsidR="008315C1">
              <w:rPr>
                <w:rFonts w:ascii="Times New Roman" w:hAnsi="Times New Roman" w:cs="Times New Roman"/>
                <w:sz w:val="24"/>
                <w:szCs w:val="24"/>
              </w:rPr>
              <w:t xml:space="preserve">кольных, классных мероприятий: 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15C1">
              <w:rPr>
                <w:rFonts w:ascii="Times New Roman" w:hAnsi="Times New Roman" w:cs="Times New Roman"/>
                <w:sz w:val="24"/>
                <w:szCs w:val="24"/>
              </w:rPr>
              <w:t xml:space="preserve">"День матери-казачки", 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"Окна Победы", «Бессмертный полк»,  </w:t>
            </w:r>
            <w:r w:rsidRPr="00E16B89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новогодние праздники, «Мама, папа, я – отличная семья!»,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8315C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воспитания детей, родительские собрания по актуальным вопросам профилактики правонарушений несовершеннолетних и в отношении них, в том числе по вопросу участия в несанкционированных публичных 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оповещение через школьный сайт, социальные сети, родительские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Совместные с детьми походы, экскурсии, поездки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E16B89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E16B89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E16B89">
              <w:rPr>
                <w:spacing w:val="-6"/>
                <w:sz w:val="24"/>
                <w:szCs w:val="24"/>
              </w:rPr>
              <w:t xml:space="preserve"> </w:t>
            </w:r>
          </w:p>
          <w:p w:rsidR="0075089D" w:rsidRPr="00E16B89" w:rsidRDefault="0075089D" w:rsidP="006A1E5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E16B89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3B551E" w:rsidRPr="00E16B89" w:rsidTr="00C64E4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3B551E" w:rsidP="00005A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 "Социальное партнерство".</w:t>
            </w:r>
          </w:p>
        </w:tc>
      </w:tr>
      <w:tr w:rsidR="003B551E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3B551E" w:rsidP="00005AD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Сотрудничество с учреждениями культуры и спорта (ДК «Юбилейный», СДК «</w:t>
            </w:r>
            <w:proofErr w:type="spellStart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Кутейниковский</w:t>
            </w:r>
            <w:proofErr w:type="spellEnd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», РКЦ «Ермак», краеведческий музей, библиотеки, Дом детского творчества, ДШИ, ДЮСШ)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776DB0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3B551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3B551E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Советник директора по воспитанию, старшая вожатая, классные руководители</w:t>
            </w:r>
          </w:p>
          <w:p w:rsidR="003B551E" w:rsidRPr="00175FC5" w:rsidRDefault="003B551E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B551E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3B551E" w:rsidP="00005AD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776DB0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3B551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3B551E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B551E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3B551E" w:rsidP="00005AD8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Проведение на базе организаций-партнёров отдельных уроков, занятий, внешкольных мероприятий, акций воспитательной направленности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776DB0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3B551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Согласно плану организаций-партнеров и плану ВР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E" w:rsidRPr="00175FC5" w:rsidRDefault="003B551E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5605" w:rsidRPr="00E16B89" w:rsidTr="002837E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6F5605" w:rsidP="00005AD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«Патриотическое воспитание».</w:t>
            </w:r>
          </w:p>
        </w:tc>
      </w:tr>
      <w:tr w:rsidR="006F5605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6F5605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5605" w:rsidRPr="00175FC5" w:rsidRDefault="006F560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6F560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5605" w:rsidRPr="00175FC5" w:rsidRDefault="006F560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6F5605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6F5605" w:rsidRPr="00175FC5" w:rsidRDefault="006F5605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6F5605" w:rsidRPr="00175FC5" w:rsidRDefault="006F5605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6F560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5605" w:rsidRPr="00175FC5" w:rsidRDefault="006F560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5605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6F560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гирлянды к памятнику погибшим воинам в честь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станицы от немецко-фашистских захватчиков.</w:t>
            </w:r>
          </w:p>
          <w:p w:rsidR="006F5605" w:rsidRPr="00175FC5" w:rsidRDefault="006F560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классный </w:t>
            </w:r>
            <w:proofErr w:type="gramStart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станицы и Зимовниковского района от немецко-фашистских захватчиков.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9C7152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6F5605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F5605" w:rsidRPr="00175FC5" w:rsidRDefault="006F5605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605" w:rsidRPr="00175FC5" w:rsidRDefault="006F5605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605" w:rsidRPr="00175FC5" w:rsidRDefault="006F560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6F560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Советник директора по воспитанию, старшая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вожатая, актив  КДЮО  «Донцы», педагог доп. образования</w:t>
            </w:r>
          </w:p>
          <w:p w:rsidR="006F5605" w:rsidRPr="00175FC5" w:rsidRDefault="006F560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истории, педагог-библиотекарь</w:t>
            </w:r>
          </w:p>
        </w:tc>
      </w:tr>
      <w:tr w:rsidR="006F5605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6F5605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памяти «Блокада Ленинграда»,</w:t>
            </w:r>
          </w:p>
          <w:p w:rsidR="006F5605" w:rsidRPr="00175FC5" w:rsidRDefault="006F5605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«Сталинградская битва»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9C7152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6F5605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Январь-февраль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5" w:rsidRPr="00175FC5" w:rsidRDefault="006F5605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7152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175FC5" w:rsidRDefault="009C7152" w:rsidP="00005A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470EB3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</w:t>
            </w:r>
            <w:r w:rsidRPr="00175FC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 (вывод войск из Афганистана)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Default="009C7152">
            <w:r w:rsidRPr="009C5D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175FC5" w:rsidRDefault="009C7152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70EB3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15 февраля: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175FC5" w:rsidRDefault="009C7152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7152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B73585" w:rsidRDefault="009C7152" w:rsidP="00005AD8">
            <w:pPr>
              <w:widowControl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B73585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защитника Отечества.</w:t>
            </w:r>
          </w:p>
          <w:p w:rsidR="009C7152" w:rsidRPr="00175FC5" w:rsidRDefault="009C7152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Месячник «Гражданско-массовой обороны»:</w:t>
            </w:r>
          </w:p>
          <w:p w:rsidR="009C7152" w:rsidRPr="00175FC5" w:rsidRDefault="009C7152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для мальчиков «Казачата – дружные ребята».</w:t>
            </w:r>
          </w:p>
          <w:p w:rsidR="009C7152" w:rsidRPr="00175FC5" w:rsidRDefault="009C7152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Выпуск стенгазеты «Защитники Отечества».</w:t>
            </w:r>
          </w:p>
          <w:p w:rsidR="009C7152" w:rsidRPr="00175FC5" w:rsidRDefault="009C7152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«Афганистан глазами детей».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Default="009C7152">
            <w:r w:rsidRPr="009C5D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175FC5" w:rsidRDefault="009C7152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</w:t>
            </w:r>
          </w:p>
          <w:p w:rsidR="009C7152" w:rsidRPr="00175FC5" w:rsidRDefault="009C7152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26.01-23.02.</w:t>
            </w:r>
          </w:p>
          <w:p w:rsidR="009C7152" w:rsidRPr="00175FC5" w:rsidRDefault="009C7152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C7152" w:rsidRPr="00175FC5" w:rsidRDefault="009C7152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C7152" w:rsidRPr="00175FC5" w:rsidRDefault="009C7152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</w:t>
            </w:r>
          </w:p>
          <w:p w:rsidR="009C7152" w:rsidRPr="00175FC5" w:rsidRDefault="009C7152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175FC5" w:rsidRDefault="009C7152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учителя физкультуры, старшая вожатая</w:t>
            </w:r>
          </w:p>
        </w:tc>
      </w:tr>
      <w:tr w:rsidR="009C7152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175FC5" w:rsidRDefault="009C7152" w:rsidP="00005AD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Всемирного Дня Здоровья: Военно-спортивная игра «Донцы – молодцы!», минутки здоровья на уроках, </w:t>
            </w: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переменах.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Default="009C7152">
            <w:r w:rsidRPr="009C5D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175FC5" w:rsidRDefault="009C7152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175FC5" w:rsidRDefault="009C7152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физкультуры, старшая вожатая,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актив КДЮО «Донцы»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152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175FC5" w:rsidRDefault="009C7152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КТД «День Победы»: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152" w:rsidRPr="00175FC5" w:rsidRDefault="009C7152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акции «Удели внимание ветерану», «Георгиевская ленточка».</w:t>
            </w:r>
          </w:p>
          <w:p w:rsidR="009C7152" w:rsidRPr="00175FC5" w:rsidRDefault="009C7152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 акции «Бессмертный полк</w:t>
            </w:r>
          </w:p>
          <w:p w:rsidR="009C7152" w:rsidRPr="00175FC5" w:rsidRDefault="009C7152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 проект «Окна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Default="009C7152">
            <w:r w:rsidRPr="009C5D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175FC5" w:rsidRDefault="009C7152" w:rsidP="00005AD8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52" w:rsidRPr="00175FC5" w:rsidRDefault="009C7152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физкультуры, старшая вожатая, советник директора по воспитанию</w:t>
            </w:r>
          </w:p>
        </w:tc>
      </w:tr>
      <w:tr w:rsidR="006835E2" w:rsidRPr="00E16B89" w:rsidTr="003E4B8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E2" w:rsidRPr="00175FC5" w:rsidRDefault="006835E2" w:rsidP="00005AD8">
            <w:pPr>
              <w:ind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 "Организация предметно-пространственной среды".</w:t>
            </w:r>
          </w:p>
        </w:tc>
      </w:tr>
      <w:tr w:rsidR="00D20530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Default="00D20530">
            <w:r w:rsidRPr="00D97D11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классные руководители</w:t>
            </w:r>
          </w:p>
        </w:tc>
      </w:tr>
      <w:tr w:rsidR="00D20530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газет, журналов, </w:t>
            </w: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фотоэкспозиций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Default="00D20530">
            <w:r w:rsidRPr="00D97D11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конец каждой четверти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0530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класса и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Default="00D20530">
            <w:r w:rsidRPr="00D97D11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0530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украшение кабинетов, окон кабинета (1 сентября.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учителя, Новый год, 9 Мая)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Default="00D20530">
            <w:r w:rsidRPr="00D97D11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октябрь, декабрь,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30" w:rsidRPr="00175FC5" w:rsidRDefault="00D20530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309F" w:rsidRPr="00E16B89" w:rsidTr="001E7F3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9F" w:rsidRPr="00175FC5" w:rsidRDefault="0053309F" w:rsidP="00005AD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  <w:p w:rsidR="0053309F" w:rsidRPr="00175FC5" w:rsidRDefault="0053309F" w:rsidP="00005A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574849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49" w:rsidRPr="00175FC5" w:rsidRDefault="00574849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49" w:rsidRPr="00175FC5" w:rsidRDefault="00574849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49" w:rsidRPr="00175FC5" w:rsidRDefault="00574849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574849" w:rsidRPr="00175FC5" w:rsidRDefault="00574849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574849" w:rsidRPr="00175FC5" w:rsidRDefault="00574849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49" w:rsidRPr="00175FC5" w:rsidRDefault="00574849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Всемирный день мира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Всемирный день журавля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Всероссийский день озера Байкал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Синичкин день. Всероссийская акция «Покормите птиц зимой!».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13.11</w:t>
            </w:r>
          </w:p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Международный день домашних животных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Международный день гор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Всемирный день защиты морских млекопитающих (День кита)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старшая вожатая, педагог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леса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День воды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Акция «Дни защиты от экологической 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25.03-05.06.2024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советник директора по воспитанию,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День древонасаждения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Всемирный день Солнца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EE69D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Default="00EE69D7">
            <w:r w:rsidRPr="001D27E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D7" w:rsidRPr="00175FC5" w:rsidRDefault="00EE69D7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574849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49" w:rsidRPr="00175FC5" w:rsidRDefault="00574849" w:rsidP="00005AD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эколога (пришкольный лагерь)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49" w:rsidRPr="00175FC5" w:rsidRDefault="00574849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49" w:rsidRPr="00175FC5" w:rsidRDefault="00574849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49" w:rsidRPr="00175FC5" w:rsidRDefault="00574849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DC681E" w:rsidRPr="00E16B89" w:rsidTr="009E70B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"Внешкольные мероприятия".</w:t>
            </w:r>
          </w:p>
        </w:tc>
      </w:tr>
      <w:tr w:rsidR="00DC681E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Посещение выездных представлений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Default="00DC681E">
            <w:r w:rsidRPr="00B51DA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C681E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Посещение мероприятий </w:t>
            </w:r>
            <w:proofErr w:type="gramStart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</w:t>
            </w:r>
            <w:proofErr w:type="gramEnd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МУК СДК "</w:t>
            </w:r>
            <w:proofErr w:type="spellStart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Кутейниковский</w:t>
            </w:r>
            <w:proofErr w:type="spellEnd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Default="00DC681E">
            <w:r w:rsidRPr="00B51DA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681E" w:rsidRPr="00E16B89" w:rsidTr="00DC681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E" w:rsidRPr="00175FC5" w:rsidRDefault="00DC681E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школьный и краеведческий музеи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E" w:rsidRDefault="00DC681E">
            <w:r w:rsidRPr="00B51DA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объединения школьный музей  «Память», старшая вожатая, классные руководители</w:t>
            </w:r>
          </w:p>
        </w:tc>
      </w:tr>
      <w:tr w:rsidR="00DC681E" w:rsidRPr="00E16B89" w:rsidTr="00DC681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E" w:rsidRPr="00175FC5" w:rsidRDefault="00DC681E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1E" w:rsidRDefault="00DC681E">
            <w:r w:rsidRPr="000C5D9C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681E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Default="00DC681E">
            <w:r w:rsidRPr="000C5D9C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681E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Выездные экскурсии (по выбору детей и родителей)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Default="00DC681E">
            <w:r w:rsidRPr="000C5D9C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1E" w:rsidRPr="00175FC5" w:rsidRDefault="00DC681E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955C88" w:rsidRPr="00E16B89" w:rsidTr="00000F6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 «Профилактика и безопасность».</w:t>
            </w:r>
          </w:p>
          <w:p w:rsidR="00955C88" w:rsidRPr="00175FC5" w:rsidRDefault="00955C88" w:rsidP="00005AD8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Мероприятия в сфере профилактики суицидального поведения несовершеннолетних с родительской общественностью, </w:t>
            </w:r>
            <w:proofErr w:type="gramStart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62721" w:rsidRPr="00E16B89" w:rsidTr="005F4E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21" w:rsidRPr="00175FC5" w:rsidRDefault="00262721" w:rsidP="00005AD8">
            <w:pPr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21" w:rsidRPr="00E16B89" w:rsidRDefault="00262721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55C88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Доведение до сведения обучающихся и их родителей информации о работе телефонов доверия. </w:t>
            </w:r>
            <w:r w:rsidRPr="00175FC5">
              <w:t xml:space="preserve"> </w:t>
            </w: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«Служба </w:t>
            </w: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общероссийского  телефона  доверия  для  детей, </w:t>
            </w:r>
          </w:p>
          <w:p w:rsidR="00955C88" w:rsidRPr="00175FC5" w:rsidRDefault="00955C88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подростков и их родителей </w:t>
            </w:r>
          </w:p>
          <w:p w:rsidR="00955C88" w:rsidRPr="00175FC5" w:rsidRDefault="00955C88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«</w:t>
            </w: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8-800-2000-122»</w:t>
            </w: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26272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955C88" w:rsidRPr="00E16B89" w:rsidTr="00EB375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Посещение  семей несовершеннолетних состоящих на ВШУ, на учете в КДН и ПДН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88" w:rsidRPr="00175FC5" w:rsidRDefault="00816B5E" w:rsidP="00005AD8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руководители, старшая вожатая, педагог-психолог.</w:t>
            </w:r>
          </w:p>
        </w:tc>
      </w:tr>
      <w:tr w:rsidR="00955C88" w:rsidRPr="00E16B89" w:rsidTr="00EB375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14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индивидуальных консультаций для родителей (законных представителей) по социальным, юридическим, соци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ально-психологическим вопросам.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88" w:rsidRPr="00175FC5" w:rsidRDefault="00816B5E" w:rsidP="00005AD8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955C88" w:rsidRPr="00E16B89" w:rsidTr="00EB375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Default="00955C88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едение родительских собраний по 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профилактики детского суицида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(родительский всеобуч):</w:t>
            </w:r>
          </w:p>
          <w:p w:rsidR="00546FFD" w:rsidRPr="00546FFD" w:rsidRDefault="00546FFD" w:rsidP="00546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-«Т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рудности адаптации в среднем звене»</w:t>
            </w:r>
            <w:r w:rsidR="00FF7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6FFD" w:rsidRPr="00546FFD" w:rsidRDefault="00546FFD" w:rsidP="00546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«Интернет сообщества»</w:t>
            </w:r>
            <w:r w:rsidR="00FF7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6FFD" w:rsidRPr="00546FFD" w:rsidRDefault="00546FFD" w:rsidP="00546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«Трудное поведение подростков»</w:t>
            </w:r>
            <w:r w:rsidR="00FF7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6FFD" w:rsidRPr="00546FFD" w:rsidRDefault="00546FFD" w:rsidP="00546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«Выбор профессии как один из основных жизненных выборов»</w:t>
            </w:r>
            <w:r w:rsidR="00FF7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46FFD" w:rsidRPr="00546FFD" w:rsidRDefault="00546FFD" w:rsidP="00546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«Профориентация: выбор учебного пути»</w:t>
            </w:r>
            <w:r w:rsidR="00FF7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55C88" w:rsidRPr="00546FFD" w:rsidRDefault="00546FFD" w:rsidP="00546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«Возрастные особенности юношества»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C88" w:rsidRPr="00175FC5" w:rsidRDefault="00816B5E" w:rsidP="00005AD8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8" w:rsidRPr="00175FC5" w:rsidRDefault="00955C88" w:rsidP="00005AD8">
            <w:pPr>
              <w:spacing w:after="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оциальный педагог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педагог-психолог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, к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лассные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41598B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spacing w:after="0"/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С обучающимися: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E16B89" w:rsidRDefault="0041598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E16B89" w:rsidRDefault="0041598B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E16B89" w:rsidRDefault="0041598B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598B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27009" w:rsidRDefault="0041598B" w:rsidP="00005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61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Классные часы по профилактике суицида</w:t>
            </w:r>
            <w:r w:rsidRPr="00127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44237B" w:rsidRDefault="0044237B" w:rsidP="00005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«Я, личность и индивидуальность»</w:t>
            </w:r>
            <w:r w:rsidR="00B93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93422" w:rsidRDefault="00B93422" w:rsidP="00005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-«Сохраним жизнь»;</w:t>
            </w:r>
          </w:p>
          <w:p w:rsidR="00C972F2" w:rsidRPr="00175FC5" w:rsidRDefault="00C972F2" w:rsidP="00005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-«Дружба-главное чудо».</w:t>
            </w:r>
          </w:p>
          <w:p w:rsidR="0041598B" w:rsidRPr="00175FC5" w:rsidRDefault="0041598B" w:rsidP="00005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B6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66C29"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по профилактике суицида</w:t>
            </w:r>
            <w:r w:rsidR="00466C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5</w:t>
            </w:r>
            <w:r w:rsidR="00466C29"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6C29"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466C29"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61C2E" w:rsidRPr="00961C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«Мои ценности: жизнь, здоровье, время, друзья, семья, успехи</w:t>
            </w:r>
            <w:r w:rsidR="00961C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0333AD" w:rsidRDefault="000333AD" w:rsidP="00033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по профилактике суицида в 6 </w:t>
            </w:r>
            <w:proofErr w:type="spellStart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«Я и мой мир»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333AD" w:rsidRPr="000333AD" w:rsidRDefault="000333AD" w:rsidP="000333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по профилактике суицида в 7 </w:t>
            </w:r>
            <w:proofErr w:type="spellStart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«Практикум преодоления трудностей»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1598B" w:rsidRPr="00175FC5" w:rsidRDefault="000333AD" w:rsidP="00033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по профилактике суицида в 8</w:t>
            </w:r>
            <w:r w:rsidR="00836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9</w:t>
            </w:r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«Практикум общения»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E603B8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, с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оциальный педагог, педагог-психолог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41598B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56" w:rsidRPr="00435156" w:rsidRDefault="00435156" w:rsidP="0043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51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1.Тренинговые упражнения для школьников. «Умеем ли мы общаться?»</w:t>
            </w:r>
          </w:p>
          <w:p w:rsidR="00435156" w:rsidRPr="00435156" w:rsidRDefault="00435156" w:rsidP="00435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51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4351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Рекомендации обучающимся «Шесть шагов к себе»</w:t>
            </w:r>
            <w:proofErr w:type="gramEnd"/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E603B8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41598B" w:rsidRPr="00E16B89" w:rsidTr="0028450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ежедневного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пропусками уроков.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8B" w:rsidRPr="00175FC5" w:rsidRDefault="00E603B8" w:rsidP="00005AD8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</w:t>
            </w:r>
            <w:r w:rsidRPr="00175FC5">
              <w:t xml:space="preserve">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1598B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 педагогическим коллективом: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E16B89" w:rsidRDefault="0041598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E16B89" w:rsidRDefault="0041598B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E16B89" w:rsidRDefault="0041598B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41598B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Вопросы  развития  положительных  эмоций, потребности  в 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общении,  осознания  ценности 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чел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овеческой  жизни  и  здоровья, раскрывающиеся  в 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мероприятиях  педагога-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психолога  </w:t>
            </w:r>
            <w:proofErr w:type="gramStart"/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</w:t>
            </w:r>
            <w:proofErr w:type="gramEnd"/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педагогического коллектива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занятия  для  педагогов  «Давайте 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жизни искать позитив».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Тренинги «Эмоции и я». 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Семинары-практик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умы  по  работе  с  педагогами 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 эмоциональной  сферы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».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Тренинги для педагогов «Все эмоции важны».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Психологические  занятия  с  элементами  тренинга 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 педагогов  «Обучение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  эффективного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общения».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Тренинги для педагогов «Жизненные ценности».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Тренинг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 для  педагогов  «Сохранение  п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сихологического здоровья».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Психо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логические  занятия  «Ценность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человеческой жизни».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Семинары «Формирование 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ценностного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отношения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жизни».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Выступления  на  МО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«Распознание  признаков 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кризисных  на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рушений 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обучающихся  и  их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профилактика».</w:t>
            </w:r>
          </w:p>
          <w:p w:rsidR="0041598B" w:rsidRPr="00175FC5" w:rsidRDefault="0041598B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Психосоциальны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 анкетирования  «Особенности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взаимодействия  с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родителями (законными  представителями)  и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Предотвращение  </w:t>
            </w:r>
            <w:proofErr w:type="gramStart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кризисных</w:t>
            </w:r>
            <w:proofErr w:type="gramEnd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41598B" w:rsidRPr="00175FC5" w:rsidRDefault="0041598B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состояний и попытки суицида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41598B" w:rsidRPr="00E16B89" w:rsidTr="0028450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Мероприятия,  направленные  на  формирование оптимистического  (позитивного)  образа  личности, 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способности  к  </w:t>
            </w:r>
            <w:proofErr w:type="spellStart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адекватной  оценочной 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деятельности,  направле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нной  на  анализ  собственного 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поведения  и  поступков  окружающих  людей, 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препятствующей развитию з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аниженной самооценке: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ие  тренинги  по  формированию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позитивного мышления педагогов.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Психологические  тренинги 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«Формирование позитивного мышления 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обучающихся».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Тренинги по </w:t>
            </w: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Тренинги  для  педагогов  «Способность 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обучающихся».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ские  занятия  «Педагогическая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в  формировании  самооценки 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обучающихся НОО».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Психологические  занятия  для  педагогов «Самооценка  обучающихся,  виды  самооценки, </w:t>
            </w:r>
          </w:p>
          <w:p w:rsidR="0041598B" w:rsidRPr="00175FC5" w:rsidRDefault="0041598B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пути ее повышения».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8B" w:rsidRPr="00175FC5" w:rsidRDefault="0041598B" w:rsidP="00005AD8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41598B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0D" w:rsidRPr="000968E9" w:rsidRDefault="00C1230D" w:rsidP="00C1230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 xml:space="preserve">Выявление  </w:t>
            </w:r>
            <w:proofErr w:type="gramStart"/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,  имеющих  выраженные </w:t>
            </w:r>
          </w:p>
          <w:p w:rsidR="00C1230D" w:rsidRPr="000968E9" w:rsidRDefault="00C1230D" w:rsidP="00C1230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факторы риска развития кризиса и суицида:</w:t>
            </w:r>
          </w:p>
          <w:p w:rsidR="00C1230D" w:rsidRPr="00C1230D" w:rsidRDefault="00C1230D" w:rsidP="00C1230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-заполнение  «Таблицы  факторов  наличия  кризисной </w:t>
            </w:r>
          </w:p>
          <w:p w:rsidR="0041598B" w:rsidRPr="00175FC5" w:rsidRDefault="00C1230D" w:rsidP="00C1230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ситуации у </w:t>
            </w:r>
            <w:proofErr w:type="gramStart"/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41598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8B" w:rsidRPr="00175FC5" w:rsidRDefault="000968E9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E9" w:rsidRPr="000968E9" w:rsidRDefault="000968E9" w:rsidP="00DA0C4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Составление  </w:t>
            </w:r>
            <w:proofErr w:type="gramStart"/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>первичных</w:t>
            </w:r>
            <w:proofErr w:type="gramEnd"/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41598B" w:rsidRPr="00175FC5" w:rsidRDefault="000968E9" w:rsidP="00DA0C4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>списков группы риска</w:t>
            </w:r>
          </w:p>
        </w:tc>
      </w:tr>
      <w:tr w:rsidR="00C1230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0D" w:rsidRPr="001723EE" w:rsidRDefault="00C1230D" w:rsidP="001723E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Практикум  по заполнению «Таблицы факторов наличия </w:t>
            </w:r>
          </w:p>
          <w:p w:rsidR="00C1230D" w:rsidRPr="00175FC5" w:rsidRDefault="00C1230D" w:rsidP="001723E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кризисной ситуации у </w:t>
            </w:r>
            <w:proofErr w:type="gramStart"/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0D" w:rsidRPr="00175FC5" w:rsidRDefault="00C1230D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0D" w:rsidRPr="00175FC5" w:rsidRDefault="001723E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EE" w:rsidRPr="001723EE" w:rsidRDefault="001723EE" w:rsidP="001723EE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Обучение  </w:t>
            </w:r>
            <w:proofErr w:type="gramStart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1723EE" w:rsidRPr="001723EE" w:rsidRDefault="001723EE" w:rsidP="001723EE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руководителей  методике </w:t>
            </w:r>
          </w:p>
          <w:p w:rsidR="001723EE" w:rsidRPr="001723EE" w:rsidRDefault="001723EE" w:rsidP="001723EE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заполнения  «Таблицы </w:t>
            </w:r>
          </w:p>
          <w:p w:rsidR="001723EE" w:rsidRPr="001723EE" w:rsidRDefault="001723EE" w:rsidP="001723EE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факторов  наличия  </w:t>
            </w:r>
            <w:proofErr w:type="gramStart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кризисной</w:t>
            </w:r>
            <w:proofErr w:type="gramEnd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C1230D" w:rsidRPr="00175FC5" w:rsidRDefault="001723EE" w:rsidP="001723EE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ситуации у </w:t>
            </w:r>
            <w:proofErr w:type="gramStart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</w:tr>
      <w:tr w:rsidR="007667D0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95702F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Совещания, заседания МО классных руководителей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создания эффективной профилактической среды обеспечения безопасности жизнедеятельности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условия успешной воспитательной 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95702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95702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95702F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руководитель МО, социальный педагог, педагог-психолог</w:t>
            </w:r>
          </w:p>
        </w:tc>
      </w:tr>
      <w:tr w:rsidR="007667D0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 и защиты детей (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обучающихся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Default="007667D0">
            <w:r w:rsidRPr="00A460E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советник директора по воспитанию, старшая вожатая, классные руководители, руководитель отряда ЮИД</w:t>
            </w:r>
          </w:p>
        </w:tc>
      </w:tr>
      <w:tr w:rsidR="007667D0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75FC5">
              <w:rPr>
                <w:sz w:val="24"/>
                <w:szCs w:val="24"/>
              </w:rPr>
      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Default="007667D0">
            <w:r w:rsidRPr="00A460E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7667D0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75FC5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175FC5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175FC5">
              <w:rPr>
                <w:spacing w:val="-6"/>
                <w:sz w:val="24"/>
                <w:szCs w:val="24"/>
              </w:rPr>
              <w:t xml:space="preserve"> </w:t>
            </w:r>
          </w:p>
          <w:p w:rsidR="007667D0" w:rsidRPr="00175FC5" w:rsidRDefault="007667D0" w:rsidP="00005AD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75FC5">
              <w:rPr>
                <w:spacing w:val="-6"/>
                <w:sz w:val="24"/>
                <w:szCs w:val="24"/>
              </w:rPr>
              <w:t xml:space="preserve">неблагополучными  семьями  по </w:t>
            </w:r>
            <w:r w:rsidRPr="00175FC5">
              <w:rPr>
                <w:spacing w:val="-6"/>
                <w:sz w:val="24"/>
                <w:szCs w:val="24"/>
              </w:rPr>
              <w:lastRenderedPageBreak/>
              <w:t>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Default="007667D0">
            <w:r w:rsidRPr="00A460E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7667D0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обучающихся в творческую деятельность, проекты, программы профилактической направленности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Default="007667D0">
            <w:r w:rsidRPr="00A460E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советник директора по воспитанию,  педагог-психолог, социальный педагог, классные руководители. </w:t>
            </w:r>
          </w:p>
        </w:tc>
      </w:tr>
      <w:tr w:rsidR="007667D0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 детей (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профилактика ДДТТ, пожарной безопасности, экстремизма, терроризма, разработка дорожной карты «Безопасное лето»,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оздоровления обучающихся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Default="007667D0">
            <w:r w:rsidRPr="00A460E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175FC5" w:rsidRDefault="007667D0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667D0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E16B89" w:rsidRDefault="007667D0" w:rsidP="00B85D5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7667D0" w:rsidRPr="00E16B89" w:rsidRDefault="007667D0" w:rsidP="00B85D5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proofErr w:type="gramStart"/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планам </w:t>
            </w:r>
            <w:proofErr w:type="spellStart"/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работыклассных</w:t>
            </w:r>
            <w:proofErr w:type="spellEnd"/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руководителей)</w:t>
            </w:r>
            <w:proofErr w:type="gramEnd"/>
          </w:p>
        </w:tc>
      </w:tr>
      <w:tr w:rsidR="007667D0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E16B89" w:rsidRDefault="007667D0" w:rsidP="00B85D5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7667D0" w:rsidRPr="00E16B89" w:rsidRDefault="007667D0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  <w:proofErr w:type="gramEnd"/>
          </w:p>
          <w:p w:rsidR="007667D0" w:rsidRPr="00E16B89" w:rsidRDefault="007667D0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</w:tbl>
    <w:p w:rsidR="00CC43A1" w:rsidRPr="00E16B89" w:rsidRDefault="00CC43A1" w:rsidP="00060BC8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08"/>
        <w:gridCol w:w="1189"/>
        <w:gridCol w:w="2278"/>
        <w:gridCol w:w="3147"/>
      </w:tblGrid>
      <w:tr w:rsidR="00060BC8" w:rsidRPr="00306A2F" w:rsidTr="006A1E52"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934495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календарный </w:t>
            </w:r>
            <w:r w:rsidR="00060BC8" w:rsidRPr="00306A2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План воспитательной работы школы </w:t>
            </w:r>
          </w:p>
          <w:p w:rsidR="00060BC8" w:rsidRPr="00306A2F" w:rsidRDefault="00563F75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на 2023-2024</w:t>
            </w:r>
            <w:r w:rsidR="00060BC8" w:rsidRPr="00306A2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 учебный год</w:t>
            </w: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10-11 классы</w:t>
            </w: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563F75" w:rsidRPr="00306A2F" w:rsidTr="006A1E52"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59717E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  <w:r w:rsidRPr="0037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"Основные школьные дела".</w:t>
            </w:r>
          </w:p>
        </w:tc>
      </w:tr>
      <w:tr w:rsidR="00563F75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1E378E" w:rsidRDefault="00563F75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563F75" w:rsidRPr="001E378E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1E378E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563F75" w:rsidRPr="001E378E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1E378E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563F75" w:rsidRPr="001E378E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563F75" w:rsidRPr="001E378E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1E378E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563F75" w:rsidRPr="001E378E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E378E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3F75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8109CA" w:rsidRDefault="00563F75" w:rsidP="00005AD8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</w:t>
            </w:r>
          </w:p>
          <w:p w:rsidR="00563F75" w:rsidRPr="008109CA" w:rsidRDefault="00563F75" w:rsidP="00005AD8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- линейка «Здравствуй, школа!» </w:t>
            </w:r>
          </w:p>
          <w:p w:rsidR="00563F75" w:rsidRPr="008109CA" w:rsidRDefault="00563F75" w:rsidP="00005AD8">
            <w:pPr>
              <w:spacing w:after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организационные встречи «Снова в школу!»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8109CA" w:rsidRDefault="00EF574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8109CA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1.09.202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8109CA" w:rsidRDefault="00563F75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МО классных руководителей 1-4 классов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D33AD8" w:rsidRDefault="00EF574B" w:rsidP="00005AD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празднику Донской </w:t>
            </w:r>
            <w:r w:rsidRPr="00C44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иконы Божьей Матери и дню российского казачества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0</w:t>
            </w: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1.09.202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621831" w:rsidRDefault="00EF574B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2F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директора, советник директора по </w:t>
            </w:r>
            <w:r w:rsidRPr="00552F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воспитанию, классные руководители, КДЮО «Донцы»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E22532" w:rsidRDefault="00EF574B" w:rsidP="00005AD8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Церемония поднятия государственного флага </w:t>
            </w:r>
            <w:proofErr w:type="gramStart"/>
            <w:r w:rsidRPr="00E2253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EF574B" w:rsidRPr="008109CA" w:rsidRDefault="00EF574B" w:rsidP="00005AD8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hAnsi="Times New Roman" w:cs="Times New Roman"/>
                <w:sz w:val="24"/>
                <w:szCs w:val="24"/>
              </w:rPr>
              <w:t>государственный гимн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E22532" w:rsidRDefault="00EF574B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№Е" w:hAnsi="Times New Roman" w:cs="Times New Roman"/>
                <w:sz w:val="24"/>
                <w:szCs w:val="24"/>
              </w:rPr>
              <w:t>каждый</w:t>
            </w:r>
          </w:p>
          <w:p w:rsidR="00EF574B" w:rsidRPr="00E22532" w:rsidRDefault="00EF574B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№Е" w:hAnsi="Times New Roman" w:cs="Times New Roman"/>
                <w:sz w:val="24"/>
                <w:szCs w:val="24"/>
              </w:rPr>
              <w:t>учебный</w:t>
            </w:r>
          </w:p>
          <w:p w:rsidR="00EF574B" w:rsidRPr="008109CA" w:rsidRDefault="00EF574B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№Е" w:hAnsi="Times New Roman" w:cs="Times New Roman"/>
                <w:sz w:val="24"/>
                <w:szCs w:val="24"/>
              </w:rPr>
              <w:t>понедельни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8109CA" w:rsidRDefault="00EF574B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22532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8109CA" w:rsidRDefault="00EF574B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первоклассников в пешеходы»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8109CA" w:rsidRDefault="00EF574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8109CA" w:rsidRDefault="00EF574B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8109CA" w:rsidRDefault="00EF574B" w:rsidP="00005AD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AD8">
              <w:rPr>
                <w:rFonts w:ascii="Times New Roman" w:hAnsi="Times New Roman" w:cs="Times New Roman"/>
                <w:bCs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8109CA" w:rsidRDefault="00EF574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04</w:t>
            </w:r>
            <w:r w:rsidRPr="00D33AD8">
              <w:rPr>
                <w:rFonts w:ascii="Times New Roman" w:eastAsia="№Е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20</w:t>
            </w:r>
            <w:r w:rsidRPr="00D33AD8">
              <w:rPr>
                <w:rFonts w:ascii="Times New Roman" w:eastAsia="№Е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8109CA" w:rsidRDefault="00EF574B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21831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  <w: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621831">
              <w:rPr>
                <w:rFonts w:ascii="Times New Roman" w:eastAsia="Batang" w:hAnsi="Times New Roman" w:cs="Times New Roman"/>
                <w:sz w:val="24"/>
                <w:szCs w:val="24"/>
              </w:rPr>
              <w:t>оветник директора по воспитанию, старшая вожатая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«День добрых дел».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</w:t>
            </w:r>
            <w:r w:rsidRPr="00A07B5B">
              <w:t xml:space="preserve"> </w:t>
            </w: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часы « День образования Ростовской области».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Pr="00A07B5B">
              <w:rPr>
                <w:rFonts w:ascii="Times New Roman" w:hAnsi="Times New Roman" w:cs="Times New Roman"/>
              </w:rPr>
              <w:t>«Донцы-молодцы».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15.09.2023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Учитель физкультуры,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воспитанию и профилактике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уполномоченный по правам ребенка, педагог-психолог, социальный педагог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 </w:t>
            </w:r>
          </w:p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01.10.2023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Советник директора по воспитанию, старшая вожатая, классные руководители,  социальный </w:t>
            </w: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01.10.2023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казачьей воинской славы. Покрова пресвятой Богородицы. День ст. Кутейниковской</w:t>
            </w:r>
            <w:r w:rsidRPr="00A07B5B">
              <w:t xml:space="preserve"> 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шермиции</w:t>
            </w:r>
            <w:proofErr w:type="spellEnd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, принятие присяги, выставка поделок, участие в праздничном концерте).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руководители,  педагог доп. образования, актив  КДЮО  «Донцы»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КТД «Международный День учителя»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: поздравление учителей, День самоуправления, концертная программа, выставка букетов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06.10.2023</w:t>
            </w:r>
          </w:p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Заместители директора по ВР и УВР, старшая вожатая, классные руководители 1-4 классов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Всемирный день отца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символов Ростовской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педагог-библиотекарь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«Внимание, дети!»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Перед уходом на каникулы, в течение года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руководители,  руководитель отряда ЮИД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права. Акция «День правовой помощи детям».  Акция «Всемирный День ребенка». Классные часы, направленные на формирование у обучающихся ценностного отношения к жизни:               </w:t>
            </w:r>
            <w:proofErr w:type="gram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жить без драки», </w:t>
            </w:r>
          </w:p>
          <w:p w:rsidR="00EF574B" w:rsidRPr="00A07B5B" w:rsidRDefault="00EF574B" w:rsidP="00005AD8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-«Ты не один»,</w:t>
            </w:r>
          </w:p>
          <w:p w:rsidR="00EF574B" w:rsidRPr="00A07B5B" w:rsidRDefault="00EF574B" w:rsidP="00005AD8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- «Способность к прощению», </w:t>
            </w:r>
          </w:p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-«Не навреди себе!»;</w:t>
            </w:r>
          </w:p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7B5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 рисунков, посвящённый Международному Дню правовой защиты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ноябрь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ВР, педагог-психолог, классные руководители,  уполномоченный по правам ребенка, учителя </w:t>
            </w:r>
            <w:proofErr w:type="gram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межнационального мира и согласия.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04.11.2023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сотрудников органов внутренних дел России</w:t>
            </w:r>
            <w:proofErr w:type="gramEnd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мужества, посвященный дню образования  5-го Гвардейского кавалерийского Будапештского Краснознаменного Донского казачьего корпуса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7B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директора, советник директора по воспитанию,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матери-казачки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07B5B">
              <w:rPr>
                <w:rFonts w:ascii="Times New Roman" w:eastAsia="Calibri" w:hAnsi="Times New Roman" w:cs="Times New Roman"/>
              </w:rPr>
              <w:t>Конкурс «Юная казачка», посвященный Дню матери-казачки</w:t>
            </w:r>
          </w:p>
          <w:p w:rsidR="00EF574B" w:rsidRPr="00A07B5B" w:rsidRDefault="00EF574B" w:rsidP="00005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07B5B">
              <w:rPr>
                <w:rFonts w:ascii="Times New Roman" w:eastAsia="Calibri" w:hAnsi="Times New Roman" w:cs="Times New Roman"/>
                <w:lang w:eastAsia="ar-SA"/>
              </w:rPr>
              <w:t>Декабрь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</w:rPr>
            </w:pPr>
            <w:r w:rsidRPr="00A07B5B">
              <w:rPr>
                <w:rFonts w:ascii="Times New Roman" w:eastAsia="Calibri" w:hAnsi="Times New Roman" w:cs="Times New Roman"/>
                <w:lang w:eastAsia="ar-SA"/>
              </w:rPr>
              <w:t xml:space="preserve">Заместитель директора, советник директора по воспитанию, старшая вожатая, классные руководители, </w:t>
            </w:r>
            <w:r w:rsidRPr="00A07B5B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КДЮО «Донцы»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 «Готовы к труду и обороне» (</w:t>
            </w:r>
            <w:proofErr w:type="gram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Всероссийская акция «Мы – граждане России»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советник директора по воспитанию, старшая вожатая, классные руководители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эстетическому воспитанию в школе. </w:t>
            </w:r>
          </w:p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КТД «Новый год в школе»</w:t>
            </w:r>
          </w:p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 -украшение кабинетов, оформление окон;</w:t>
            </w:r>
          </w:p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- сказочное представление «»На пороге Новый год!»».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</w:t>
            </w:r>
          </w:p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До 15.12.2023</w:t>
            </w:r>
          </w:p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22-27.12.2023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EF574B" w:rsidRPr="00A07B5B" w:rsidRDefault="00EF574B" w:rsidP="00005AD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День рождения Чехова А.П.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«Ты и твои права»                 Классные часы, тренинги по актуальным вопросам профилактики правонарушений несовершеннолетних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09.02.2024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widowControl w:val="0"/>
              <w:spacing w:after="0" w:line="360" w:lineRule="auto"/>
              <w:ind w:firstLine="709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российской науки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(предметные викторины, конкурсные программы интеллектуальные игры, защита проектов и исследовательских работ)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апрель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 начальных классов, заместитель директора по УВР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КТД «8 Марта в школе»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: Мероприятия, посвящённые 8 Марта. Праздничный концерт. Акция «Праздник у порога!», поздравление женщин-ветеранов.</w:t>
            </w:r>
          </w:p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Выпуск стенгазет «Лучшее поздравление с 8 марта».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5-7.03.2024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нравственному </w:t>
            </w: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воспитанию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- «Спешите делать добрые дела», неделя детской книги (к юбилеям детских писателей);</w:t>
            </w:r>
          </w:p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Arial Unicode MS" w:hAnsi="Times New Roman" w:cs="Times New Roman"/>
                <w:sz w:val="24"/>
                <w:szCs w:val="24"/>
              </w:rPr>
              <w:t>- общешкольное родительское собрание "Духовно-нравственные традиции как основа воспитания в семье и школе"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март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 директора. </w:t>
            </w: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Педагог-библиотекарь,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2E24E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lastRenderedPageBreak/>
              <w:t>Ден</w:t>
            </w: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ь воссоединения Крыма с Россией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поэзии. Конкурс чтецов.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в школьной библиотеке ко Дню рождения </w:t>
            </w:r>
            <w:proofErr w:type="spellStart"/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Закруткина</w:t>
            </w:r>
            <w:proofErr w:type="spellEnd"/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CC3114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Всемирный день театра.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объединения «Амплуа»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настоятелем храма Покрова Пресвятой Богородицы о. </w:t>
            </w:r>
            <w:proofErr w:type="spellStart"/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Эдгардом</w:t>
            </w:r>
            <w:proofErr w:type="spellEnd"/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«195 лет со дня учреждения Донской епархии».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>КТД «День</w:t>
            </w: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(торжественная линейка) «Путешествие в космос». </w:t>
            </w:r>
            <w:r w:rsidRPr="00A07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F16A7A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19.04.2024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«День добрых дел»: Земля – наш общий дом» в рамках Всемирного Дня Земли.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Национальный день донора в России.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20 04.2024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 (экскурсия в школьный музей).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17.05.2024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объединения школьный музей  «Память», старшая вожатая, классные руководители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widowControl w:val="0"/>
              <w:spacing w:after="0" w:line="240" w:lineRule="auto"/>
              <w:ind w:firstLine="709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065A27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lastRenderedPageBreak/>
              <w:t>День славянской письменности и культуры.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Педагог-библиотекарь,</w:t>
            </w:r>
            <w:r w:rsidRPr="00A07B5B">
              <w:t xml:space="preserve"> </w:t>
            </w: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 классные руководители</w:t>
            </w: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, учителя русского языка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Выставка в школьной библиотеке ко дню рождения Шолохова М.А.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24.05.2024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F574B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Default="00EF574B">
            <w:r w:rsidRPr="00691F7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24.05.2024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4B" w:rsidRPr="00A07B5B" w:rsidRDefault="00EF574B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A07B5B">
              <w:t xml:space="preserve"> </w:t>
            </w: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старшая вожатая,  классные руководители</w:t>
            </w:r>
          </w:p>
        </w:tc>
      </w:tr>
      <w:tr w:rsidR="00563F75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563F75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шахтеров российского Донбасса (пришкольный лагерь)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563F75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563F75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563F75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 (</w:t>
            </w:r>
            <w:proofErr w:type="spellStart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пршкольный</w:t>
            </w:r>
            <w:proofErr w:type="spellEnd"/>
            <w:r w:rsidRPr="00A07B5B">
              <w:rPr>
                <w:rFonts w:ascii="Times New Roman" w:hAnsi="Times New Roman" w:cs="Times New Roman"/>
                <w:sz w:val="24"/>
                <w:szCs w:val="24"/>
              </w:rPr>
              <w:t xml:space="preserve"> лагерь)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563F75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рождения Платова Матвея Ивановича, атамана Донского казачьего войска (онлайн-кроссворд)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08.08.2024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63F75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рождения Калинина А.В.(видео-открытка)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63F75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 w:rsidRPr="004C28FF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День Государственного флага Российской Федерации;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22.08.2024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63F75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hAnsi="Times New Roman" w:cs="Times New Roman"/>
                <w:sz w:val="24"/>
                <w:szCs w:val="24"/>
              </w:rPr>
              <w:t>День освобождения Ростовской области от немецко-фашистских захватчиков (просмотр презентации)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№Е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5" w:rsidRPr="00A07B5B" w:rsidRDefault="00563F75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07B5B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</w:t>
            </w:r>
          </w:p>
        </w:tc>
      </w:tr>
    </w:tbl>
    <w:p w:rsidR="00060BC8" w:rsidRDefault="00060BC8" w:rsidP="000D1AF5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0D1AF5" w:rsidRPr="00E16B89" w:rsidRDefault="000D1AF5" w:rsidP="000D1AF5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774981" w:rsidRPr="008109CA" w:rsidTr="0077498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1C5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Билет в будущее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 w:rsidP="00732E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Магия математики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4981" w:rsidRDefault="00774981" w:rsidP="00732EF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финансовой грамотности</w:t>
            </w:r>
          </w:p>
          <w:p w:rsidR="00774981" w:rsidRPr="008109CA" w:rsidRDefault="00774981" w:rsidP="001D1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774981" w:rsidRPr="008109CA" w:rsidRDefault="00774981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74981" w:rsidRPr="00732EF9" w:rsidRDefault="00774981" w:rsidP="00732E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Резвушкина Е.А.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1D1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F8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Низева</w:t>
            </w:r>
            <w:proofErr w:type="spellEnd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5D1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74981" w:rsidRPr="008109CA" w:rsidRDefault="00774981" w:rsidP="005D1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Гурьева О.П.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E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Ерина Г.М.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5952C9" w:rsidRDefault="00774981" w:rsidP="00E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Ильминская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74981" w:rsidRPr="008109CA" w:rsidTr="0077498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Совета атаманов  и Совета лидеров, обсуждение плана ВР и предложений ученического актива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Рейд  членов Совета атаманов по проверке содержания классных газет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E64711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Атаман школы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Рейд членов Совета атаманов по проведению </w:t>
            </w:r>
            <w:proofErr w:type="spellStart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E64711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Атаман школы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членов Советов атаманов и лидеров с отчетом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E6471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774981" w:rsidRPr="008109CA" w:rsidTr="0077498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 xml:space="preserve">Мероприятия декад и месячника профориентации в школе </w:t>
            </w:r>
          </w:p>
          <w:p w:rsidR="00774981" w:rsidRPr="008109CA" w:rsidRDefault="00774981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- классные часы «Мир профессий»</w:t>
            </w:r>
          </w:p>
          <w:p w:rsidR="00774981" w:rsidRPr="008109CA" w:rsidRDefault="00774981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- просмотр презентаций, видеороликов;</w:t>
            </w:r>
          </w:p>
          <w:p w:rsidR="00774981" w:rsidRPr="008109CA" w:rsidRDefault="00774981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 xml:space="preserve">- </w:t>
            </w:r>
            <w:proofErr w:type="spellStart"/>
            <w:r w:rsidRPr="008109CA">
              <w:rPr>
                <w:sz w:val="24"/>
                <w:szCs w:val="24"/>
              </w:rPr>
              <w:t>профдиагностика</w:t>
            </w:r>
            <w:proofErr w:type="spellEnd"/>
            <w:proofErr w:type="gramStart"/>
            <w:r w:rsidRPr="008109CA">
              <w:rPr>
                <w:sz w:val="24"/>
                <w:szCs w:val="24"/>
              </w:rPr>
              <w:t xml:space="preserve"> ;</w:t>
            </w:r>
            <w:proofErr w:type="gramEnd"/>
          </w:p>
          <w:p w:rsidR="00774981" w:rsidRPr="008109CA" w:rsidRDefault="00774981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- занятия в рамках проекта "Билет в будущее";</w:t>
            </w:r>
          </w:p>
          <w:p w:rsidR="00774981" w:rsidRPr="008109CA" w:rsidRDefault="00774981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-Единый день профориентации;</w:t>
            </w:r>
          </w:p>
          <w:p w:rsidR="00774981" w:rsidRPr="008109CA" w:rsidRDefault="00774981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 xml:space="preserve">- встречи с представителями вузов и </w:t>
            </w:r>
            <w:proofErr w:type="spellStart"/>
            <w:r w:rsidRPr="008109CA">
              <w:rPr>
                <w:sz w:val="24"/>
                <w:szCs w:val="24"/>
              </w:rPr>
              <w:t>ссузов</w:t>
            </w:r>
            <w:proofErr w:type="spellEnd"/>
          </w:p>
          <w:p w:rsidR="00774981" w:rsidRPr="008109CA" w:rsidRDefault="00774981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Ноябрь, март</w:t>
            </w: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8109CA" w:rsidRDefault="0077498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8109CA" w:rsidRDefault="00774981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руководители, педагог-психолог, социальный педагог</w:t>
            </w:r>
          </w:p>
        </w:tc>
      </w:tr>
      <w:tr w:rsidR="00774981" w:rsidRPr="008109CA" w:rsidTr="0077498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"Взаимодействие с родителями (законными представителями)".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кольных, классных мероприятий: 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"День матери-казачки", 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"Окна Победы", «Бессмертный полк»,  </w:t>
            </w:r>
            <w:r w:rsidRPr="00E16B89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новогодние праздники, «Мама, папа, я – отличная семья!»,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EE055C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воспитания детей, родительские собрания по актуальным вопросам профилактики правонарушений 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в отношении них, в том числе по вопросу участия в несанкционированных публичных мероприятиях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EE055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981" w:rsidRPr="008109CA" w:rsidTr="0077498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оповещение через школьный сайт, социальные сети, родительские группы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Совместные с детьми походы, экскурсии, поездки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E73B7B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E16B89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E16B89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E16B89">
              <w:rPr>
                <w:spacing w:val="-6"/>
                <w:sz w:val="24"/>
                <w:szCs w:val="24"/>
              </w:rPr>
              <w:t xml:space="preserve"> </w:t>
            </w:r>
          </w:p>
          <w:p w:rsidR="00774981" w:rsidRPr="00E16B89" w:rsidRDefault="00774981" w:rsidP="00005AD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E16B89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E73B7B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E16B89" w:rsidRDefault="00774981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774981" w:rsidRPr="008109CA" w:rsidTr="0077498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"Внешкольные мероприятия".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Посещение выездных представлений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FF22B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Посещение мероприятий </w:t>
            </w:r>
            <w:proofErr w:type="gramStart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</w:t>
            </w:r>
            <w:proofErr w:type="gramEnd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МУК СДК "</w:t>
            </w:r>
            <w:proofErr w:type="spellStart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Кутейниковский</w:t>
            </w:r>
            <w:proofErr w:type="spellEnd"/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1118B9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школьный и краеведческий музеи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1118B9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объединения школьный музей  «Память», старшая вожатая, классные руководители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1118B9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1118B9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Выездные экскурсии (по выбору детей и родителей)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1118B9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74981" w:rsidRPr="008109CA" w:rsidTr="0077498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604F76" w:rsidRDefault="00774981" w:rsidP="00604F7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04F76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 «Экологическое воспитание»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Всемирный день мира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 w:rsidP="00005AD8">
            <w: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Всемирный день журавля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день озера Байкал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Синичкин день. Всероссийская акция «Покормите птиц зимой!».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13.11</w:t>
            </w:r>
          </w:p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Международный день домашних животных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Международный день гор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Всемирный день защиты морских млекопитающих (День кита)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Международный день леса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День воды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Style w:val="previewtextnews"/>
                <w:rFonts w:ascii="Times New Roman" w:hAnsi="Times New Roman" w:cs="Times New Roman"/>
                <w:sz w:val="24"/>
                <w:szCs w:val="24"/>
              </w:rPr>
              <w:t>Акция «Дни защиты от экологической 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25.03-05.06.2024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советник директора по воспитанию, классные руководители, 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Международный день птиц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День древонасаждения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Default="00774981">
            <w:r w:rsidRPr="009A7ABB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005AD8"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вожатая, педагог доп. образования</w:t>
            </w:r>
          </w:p>
        </w:tc>
      </w:tr>
      <w:tr w:rsidR="0081014A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A" w:rsidRPr="00175FC5" w:rsidRDefault="0081014A" w:rsidP="00005AD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Всемирный день Солнца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A" w:rsidRDefault="0081014A">
            <w:r w:rsidRPr="000C42D1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A" w:rsidRPr="00175FC5" w:rsidRDefault="0081014A" w:rsidP="00005AD8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A" w:rsidRPr="00175FC5" w:rsidRDefault="0081014A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1014A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A" w:rsidRPr="008109CA" w:rsidRDefault="0081014A" w:rsidP="00A81AE4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A" w:rsidRDefault="0081014A">
            <w:r w:rsidRPr="000C42D1"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A" w:rsidRPr="008109CA" w:rsidRDefault="0081014A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4A" w:rsidRPr="008109CA" w:rsidRDefault="0081014A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74981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9D2D8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День эколога (пришкольный лагерь)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9D2D8B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9D2D8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81" w:rsidRPr="00175FC5" w:rsidRDefault="00774981" w:rsidP="009D2D8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D55D9C" w:rsidRPr="008109CA" w:rsidTr="00F176B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 «Профилактика и безопасность».</w:t>
            </w:r>
          </w:p>
          <w:p w:rsidR="00D55D9C" w:rsidRPr="00175FC5" w:rsidRDefault="00D55D9C" w:rsidP="00005AD8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Мероприятия в сфере профилактики суицидального поведения несовершеннолетних с родительской общественностью, </w:t>
            </w:r>
            <w:proofErr w:type="gramStart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55D9C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 родителями: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E16B89" w:rsidRDefault="00D55D9C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8109CA" w:rsidRDefault="00D55D9C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8109CA" w:rsidRDefault="00D55D9C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55D9C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Доведение до сведения обучающихся и их родителей информации о работе телефонов доверия. </w:t>
            </w:r>
            <w:r w:rsidRPr="00175FC5">
              <w:t xml:space="preserve"> </w:t>
            </w: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«Служба </w:t>
            </w: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общероссийского  телефона  доверия  для  детей, </w:t>
            </w:r>
          </w:p>
          <w:p w:rsidR="00D55D9C" w:rsidRPr="00175FC5" w:rsidRDefault="00D55D9C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подростков и их родителей </w:t>
            </w:r>
          </w:p>
          <w:p w:rsidR="00D55D9C" w:rsidRPr="00175FC5" w:rsidRDefault="00D55D9C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«</w:t>
            </w: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8-800-2000-122»</w:t>
            </w:r>
            <w:r w:rsidRPr="00175FC5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BE1BB6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BE1BB6" w:rsidRPr="008109CA" w:rsidTr="007207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175FC5" w:rsidRDefault="00BE1BB6" w:rsidP="00005AD8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Посещение  семей несовершеннолетних состоящих на ВШУ, на учете в КДН и ПДН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Default="00BE1BB6">
            <w:r w:rsidRPr="00716CD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175FC5" w:rsidRDefault="00BE1BB6" w:rsidP="00005AD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175FC5" w:rsidRDefault="00BE1BB6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руководители, старшая вожатая, педагог-психолог.</w:t>
            </w:r>
          </w:p>
        </w:tc>
      </w:tr>
      <w:tr w:rsidR="00BE1BB6" w:rsidRPr="008109CA" w:rsidTr="007207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175FC5" w:rsidRDefault="00BE1BB6" w:rsidP="00005A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14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индивидуальных консультаций для родителей (законных представителей) по социальным, юридическим, соци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ально-психологическим вопросам.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Default="00BE1BB6">
            <w:r w:rsidRPr="00716CD7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175FC5" w:rsidRDefault="00BE1BB6" w:rsidP="00005AD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175FC5" w:rsidRDefault="00BE1BB6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BE1BB6" w:rsidRPr="008109CA" w:rsidTr="007207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Default="00BE1BB6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едение родительских собраний по 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профилактики детского суицида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(родительский всеобуч):</w:t>
            </w:r>
          </w:p>
          <w:p w:rsidR="00BE1BB6" w:rsidRPr="00546FFD" w:rsidRDefault="00BE1BB6" w:rsidP="00005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-«Т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рудности адаптации в среднем 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звене»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1BB6" w:rsidRPr="00546FFD" w:rsidRDefault="00BE1BB6" w:rsidP="00005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«Интернет сообщества»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1BB6" w:rsidRPr="00546FFD" w:rsidRDefault="00BE1BB6" w:rsidP="00005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«Трудное поведение подростков»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1BB6" w:rsidRPr="00546FFD" w:rsidRDefault="00BE1BB6" w:rsidP="00005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«Выбор профессии как один из основных жизненных выборов»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1BB6" w:rsidRPr="00546FFD" w:rsidRDefault="00BE1BB6" w:rsidP="00005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«Профориентация: выбор учебного пути»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1BB6" w:rsidRPr="00546FFD" w:rsidRDefault="00BE1BB6" w:rsidP="00005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«Возрастные особенности юношества»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Default="00BE1BB6">
            <w:r w:rsidRPr="00716CD7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175FC5" w:rsidRDefault="00BE1BB6" w:rsidP="00005AD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6" w:rsidRPr="00175FC5" w:rsidRDefault="00BE1BB6" w:rsidP="00005AD8">
            <w:pPr>
              <w:spacing w:after="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оциальный педагог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педагог-психолог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, к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лассные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D55D9C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spacing w:after="0"/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С обучающимися: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E16B89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E16B89" w:rsidRDefault="00D55D9C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E16B89" w:rsidRDefault="00D55D9C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55D9C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27009" w:rsidRDefault="00D55D9C" w:rsidP="00005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61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Классные часы по профилактике суицида</w:t>
            </w:r>
            <w:r w:rsidRPr="00127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D55D9C" w:rsidRDefault="00D55D9C" w:rsidP="00005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«Я, личность и индивидуальность»;</w:t>
            </w:r>
          </w:p>
          <w:p w:rsidR="00D55D9C" w:rsidRDefault="00D55D9C" w:rsidP="00005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-«Сохраним жизнь»;</w:t>
            </w:r>
          </w:p>
          <w:p w:rsidR="00D55D9C" w:rsidRPr="00175FC5" w:rsidRDefault="00D55D9C" w:rsidP="00005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-«Дружба-главное чудо».</w:t>
            </w:r>
          </w:p>
          <w:p w:rsidR="00D55D9C" w:rsidRPr="00175FC5" w:rsidRDefault="00D55D9C" w:rsidP="00005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B61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по профилактике суицида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5</w:t>
            </w:r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61C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«Мои ценности: жизнь, здоровье, время, друзья, семья, успехи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D55D9C" w:rsidRDefault="00D55D9C" w:rsidP="00005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по профилактике суицида в 6 </w:t>
            </w:r>
            <w:proofErr w:type="spellStart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«Я и мой мир»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55D9C" w:rsidRPr="000333AD" w:rsidRDefault="00D55D9C" w:rsidP="00005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по профилактике суицида в 7 </w:t>
            </w:r>
            <w:proofErr w:type="spellStart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«Практикум преодоления трудностей»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55D9C" w:rsidRPr="00175FC5" w:rsidRDefault="00D55D9C" w:rsidP="00005A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по профилактике суицида в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9</w:t>
            </w:r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33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«Практикум общения»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414267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, с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оциальный педагог, педагог-психолог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D55D9C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435156" w:rsidRDefault="00D55D9C" w:rsidP="0000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51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1.Тренинговые упражнения для школьников. «Умеем ли мы общаться?»</w:t>
            </w:r>
          </w:p>
          <w:p w:rsidR="00D55D9C" w:rsidRPr="00435156" w:rsidRDefault="00D55D9C" w:rsidP="0000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51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4351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Рекомендации обучающимся «Шесть шагов к себе»</w:t>
            </w:r>
            <w:proofErr w:type="gramEnd"/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414267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D55D9C" w:rsidRPr="008109CA" w:rsidTr="00FF4A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ежедневного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пропусками уроков.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D9C" w:rsidRPr="00175FC5" w:rsidRDefault="00414267" w:rsidP="00005AD8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</w:t>
            </w:r>
            <w:r w:rsidRPr="00175FC5">
              <w:t xml:space="preserve">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55D9C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 педагогическим коллективом: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E16B89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E16B89" w:rsidRDefault="00D55D9C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E16B89" w:rsidRDefault="00D55D9C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55D9C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Вопросы  развития  положительных  эмоций, потребности  в 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общении,  осознания  ценности 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чел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овеческой  жизни  и  здоровья, 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раскрывающиеся  в 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мероприятиях  педагога-психолога  </w:t>
            </w:r>
            <w:proofErr w:type="gramStart"/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</w:t>
            </w:r>
            <w:proofErr w:type="gramEnd"/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педагогического коллектива</w:t>
            </w:r>
            <w:r w:rsidRPr="00175F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занятия  для  педагогов  «Давайте 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жизни искать позитив».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Тренинги «Эмоции и я». 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Семинары-практик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умы  по  работе  с  педагогами 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 эмоциональной  сферы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».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Тренинги для педагогов «Все эмоции важны».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Психологические  занятия  с  элементами  тренинга 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 педагогов  «Обучение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  эффективного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общения».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Тренинги для педагогов «Жизненные ценности».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Тренинг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 для  педагогов  «Сохранение  п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сихологического здоровья».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Психо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логические  занятия  «Ценность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человеческой жизни».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Семинары «Формирование 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ценностного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отношения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жизни».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Выступления  на  МО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«Распознание  признаков 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кризисных  на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рушений  </w:t>
            </w:r>
            <w:proofErr w:type="gramStart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обучающихся  и  их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профилактика».</w:t>
            </w:r>
          </w:p>
          <w:p w:rsidR="00D55D9C" w:rsidRPr="00175FC5" w:rsidRDefault="00D55D9C" w:rsidP="00005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Психосоциальны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 анкетирования  «Особенности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взаимодействия  с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родителями (законными  представителями)  и 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Предотвращение  </w:t>
            </w:r>
            <w:proofErr w:type="gramStart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кризисных</w:t>
            </w:r>
            <w:proofErr w:type="gramEnd"/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D55D9C" w:rsidRPr="00175FC5" w:rsidRDefault="00D55D9C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состояний и попытки суицида </w:t>
            </w: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D55D9C" w:rsidRPr="008109CA" w:rsidTr="00FF4A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Мероприятия,  направленные  на  формирование оптимистического  (позитивного)  образа  личности, 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способности  к  </w:t>
            </w:r>
            <w:proofErr w:type="spellStart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адекватной  оценочной 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деятельности,  направле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нной  на  анализ  собственного 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поведения  и  поступков  окружающих  людей, 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препятствующей развитию з</w:t>
            </w:r>
            <w:r w:rsidRPr="00175FC5">
              <w:rPr>
                <w:rFonts w:ascii="Times New Roman" w:hAnsi="Times New Roman" w:cs="Times New Roman"/>
                <w:b/>
                <w:sz w:val="24"/>
                <w:szCs w:val="24"/>
              </w:rPr>
              <w:t>аниженной самооценке: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ие  тренинги  по  формированию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позитивного мышления педагогов.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Психологические  тренинги 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«Формирование позитивного мышления 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обучающихся».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Тренинги по </w:t>
            </w: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педагогов.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Тренинги  для  педагогов  «Способность 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обучающихся».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ские  занятия  «Педагогическая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в  формировании  самооценки 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обучающихся НОО».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Психологические  занятия  для  педагогов «Самооценка  обучающихся,  виды  самооценки, </w:t>
            </w:r>
          </w:p>
          <w:p w:rsidR="00D55D9C" w:rsidRPr="00175FC5" w:rsidRDefault="00D55D9C" w:rsidP="00005A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пути ее повышения».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D9C" w:rsidRPr="00175FC5" w:rsidRDefault="00D55D9C" w:rsidP="00005AD8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D55D9C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0968E9" w:rsidRDefault="00D55D9C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 xml:space="preserve">Выявление  </w:t>
            </w:r>
            <w:proofErr w:type="gramStart"/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,  имеющих  выраженные </w:t>
            </w:r>
          </w:p>
          <w:p w:rsidR="00D55D9C" w:rsidRPr="000968E9" w:rsidRDefault="00D55D9C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968E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факторы риска развития кризиса и суицида:</w:t>
            </w:r>
          </w:p>
          <w:p w:rsidR="00D55D9C" w:rsidRPr="00C1230D" w:rsidRDefault="00D55D9C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-заполнение  «Таблицы  факторов  наличия  кризисной </w:t>
            </w:r>
          </w:p>
          <w:p w:rsidR="00D55D9C" w:rsidRPr="00175FC5" w:rsidRDefault="00D55D9C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ситуации у </w:t>
            </w:r>
            <w:proofErr w:type="gramStart"/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230D"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0968E9" w:rsidRDefault="00D55D9C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Составление  </w:t>
            </w:r>
            <w:proofErr w:type="gramStart"/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>первичных</w:t>
            </w:r>
            <w:proofErr w:type="gramEnd"/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D55D9C" w:rsidRPr="00175FC5" w:rsidRDefault="00D55D9C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968E9">
              <w:rPr>
                <w:rFonts w:ascii="Times New Roman" w:eastAsia="Batang" w:hAnsi="Times New Roman" w:cs="Times New Roman"/>
                <w:sz w:val="24"/>
                <w:szCs w:val="24"/>
              </w:rPr>
              <w:t>списков группы риска</w:t>
            </w:r>
          </w:p>
        </w:tc>
      </w:tr>
      <w:tr w:rsidR="00D55D9C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23EE" w:rsidRDefault="00D55D9C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Практикум  по заполнению «Таблицы факторов наличия </w:t>
            </w:r>
          </w:p>
          <w:p w:rsidR="00D55D9C" w:rsidRPr="00175FC5" w:rsidRDefault="00D55D9C" w:rsidP="00005AD8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кризисной ситуации у </w:t>
            </w:r>
            <w:proofErr w:type="gramStart"/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723E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23EE" w:rsidRDefault="00D55D9C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Обучение  </w:t>
            </w:r>
            <w:proofErr w:type="gramStart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D55D9C" w:rsidRPr="001723EE" w:rsidRDefault="00D55D9C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руководителей  методике </w:t>
            </w:r>
          </w:p>
          <w:p w:rsidR="00D55D9C" w:rsidRPr="001723EE" w:rsidRDefault="00D55D9C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заполнения  «Таблицы </w:t>
            </w:r>
          </w:p>
          <w:p w:rsidR="00D55D9C" w:rsidRPr="001723EE" w:rsidRDefault="00D55D9C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факторов  наличия  </w:t>
            </w:r>
            <w:proofErr w:type="gramStart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кризисной</w:t>
            </w:r>
            <w:proofErr w:type="gramEnd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D55D9C" w:rsidRPr="00175FC5" w:rsidRDefault="00D55D9C" w:rsidP="00005AD8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ситуации у </w:t>
            </w:r>
            <w:proofErr w:type="gramStart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23EE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</w:tr>
      <w:tr w:rsidR="00D55D9C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Совещания, заседания МО классных руководителей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создания эффективной профилактической среды обеспечения безопасности жизнедеятельности</w:t>
            </w:r>
            <w:proofErr w:type="gramEnd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условия успешной воспитательной 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64441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175FC5" w:rsidRDefault="00D55D9C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руководитель МО, социальный педагог, педагог-психолог</w:t>
            </w:r>
          </w:p>
        </w:tc>
      </w:tr>
      <w:tr w:rsidR="0064441E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 и защиты детей (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обучающихся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Default="0064441E">
            <w:r w:rsidRPr="00D659F4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советник директора по воспитанию, старшая вожатая, классные руководители, руководитель отряда ЮИД</w:t>
            </w:r>
          </w:p>
        </w:tc>
      </w:tr>
      <w:tr w:rsidR="0064441E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75FC5">
              <w:rPr>
                <w:sz w:val="24"/>
                <w:szCs w:val="24"/>
              </w:rPr>
      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Default="0064441E">
            <w:r w:rsidRPr="00D659F4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64441E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75FC5">
              <w:rPr>
                <w:spacing w:val="-6"/>
                <w:sz w:val="24"/>
                <w:szCs w:val="24"/>
              </w:rPr>
              <w:lastRenderedPageBreak/>
              <w:t xml:space="preserve">Работа Совета профилактики </w:t>
            </w:r>
            <w:proofErr w:type="gramStart"/>
            <w:r w:rsidRPr="00175FC5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175FC5">
              <w:rPr>
                <w:spacing w:val="-6"/>
                <w:sz w:val="24"/>
                <w:szCs w:val="24"/>
              </w:rPr>
              <w:t xml:space="preserve"> </w:t>
            </w:r>
          </w:p>
          <w:p w:rsidR="0064441E" w:rsidRPr="00175FC5" w:rsidRDefault="0064441E" w:rsidP="00005AD8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75FC5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Default="0064441E">
            <w:r w:rsidRPr="00D659F4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64441E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творческую деятельность, проекты, программы профилактической направленности</w:t>
            </w: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Default="0064441E">
            <w:r w:rsidRPr="00D659F4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советник директора по воспитанию,  педагог-психолог, социальный педагог, классные руководители. </w:t>
            </w:r>
          </w:p>
        </w:tc>
      </w:tr>
      <w:tr w:rsidR="0064441E" w:rsidRPr="008109CA" w:rsidTr="0077498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 детей (</w:t>
            </w:r>
            <w:r w:rsidRPr="00175F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профилактика ДДТТ, пожарной безопасности, экстремизма, терроризма, разработка дорожной карты «Безопасное лето», </w:t>
            </w:r>
            <w:r w:rsidRPr="00175FC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оздоровления обучающихся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Default="0064441E">
            <w:r w:rsidRPr="00D659F4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1E" w:rsidRPr="00175FC5" w:rsidRDefault="0064441E" w:rsidP="00005AD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5FC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55D9C" w:rsidRPr="008109CA" w:rsidTr="0077498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8109CA" w:rsidRDefault="00D55D9C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D55D9C" w:rsidRPr="008109CA" w:rsidRDefault="00D55D9C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D55D9C" w:rsidRPr="008109CA" w:rsidRDefault="00D55D9C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  <w:proofErr w:type="gramEnd"/>
          </w:p>
          <w:p w:rsidR="00D55D9C" w:rsidRPr="008109CA" w:rsidRDefault="00D55D9C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D55D9C" w:rsidRPr="008109CA" w:rsidTr="0077498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9C" w:rsidRPr="008109CA" w:rsidRDefault="00D55D9C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D55D9C" w:rsidRPr="008109CA" w:rsidRDefault="00D55D9C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D55D9C" w:rsidRPr="008109CA" w:rsidRDefault="00D55D9C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060BC8" w:rsidRPr="00E16B89" w:rsidRDefault="00060BC8" w:rsidP="00060BC8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060BC8" w:rsidRPr="00E16B89" w:rsidRDefault="00060BC8" w:rsidP="00060BC8">
      <w:pPr>
        <w:rPr>
          <w:rFonts w:ascii="Times New Roman" w:hAnsi="Times New Roman" w:cs="Times New Roman"/>
          <w:sz w:val="24"/>
          <w:szCs w:val="24"/>
        </w:rPr>
      </w:pPr>
    </w:p>
    <w:p w:rsidR="007A7385" w:rsidRPr="00E16B89" w:rsidRDefault="007A7385">
      <w:pPr>
        <w:rPr>
          <w:rFonts w:ascii="Times New Roman" w:hAnsi="Times New Roman" w:cs="Times New Roman"/>
          <w:sz w:val="24"/>
          <w:szCs w:val="24"/>
        </w:rPr>
      </w:pPr>
    </w:p>
    <w:sectPr w:rsidR="007A7385" w:rsidRPr="00E16B89" w:rsidSect="00060BC8">
      <w:footerReference w:type="default" r:id="rId9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7C" w:rsidRDefault="0084777C" w:rsidP="006245FC">
      <w:pPr>
        <w:spacing w:after="0" w:line="240" w:lineRule="auto"/>
      </w:pPr>
      <w:r>
        <w:separator/>
      </w:r>
    </w:p>
  </w:endnote>
  <w:endnote w:type="continuationSeparator" w:id="0">
    <w:p w:rsidR="0084777C" w:rsidRDefault="0084777C" w:rsidP="0062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B9" w:rsidRPr="00BD5383" w:rsidRDefault="00CF3EB9" w:rsidP="006A1E52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414267" w:rsidRPr="00414267">
      <w:rPr>
        <w:rFonts w:ascii="Century Gothic" w:hAnsi="Century Gothic"/>
        <w:noProof/>
        <w:sz w:val="16"/>
        <w:szCs w:val="16"/>
        <w:lang w:val="ru-RU"/>
      </w:rPr>
      <w:t>47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CF3EB9" w:rsidRDefault="00CF3EB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7C" w:rsidRDefault="0084777C" w:rsidP="006245FC">
      <w:pPr>
        <w:spacing w:after="0" w:line="240" w:lineRule="auto"/>
      </w:pPr>
      <w:r>
        <w:separator/>
      </w:r>
    </w:p>
  </w:footnote>
  <w:footnote w:type="continuationSeparator" w:id="0">
    <w:p w:rsidR="0084777C" w:rsidRDefault="0084777C" w:rsidP="0062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EE5246"/>
    <w:multiLevelType w:val="multilevel"/>
    <w:tmpl w:val="1F7C5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126768"/>
    <w:multiLevelType w:val="hybridMultilevel"/>
    <w:tmpl w:val="CB96AF36"/>
    <w:lvl w:ilvl="0" w:tplc="A0461E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060BC8"/>
    <w:rsid w:val="000032DC"/>
    <w:rsid w:val="00004FB4"/>
    <w:rsid w:val="00007AB7"/>
    <w:rsid w:val="0001229F"/>
    <w:rsid w:val="00013A8D"/>
    <w:rsid w:val="00014380"/>
    <w:rsid w:val="00014572"/>
    <w:rsid w:val="000162F6"/>
    <w:rsid w:val="00016EC9"/>
    <w:rsid w:val="0002772E"/>
    <w:rsid w:val="000333AD"/>
    <w:rsid w:val="00035E4A"/>
    <w:rsid w:val="000368A0"/>
    <w:rsid w:val="00037A57"/>
    <w:rsid w:val="000417F1"/>
    <w:rsid w:val="00046062"/>
    <w:rsid w:val="00046D23"/>
    <w:rsid w:val="0005119B"/>
    <w:rsid w:val="00053258"/>
    <w:rsid w:val="00054080"/>
    <w:rsid w:val="000547BC"/>
    <w:rsid w:val="0005493F"/>
    <w:rsid w:val="00055A8C"/>
    <w:rsid w:val="000606F4"/>
    <w:rsid w:val="00060BC8"/>
    <w:rsid w:val="0006272E"/>
    <w:rsid w:val="0006331A"/>
    <w:rsid w:val="00065A27"/>
    <w:rsid w:val="00071349"/>
    <w:rsid w:val="0007227C"/>
    <w:rsid w:val="0008082E"/>
    <w:rsid w:val="00081075"/>
    <w:rsid w:val="000849FF"/>
    <w:rsid w:val="00090D29"/>
    <w:rsid w:val="000912EB"/>
    <w:rsid w:val="00091875"/>
    <w:rsid w:val="00093B85"/>
    <w:rsid w:val="00096370"/>
    <w:rsid w:val="000968E9"/>
    <w:rsid w:val="000974EF"/>
    <w:rsid w:val="000A0AFB"/>
    <w:rsid w:val="000A1A16"/>
    <w:rsid w:val="000A1D55"/>
    <w:rsid w:val="000A25EE"/>
    <w:rsid w:val="000A42CB"/>
    <w:rsid w:val="000A4527"/>
    <w:rsid w:val="000B0271"/>
    <w:rsid w:val="000B1A2C"/>
    <w:rsid w:val="000B5058"/>
    <w:rsid w:val="000B7576"/>
    <w:rsid w:val="000C2F70"/>
    <w:rsid w:val="000C479D"/>
    <w:rsid w:val="000C58E9"/>
    <w:rsid w:val="000C75C5"/>
    <w:rsid w:val="000C764E"/>
    <w:rsid w:val="000D0334"/>
    <w:rsid w:val="000D1AF5"/>
    <w:rsid w:val="000D28BD"/>
    <w:rsid w:val="000D2A7D"/>
    <w:rsid w:val="000D4D46"/>
    <w:rsid w:val="000D4E54"/>
    <w:rsid w:val="000D6E1B"/>
    <w:rsid w:val="000E1C54"/>
    <w:rsid w:val="000E33BC"/>
    <w:rsid w:val="000E54CC"/>
    <w:rsid w:val="000E794C"/>
    <w:rsid w:val="000F097C"/>
    <w:rsid w:val="000F2BBD"/>
    <w:rsid w:val="000F612F"/>
    <w:rsid w:val="000F624A"/>
    <w:rsid w:val="00100316"/>
    <w:rsid w:val="00102936"/>
    <w:rsid w:val="00104172"/>
    <w:rsid w:val="00106725"/>
    <w:rsid w:val="001078B7"/>
    <w:rsid w:val="001121CF"/>
    <w:rsid w:val="00113701"/>
    <w:rsid w:val="001158D0"/>
    <w:rsid w:val="00121CDA"/>
    <w:rsid w:val="00121ED8"/>
    <w:rsid w:val="00122252"/>
    <w:rsid w:val="00122D5D"/>
    <w:rsid w:val="001238C4"/>
    <w:rsid w:val="00127009"/>
    <w:rsid w:val="001270FE"/>
    <w:rsid w:val="00130E7C"/>
    <w:rsid w:val="001315A2"/>
    <w:rsid w:val="00131D55"/>
    <w:rsid w:val="00132746"/>
    <w:rsid w:val="00133751"/>
    <w:rsid w:val="001338B1"/>
    <w:rsid w:val="00134D40"/>
    <w:rsid w:val="0013639A"/>
    <w:rsid w:val="00136EB1"/>
    <w:rsid w:val="00142E65"/>
    <w:rsid w:val="00142E7D"/>
    <w:rsid w:val="00143753"/>
    <w:rsid w:val="00143D0C"/>
    <w:rsid w:val="00143EDA"/>
    <w:rsid w:val="00144219"/>
    <w:rsid w:val="00144353"/>
    <w:rsid w:val="001444ED"/>
    <w:rsid w:val="001509B8"/>
    <w:rsid w:val="0015119E"/>
    <w:rsid w:val="00151FE3"/>
    <w:rsid w:val="001537DA"/>
    <w:rsid w:val="001547ED"/>
    <w:rsid w:val="001604FA"/>
    <w:rsid w:val="0016219B"/>
    <w:rsid w:val="0016277E"/>
    <w:rsid w:val="0016361E"/>
    <w:rsid w:val="00164F4D"/>
    <w:rsid w:val="00167199"/>
    <w:rsid w:val="00167E43"/>
    <w:rsid w:val="00171061"/>
    <w:rsid w:val="0017216D"/>
    <w:rsid w:val="001723EE"/>
    <w:rsid w:val="0017304A"/>
    <w:rsid w:val="00175BD4"/>
    <w:rsid w:val="00175FC5"/>
    <w:rsid w:val="001830AE"/>
    <w:rsid w:val="00185210"/>
    <w:rsid w:val="00185888"/>
    <w:rsid w:val="00185BA7"/>
    <w:rsid w:val="001867E2"/>
    <w:rsid w:val="00187F63"/>
    <w:rsid w:val="00190488"/>
    <w:rsid w:val="00192BFE"/>
    <w:rsid w:val="00192CE1"/>
    <w:rsid w:val="00192E11"/>
    <w:rsid w:val="0019442D"/>
    <w:rsid w:val="0019638E"/>
    <w:rsid w:val="00197EE3"/>
    <w:rsid w:val="001A0D7C"/>
    <w:rsid w:val="001A2978"/>
    <w:rsid w:val="001B0662"/>
    <w:rsid w:val="001B54B2"/>
    <w:rsid w:val="001C39D7"/>
    <w:rsid w:val="001C53F7"/>
    <w:rsid w:val="001C72C9"/>
    <w:rsid w:val="001C7D56"/>
    <w:rsid w:val="001D01C5"/>
    <w:rsid w:val="001D1D8F"/>
    <w:rsid w:val="001D26A8"/>
    <w:rsid w:val="001D368F"/>
    <w:rsid w:val="001D40B7"/>
    <w:rsid w:val="001D5355"/>
    <w:rsid w:val="001D5AB4"/>
    <w:rsid w:val="001D74F7"/>
    <w:rsid w:val="001D78A6"/>
    <w:rsid w:val="001E0EAF"/>
    <w:rsid w:val="001E2818"/>
    <w:rsid w:val="001E2AA3"/>
    <w:rsid w:val="001E3108"/>
    <w:rsid w:val="001E36ED"/>
    <w:rsid w:val="001E378E"/>
    <w:rsid w:val="001E61DF"/>
    <w:rsid w:val="001E7023"/>
    <w:rsid w:val="001F070A"/>
    <w:rsid w:val="001F295F"/>
    <w:rsid w:val="001F52E6"/>
    <w:rsid w:val="001F66A6"/>
    <w:rsid w:val="0020237B"/>
    <w:rsid w:val="00202BD2"/>
    <w:rsid w:val="00203B27"/>
    <w:rsid w:val="002055E6"/>
    <w:rsid w:val="00207E98"/>
    <w:rsid w:val="00211C1F"/>
    <w:rsid w:val="00214D4C"/>
    <w:rsid w:val="00215C4E"/>
    <w:rsid w:val="002241A6"/>
    <w:rsid w:val="00232EC0"/>
    <w:rsid w:val="00236C22"/>
    <w:rsid w:val="00236E53"/>
    <w:rsid w:val="00237D00"/>
    <w:rsid w:val="00242538"/>
    <w:rsid w:val="002448F4"/>
    <w:rsid w:val="0024561F"/>
    <w:rsid w:val="00247DA2"/>
    <w:rsid w:val="002510BE"/>
    <w:rsid w:val="00251965"/>
    <w:rsid w:val="00252612"/>
    <w:rsid w:val="00256469"/>
    <w:rsid w:val="002565EA"/>
    <w:rsid w:val="00257BC5"/>
    <w:rsid w:val="00260AAF"/>
    <w:rsid w:val="00262721"/>
    <w:rsid w:val="00265067"/>
    <w:rsid w:val="00265BFD"/>
    <w:rsid w:val="00265C0B"/>
    <w:rsid w:val="002724E3"/>
    <w:rsid w:val="002746BD"/>
    <w:rsid w:val="0027492E"/>
    <w:rsid w:val="00274C08"/>
    <w:rsid w:val="002778FD"/>
    <w:rsid w:val="00277A26"/>
    <w:rsid w:val="00281112"/>
    <w:rsid w:val="0028385D"/>
    <w:rsid w:val="00283D94"/>
    <w:rsid w:val="0028759E"/>
    <w:rsid w:val="0029063B"/>
    <w:rsid w:val="00290C44"/>
    <w:rsid w:val="0029101A"/>
    <w:rsid w:val="00292C27"/>
    <w:rsid w:val="00293726"/>
    <w:rsid w:val="00293A81"/>
    <w:rsid w:val="002A0C27"/>
    <w:rsid w:val="002A1040"/>
    <w:rsid w:val="002A3CD5"/>
    <w:rsid w:val="002A463C"/>
    <w:rsid w:val="002A5F5E"/>
    <w:rsid w:val="002A7617"/>
    <w:rsid w:val="002B1BA0"/>
    <w:rsid w:val="002B2638"/>
    <w:rsid w:val="002B529D"/>
    <w:rsid w:val="002B5BF0"/>
    <w:rsid w:val="002B5E75"/>
    <w:rsid w:val="002B682E"/>
    <w:rsid w:val="002B6918"/>
    <w:rsid w:val="002B6EA9"/>
    <w:rsid w:val="002B7CCE"/>
    <w:rsid w:val="002C2AA5"/>
    <w:rsid w:val="002C382F"/>
    <w:rsid w:val="002C765B"/>
    <w:rsid w:val="002D0060"/>
    <w:rsid w:val="002D097A"/>
    <w:rsid w:val="002D0C2C"/>
    <w:rsid w:val="002D1C90"/>
    <w:rsid w:val="002D1D6E"/>
    <w:rsid w:val="002D3404"/>
    <w:rsid w:val="002D4483"/>
    <w:rsid w:val="002D7255"/>
    <w:rsid w:val="002E090D"/>
    <w:rsid w:val="002E0EDA"/>
    <w:rsid w:val="002E13D7"/>
    <w:rsid w:val="002E22B2"/>
    <w:rsid w:val="002E24EB"/>
    <w:rsid w:val="002E4170"/>
    <w:rsid w:val="002E5A44"/>
    <w:rsid w:val="002E7839"/>
    <w:rsid w:val="002E7D51"/>
    <w:rsid w:val="002F4869"/>
    <w:rsid w:val="002F5733"/>
    <w:rsid w:val="0030219E"/>
    <w:rsid w:val="00303AD3"/>
    <w:rsid w:val="00303CD4"/>
    <w:rsid w:val="003044D7"/>
    <w:rsid w:val="00304882"/>
    <w:rsid w:val="00304BD0"/>
    <w:rsid w:val="0030594B"/>
    <w:rsid w:val="00306599"/>
    <w:rsid w:val="00306A2F"/>
    <w:rsid w:val="003111F4"/>
    <w:rsid w:val="00311C16"/>
    <w:rsid w:val="00312887"/>
    <w:rsid w:val="00312EB4"/>
    <w:rsid w:val="00314C66"/>
    <w:rsid w:val="0032217D"/>
    <w:rsid w:val="00330F57"/>
    <w:rsid w:val="00332E68"/>
    <w:rsid w:val="003331CF"/>
    <w:rsid w:val="00336A32"/>
    <w:rsid w:val="00336FB7"/>
    <w:rsid w:val="00337D23"/>
    <w:rsid w:val="00337DF9"/>
    <w:rsid w:val="003414FF"/>
    <w:rsid w:val="00341503"/>
    <w:rsid w:val="0034361E"/>
    <w:rsid w:val="00346B91"/>
    <w:rsid w:val="00350B14"/>
    <w:rsid w:val="003542A2"/>
    <w:rsid w:val="00356FDD"/>
    <w:rsid w:val="003579F5"/>
    <w:rsid w:val="00361BAA"/>
    <w:rsid w:val="00362E9B"/>
    <w:rsid w:val="00365F04"/>
    <w:rsid w:val="003662A7"/>
    <w:rsid w:val="00366939"/>
    <w:rsid w:val="0036759F"/>
    <w:rsid w:val="00367DB7"/>
    <w:rsid w:val="0037038F"/>
    <w:rsid w:val="00371167"/>
    <w:rsid w:val="003715A1"/>
    <w:rsid w:val="0037168F"/>
    <w:rsid w:val="003728CF"/>
    <w:rsid w:val="00376B6C"/>
    <w:rsid w:val="003772B5"/>
    <w:rsid w:val="00377C2B"/>
    <w:rsid w:val="00377E43"/>
    <w:rsid w:val="003826A6"/>
    <w:rsid w:val="0038610C"/>
    <w:rsid w:val="0039267B"/>
    <w:rsid w:val="00392AEB"/>
    <w:rsid w:val="00394474"/>
    <w:rsid w:val="003A52E9"/>
    <w:rsid w:val="003A56EA"/>
    <w:rsid w:val="003A697D"/>
    <w:rsid w:val="003A7744"/>
    <w:rsid w:val="003A7F0D"/>
    <w:rsid w:val="003B21B7"/>
    <w:rsid w:val="003B2807"/>
    <w:rsid w:val="003B4FDF"/>
    <w:rsid w:val="003B5054"/>
    <w:rsid w:val="003B551E"/>
    <w:rsid w:val="003B6B00"/>
    <w:rsid w:val="003C0F5E"/>
    <w:rsid w:val="003C3091"/>
    <w:rsid w:val="003C34F7"/>
    <w:rsid w:val="003C3513"/>
    <w:rsid w:val="003C5985"/>
    <w:rsid w:val="003C7684"/>
    <w:rsid w:val="003D1BB9"/>
    <w:rsid w:val="003D327C"/>
    <w:rsid w:val="003D369A"/>
    <w:rsid w:val="003D61C9"/>
    <w:rsid w:val="003E0CDB"/>
    <w:rsid w:val="003E3026"/>
    <w:rsid w:val="003E5C84"/>
    <w:rsid w:val="003E5F93"/>
    <w:rsid w:val="003E6F84"/>
    <w:rsid w:val="003E7841"/>
    <w:rsid w:val="003F161C"/>
    <w:rsid w:val="003F4BCE"/>
    <w:rsid w:val="003F732A"/>
    <w:rsid w:val="00400588"/>
    <w:rsid w:val="00402A72"/>
    <w:rsid w:val="004032A3"/>
    <w:rsid w:val="004043A5"/>
    <w:rsid w:val="00404963"/>
    <w:rsid w:val="00404FAA"/>
    <w:rsid w:val="00407C6C"/>
    <w:rsid w:val="00410511"/>
    <w:rsid w:val="0041102B"/>
    <w:rsid w:val="00411056"/>
    <w:rsid w:val="00412056"/>
    <w:rsid w:val="00413DE5"/>
    <w:rsid w:val="00414267"/>
    <w:rsid w:val="00414D99"/>
    <w:rsid w:val="0041598B"/>
    <w:rsid w:val="00420151"/>
    <w:rsid w:val="00423C0D"/>
    <w:rsid w:val="00425016"/>
    <w:rsid w:val="00425C23"/>
    <w:rsid w:val="00426F6B"/>
    <w:rsid w:val="00427860"/>
    <w:rsid w:val="00427C28"/>
    <w:rsid w:val="00427D1A"/>
    <w:rsid w:val="00430D46"/>
    <w:rsid w:val="00431661"/>
    <w:rsid w:val="00435156"/>
    <w:rsid w:val="0043654B"/>
    <w:rsid w:val="00437B50"/>
    <w:rsid w:val="0044174F"/>
    <w:rsid w:val="00441E9F"/>
    <w:rsid w:val="0044237B"/>
    <w:rsid w:val="00446F8F"/>
    <w:rsid w:val="00452574"/>
    <w:rsid w:val="004546AD"/>
    <w:rsid w:val="0046578D"/>
    <w:rsid w:val="00466C29"/>
    <w:rsid w:val="004679D6"/>
    <w:rsid w:val="00470EB3"/>
    <w:rsid w:val="00472DC5"/>
    <w:rsid w:val="00475DA2"/>
    <w:rsid w:val="00477C08"/>
    <w:rsid w:val="004838A9"/>
    <w:rsid w:val="00484D88"/>
    <w:rsid w:val="00487C3D"/>
    <w:rsid w:val="00491BF4"/>
    <w:rsid w:val="00492CC9"/>
    <w:rsid w:val="004949AB"/>
    <w:rsid w:val="004949F9"/>
    <w:rsid w:val="00495541"/>
    <w:rsid w:val="004970A5"/>
    <w:rsid w:val="004A0B6C"/>
    <w:rsid w:val="004A0D4A"/>
    <w:rsid w:val="004A4A71"/>
    <w:rsid w:val="004A756F"/>
    <w:rsid w:val="004A783A"/>
    <w:rsid w:val="004B0DC3"/>
    <w:rsid w:val="004B6313"/>
    <w:rsid w:val="004B716E"/>
    <w:rsid w:val="004B7E47"/>
    <w:rsid w:val="004C00A5"/>
    <w:rsid w:val="004C0A84"/>
    <w:rsid w:val="004C28FF"/>
    <w:rsid w:val="004C29F7"/>
    <w:rsid w:val="004C2A6C"/>
    <w:rsid w:val="004C3384"/>
    <w:rsid w:val="004C57CE"/>
    <w:rsid w:val="004C72DD"/>
    <w:rsid w:val="004C77A3"/>
    <w:rsid w:val="004C789E"/>
    <w:rsid w:val="004D0389"/>
    <w:rsid w:val="004D2632"/>
    <w:rsid w:val="004D296E"/>
    <w:rsid w:val="004D2E50"/>
    <w:rsid w:val="004D4761"/>
    <w:rsid w:val="004D52B5"/>
    <w:rsid w:val="004D775D"/>
    <w:rsid w:val="004D7D25"/>
    <w:rsid w:val="004E23CE"/>
    <w:rsid w:val="004E44A0"/>
    <w:rsid w:val="004E46D2"/>
    <w:rsid w:val="004E5327"/>
    <w:rsid w:val="004F069B"/>
    <w:rsid w:val="004F0BBF"/>
    <w:rsid w:val="004F366C"/>
    <w:rsid w:val="004F3D47"/>
    <w:rsid w:val="004F40FD"/>
    <w:rsid w:val="004F4C59"/>
    <w:rsid w:val="004F73BF"/>
    <w:rsid w:val="004F7D9B"/>
    <w:rsid w:val="00503010"/>
    <w:rsid w:val="00503467"/>
    <w:rsid w:val="00504828"/>
    <w:rsid w:val="00510231"/>
    <w:rsid w:val="00514239"/>
    <w:rsid w:val="00514FF5"/>
    <w:rsid w:val="005210AA"/>
    <w:rsid w:val="00523FEB"/>
    <w:rsid w:val="00524F77"/>
    <w:rsid w:val="0052598F"/>
    <w:rsid w:val="00532EBE"/>
    <w:rsid w:val="0053309F"/>
    <w:rsid w:val="00534B1F"/>
    <w:rsid w:val="00536E5C"/>
    <w:rsid w:val="00540819"/>
    <w:rsid w:val="0054329A"/>
    <w:rsid w:val="00545C47"/>
    <w:rsid w:val="00545C9D"/>
    <w:rsid w:val="00546FFD"/>
    <w:rsid w:val="005474E3"/>
    <w:rsid w:val="00547F95"/>
    <w:rsid w:val="00550098"/>
    <w:rsid w:val="0055044B"/>
    <w:rsid w:val="00550CA6"/>
    <w:rsid w:val="00551118"/>
    <w:rsid w:val="0055126E"/>
    <w:rsid w:val="005512E2"/>
    <w:rsid w:val="00552F70"/>
    <w:rsid w:val="00553480"/>
    <w:rsid w:val="005535FE"/>
    <w:rsid w:val="005544F3"/>
    <w:rsid w:val="00560B08"/>
    <w:rsid w:val="00563F75"/>
    <w:rsid w:val="00564EEE"/>
    <w:rsid w:val="005662A8"/>
    <w:rsid w:val="005705DC"/>
    <w:rsid w:val="005711A1"/>
    <w:rsid w:val="005747C1"/>
    <w:rsid w:val="00574849"/>
    <w:rsid w:val="005771E5"/>
    <w:rsid w:val="00577FFB"/>
    <w:rsid w:val="005843DC"/>
    <w:rsid w:val="0058750C"/>
    <w:rsid w:val="005877B8"/>
    <w:rsid w:val="00591EDB"/>
    <w:rsid w:val="00592F17"/>
    <w:rsid w:val="005952C9"/>
    <w:rsid w:val="00595D15"/>
    <w:rsid w:val="00596785"/>
    <w:rsid w:val="0059717E"/>
    <w:rsid w:val="005A00FA"/>
    <w:rsid w:val="005A1046"/>
    <w:rsid w:val="005A11B6"/>
    <w:rsid w:val="005A5021"/>
    <w:rsid w:val="005A504F"/>
    <w:rsid w:val="005A54CB"/>
    <w:rsid w:val="005B0162"/>
    <w:rsid w:val="005B07A6"/>
    <w:rsid w:val="005B1811"/>
    <w:rsid w:val="005B202B"/>
    <w:rsid w:val="005B55D5"/>
    <w:rsid w:val="005B617D"/>
    <w:rsid w:val="005C1FBF"/>
    <w:rsid w:val="005C611B"/>
    <w:rsid w:val="005C67C6"/>
    <w:rsid w:val="005C72C3"/>
    <w:rsid w:val="005D05EC"/>
    <w:rsid w:val="005D08B3"/>
    <w:rsid w:val="005D1ECD"/>
    <w:rsid w:val="005D5CC4"/>
    <w:rsid w:val="005E212F"/>
    <w:rsid w:val="005E3C45"/>
    <w:rsid w:val="005E44C6"/>
    <w:rsid w:val="005E757D"/>
    <w:rsid w:val="005F0973"/>
    <w:rsid w:val="005F7499"/>
    <w:rsid w:val="005F7DE2"/>
    <w:rsid w:val="0060061C"/>
    <w:rsid w:val="00600DBF"/>
    <w:rsid w:val="006016A4"/>
    <w:rsid w:val="00603CEB"/>
    <w:rsid w:val="00604F76"/>
    <w:rsid w:val="0060663F"/>
    <w:rsid w:val="00606C96"/>
    <w:rsid w:val="00612EBA"/>
    <w:rsid w:val="00616864"/>
    <w:rsid w:val="00621831"/>
    <w:rsid w:val="006236A5"/>
    <w:rsid w:val="006245FC"/>
    <w:rsid w:val="0062602E"/>
    <w:rsid w:val="0062723F"/>
    <w:rsid w:val="00630D73"/>
    <w:rsid w:val="006311E6"/>
    <w:rsid w:val="006331A4"/>
    <w:rsid w:val="00636499"/>
    <w:rsid w:val="0063783F"/>
    <w:rsid w:val="006404B5"/>
    <w:rsid w:val="0064398D"/>
    <w:rsid w:val="0064441E"/>
    <w:rsid w:val="00645DF2"/>
    <w:rsid w:val="00646A8F"/>
    <w:rsid w:val="00647A78"/>
    <w:rsid w:val="00653AD9"/>
    <w:rsid w:val="00654B3F"/>
    <w:rsid w:val="00655A21"/>
    <w:rsid w:val="00655D51"/>
    <w:rsid w:val="006567BA"/>
    <w:rsid w:val="006611DD"/>
    <w:rsid w:val="006626F4"/>
    <w:rsid w:val="006714A4"/>
    <w:rsid w:val="006718DA"/>
    <w:rsid w:val="00672A95"/>
    <w:rsid w:val="00672C63"/>
    <w:rsid w:val="00674B53"/>
    <w:rsid w:val="006757FC"/>
    <w:rsid w:val="00675F4A"/>
    <w:rsid w:val="00676203"/>
    <w:rsid w:val="0068053B"/>
    <w:rsid w:val="00682B53"/>
    <w:rsid w:val="0068340D"/>
    <w:rsid w:val="006835E2"/>
    <w:rsid w:val="00685993"/>
    <w:rsid w:val="006865EE"/>
    <w:rsid w:val="006869FD"/>
    <w:rsid w:val="00687440"/>
    <w:rsid w:val="006914AD"/>
    <w:rsid w:val="00691A79"/>
    <w:rsid w:val="00693A56"/>
    <w:rsid w:val="00694973"/>
    <w:rsid w:val="006956B1"/>
    <w:rsid w:val="0069703B"/>
    <w:rsid w:val="006A1C0F"/>
    <w:rsid w:val="006A1E52"/>
    <w:rsid w:val="006A30D9"/>
    <w:rsid w:val="006A3F8C"/>
    <w:rsid w:val="006A50B6"/>
    <w:rsid w:val="006A50C0"/>
    <w:rsid w:val="006A6288"/>
    <w:rsid w:val="006B0AC9"/>
    <w:rsid w:val="006B3165"/>
    <w:rsid w:val="006B377C"/>
    <w:rsid w:val="006B38CE"/>
    <w:rsid w:val="006B727C"/>
    <w:rsid w:val="006C151E"/>
    <w:rsid w:val="006C247C"/>
    <w:rsid w:val="006C4B81"/>
    <w:rsid w:val="006C63A4"/>
    <w:rsid w:val="006D16B5"/>
    <w:rsid w:val="006D421B"/>
    <w:rsid w:val="006D4311"/>
    <w:rsid w:val="006E0931"/>
    <w:rsid w:val="006E0DBA"/>
    <w:rsid w:val="006E1163"/>
    <w:rsid w:val="006E5F5D"/>
    <w:rsid w:val="006E7F40"/>
    <w:rsid w:val="006F1F9F"/>
    <w:rsid w:val="006F3C75"/>
    <w:rsid w:val="006F3D78"/>
    <w:rsid w:val="006F46FF"/>
    <w:rsid w:val="006F4E62"/>
    <w:rsid w:val="006F5605"/>
    <w:rsid w:val="006F63C9"/>
    <w:rsid w:val="006F653E"/>
    <w:rsid w:val="006F6755"/>
    <w:rsid w:val="006F67B2"/>
    <w:rsid w:val="00701A18"/>
    <w:rsid w:val="00701D4E"/>
    <w:rsid w:val="00704E15"/>
    <w:rsid w:val="00706889"/>
    <w:rsid w:val="00707130"/>
    <w:rsid w:val="00707561"/>
    <w:rsid w:val="007113ED"/>
    <w:rsid w:val="007114B6"/>
    <w:rsid w:val="00712D5A"/>
    <w:rsid w:val="007145D6"/>
    <w:rsid w:val="00715B2C"/>
    <w:rsid w:val="00716F95"/>
    <w:rsid w:val="00717C57"/>
    <w:rsid w:val="007208C7"/>
    <w:rsid w:val="00720910"/>
    <w:rsid w:val="00727395"/>
    <w:rsid w:val="007311E4"/>
    <w:rsid w:val="00732EF9"/>
    <w:rsid w:val="007359A0"/>
    <w:rsid w:val="00740605"/>
    <w:rsid w:val="00740D98"/>
    <w:rsid w:val="007422E2"/>
    <w:rsid w:val="007433A3"/>
    <w:rsid w:val="0074385A"/>
    <w:rsid w:val="00743D22"/>
    <w:rsid w:val="00745894"/>
    <w:rsid w:val="00746C93"/>
    <w:rsid w:val="00747DCA"/>
    <w:rsid w:val="0075089D"/>
    <w:rsid w:val="00757B10"/>
    <w:rsid w:val="00761201"/>
    <w:rsid w:val="00761F55"/>
    <w:rsid w:val="00763503"/>
    <w:rsid w:val="00763F40"/>
    <w:rsid w:val="00764088"/>
    <w:rsid w:val="00764606"/>
    <w:rsid w:val="00766499"/>
    <w:rsid w:val="007667D0"/>
    <w:rsid w:val="007679B9"/>
    <w:rsid w:val="00770117"/>
    <w:rsid w:val="00771203"/>
    <w:rsid w:val="0077175C"/>
    <w:rsid w:val="00771EF2"/>
    <w:rsid w:val="007747E3"/>
    <w:rsid w:val="00774981"/>
    <w:rsid w:val="00776B93"/>
    <w:rsid w:val="00776DB0"/>
    <w:rsid w:val="0078081D"/>
    <w:rsid w:val="00782590"/>
    <w:rsid w:val="00785110"/>
    <w:rsid w:val="0078538E"/>
    <w:rsid w:val="007864EF"/>
    <w:rsid w:val="00786A15"/>
    <w:rsid w:val="00794294"/>
    <w:rsid w:val="00794841"/>
    <w:rsid w:val="00797653"/>
    <w:rsid w:val="00797751"/>
    <w:rsid w:val="00797D56"/>
    <w:rsid w:val="007A03BA"/>
    <w:rsid w:val="007A3C89"/>
    <w:rsid w:val="007A7385"/>
    <w:rsid w:val="007B3983"/>
    <w:rsid w:val="007B3E77"/>
    <w:rsid w:val="007B5137"/>
    <w:rsid w:val="007B59EC"/>
    <w:rsid w:val="007C479B"/>
    <w:rsid w:val="007C61A9"/>
    <w:rsid w:val="007D3DC9"/>
    <w:rsid w:val="007D58BF"/>
    <w:rsid w:val="007D788F"/>
    <w:rsid w:val="007E09E0"/>
    <w:rsid w:val="007E1BEB"/>
    <w:rsid w:val="007E385F"/>
    <w:rsid w:val="007F4399"/>
    <w:rsid w:val="007F593F"/>
    <w:rsid w:val="007F59C1"/>
    <w:rsid w:val="008009AE"/>
    <w:rsid w:val="00801252"/>
    <w:rsid w:val="008023A8"/>
    <w:rsid w:val="008077D9"/>
    <w:rsid w:val="0081014A"/>
    <w:rsid w:val="008109CA"/>
    <w:rsid w:val="00813B3F"/>
    <w:rsid w:val="00815413"/>
    <w:rsid w:val="00816B5E"/>
    <w:rsid w:val="008205FC"/>
    <w:rsid w:val="00821267"/>
    <w:rsid w:val="00822792"/>
    <w:rsid w:val="0082746C"/>
    <w:rsid w:val="008315C1"/>
    <w:rsid w:val="008316FD"/>
    <w:rsid w:val="008317D9"/>
    <w:rsid w:val="0083505A"/>
    <w:rsid w:val="0083521B"/>
    <w:rsid w:val="00836DED"/>
    <w:rsid w:val="00836FB0"/>
    <w:rsid w:val="00837F08"/>
    <w:rsid w:val="00840CD5"/>
    <w:rsid w:val="0084433D"/>
    <w:rsid w:val="0084456F"/>
    <w:rsid w:val="00845325"/>
    <w:rsid w:val="00845D98"/>
    <w:rsid w:val="00846520"/>
    <w:rsid w:val="0084777C"/>
    <w:rsid w:val="00850A70"/>
    <w:rsid w:val="00850F6B"/>
    <w:rsid w:val="00851D7C"/>
    <w:rsid w:val="00854C9C"/>
    <w:rsid w:val="00854EBC"/>
    <w:rsid w:val="00856151"/>
    <w:rsid w:val="00861244"/>
    <w:rsid w:val="008617B2"/>
    <w:rsid w:val="0086299B"/>
    <w:rsid w:val="00864107"/>
    <w:rsid w:val="00870A34"/>
    <w:rsid w:val="008735CE"/>
    <w:rsid w:val="0087466F"/>
    <w:rsid w:val="00876165"/>
    <w:rsid w:val="00881486"/>
    <w:rsid w:val="008855E3"/>
    <w:rsid w:val="00886B0C"/>
    <w:rsid w:val="008872F7"/>
    <w:rsid w:val="008873DD"/>
    <w:rsid w:val="00890D9F"/>
    <w:rsid w:val="00890DE4"/>
    <w:rsid w:val="008955E6"/>
    <w:rsid w:val="0089756F"/>
    <w:rsid w:val="008A1740"/>
    <w:rsid w:val="008A2B57"/>
    <w:rsid w:val="008A2B59"/>
    <w:rsid w:val="008A4DE0"/>
    <w:rsid w:val="008A6DAB"/>
    <w:rsid w:val="008B3A69"/>
    <w:rsid w:val="008B3BC6"/>
    <w:rsid w:val="008B77C9"/>
    <w:rsid w:val="008C31E8"/>
    <w:rsid w:val="008D1A52"/>
    <w:rsid w:val="008D2B0F"/>
    <w:rsid w:val="008D2D22"/>
    <w:rsid w:val="008D48DC"/>
    <w:rsid w:val="008D4CD9"/>
    <w:rsid w:val="008D5353"/>
    <w:rsid w:val="008D76D5"/>
    <w:rsid w:val="008D7D3E"/>
    <w:rsid w:val="008E1109"/>
    <w:rsid w:val="008E3216"/>
    <w:rsid w:val="008E44EC"/>
    <w:rsid w:val="008F098D"/>
    <w:rsid w:val="008F6CC3"/>
    <w:rsid w:val="008F6E90"/>
    <w:rsid w:val="008F7727"/>
    <w:rsid w:val="009047CD"/>
    <w:rsid w:val="009047D0"/>
    <w:rsid w:val="009100CE"/>
    <w:rsid w:val="00910AFB"/>
    <w:rsid w:val="00914F92"/>
    <w:rsid w:val="0092069D"/>
    <w:rsid w:val="009220C7"/>
    <w:rsid w:val="009264B5"/>
    <w:rsid w:val="009307AE"/>
    <w:rsid w:val="00932DE4"/>
    <w:rsid w:val="00933BA9"/>
    <w:rsid w:val="00934495"/>
    <w:rsid w:val="009358AD"/>
    <w:rsid w:val="00935A4A"/>
    <w:rsid w:val="00940565"/>
    <w:rsid w:val="00943577"/>
    <w:rsid w:val="00946B0A"/>
    <w:rsid w:val="009504BA"/>
    <w:rsid w:val="009510A8"/>
    <w:rsid w:val="0095119A"/>
    <w:rsid w:val="009515F6"/>
    <w:rsid w:val="00951831"/>
    <w:rsid w:val="009521AA"/>
    <w:rsid w:val="00953BF5"/>
    <w:rsid w:val="009559FB"/>
    <w:rsid w:val="00955C88"/>
    <w:rsid w:val="0095768B"/>
    <w:rsid w:val="00961104"/>
    <w:rsid w:val="00961C2E"/>
    <w:rsid w:val="00962721"/>
    <w:rsid w:val="0096569F"/>
    <w:rsid w:val="009662C4"/>
    <w:rsid w:val="0097024D"/>
    <w:rsid w:val="00976D4A"/>
    <w:rsid w:val="00977CF6"/>
    <w:rsid w:val="00977FAB"/>
    <w:rsid w:val="0098123B"/>
    <w:rsid w:val="009818D6"/>
    <w:rsid w:val="009871B8"/>
    <w:rsid w:val="00992BD9"/>
    <w:rsid w:val="009935FB"/>
    <w:rsid w:val="00994665"/>
    <w:rsid w:val="00997953"/>
    <w:rsid w:val="009A0094"/>
    <w:rsid w:val="009A03E1"/>
    <w:rsid w:val="009A1FAF"/>
    <w:rsid w:val="009A25E5"/>
    <w:rsid w:val="009A2FC8"/>
    <w:rsid w:val="009A7586"/>
    <w:rsid w:val="009B070D"/>
    <w:rsid w:val="009B38B8"/>
    <w:rsid w:val="009B3F58"/>
    <w:rsid w:val="009C1761"/>
    <w:rsid w:val="009C1F0E"/>
    <w:rsid w:val="009C392C"/>
    <w:rsid w:val="009C3BB9"/>
    <w:rsid w:val="009C5DB7"/>
    <w:rsid w:val="009C6B31"/>
    <w:rsid w:val="009C7152"/>
    <w:rsid w:val="009D06D7"/>
    <w:rsid w:val="009D316F"/>
    <w:rsid w:val="009D5F99"/>
    <w:rsid w:val="009D7760"/>
    <w:rsid w:val="009E59EE"/>
    <w:rsid w:val="009E6437"/>
    <w:rsid w:val="009E644B"/>
    <w:rsid w:val="009E6CF9"/>
    <w:rsid w:val="009F2875"/>
    <w:rsid w:val="009F2AB0"/>
    <w:rsid w:val="009F31AC"/>
    <w:rsid w:val="009F33D9"/>
    <w:rsid w:val="009F5E8B"/>
    <w:rsid w:val="009F7AAD"/>
    <w:rsid w:val="00A00592"/>
    <w:rsid w:val="00A026B8"/>
    <w:rsid w:val="00A07B5B"/>
    <w:rsid w:val="00A10500"/>
    <w:rsid w:val="00A11920"/>
    <w:rsid w:val="00A12A92"/>
    <w:rsid w:val="00A13274"/>
    <w:rsid w:val="00A13376"/>
    <w:rsid w:val="00A13EFD"/>
    <w:rsid w:val="00A16A65"/>
    <w:rsid w:val="00A173C1"/>
    <w:rsid w:val="00A22014"/>
    <w:rsid w:val="00A22E7D"/>
    <w:rsid w:val="00A24D00"/>
    <w:rsid w:val="00A253FE"/>
    <w:rsid w:val="00A25B4D"/>
    <w:rsid w:val="00A30637"/>
    <w:rsid w:val="00A3318A"/>
    <w:rsid w:val="00A4343F"/>
    <w:rsid w:val="00A449B0"/>
    <w:rsid w:val="00A456C2"/>
    <w:rsid w:val="00A51AF3"/>
    <w:rsid w:val="00A51AFA"/>
    <w:rsid w:val="00A51DA6"/>
    <w:rsid w:val="00A53203"/>
    <w:rsid w:val="00A54304"/>
    <w:rsid w:val="00A55131"/>
    <w:rsid w:val="00A55A48"/>
    <w:rsid w:val="00A562BB"/>
    <w:rsid w:val="00A60103"/>
    <w:rsid w:val="00A60179"/>
    <w:rsid w:val="00A63546"/>
    <w:rsid w:val="00A64979"/>
    <w:rsid w:val="00A64D21"/>
    <w:rsid w:val="00A65599"/>
    <w:rsid w:val="00A70F43"/>
    <w:rsid w:val="00A732A3"/>
    <w:rsid w:val="00A73578"/>
    <w:rsid w:val="00A73A08"/>
    <w:rsid w:val="00A73C67"/>
    <w:rsid w:val="00A75D30"/>
    <w:rsid w:val="00A767AA"/>
    <w:rsid w:val="00A81AE4"/>
    <w:rsid w:val="00A81CA2"/>
    <w:rsid w:val="00A82558"/>
    <w:rsid w:val="00A83A16"/>
    <w:rsid w:val="00A90983"/>
    <w:rsid w:val="00A9130F"/>
    <w:rsid w:val="00A91B02"/>
    <w:rsid w:val="00A9310E"/>
    <w:rsid w:val="00A94ECB"/>
    <w:rsid w:val="00A951C6"/>
    <w:rsid w:val="00A96ADF"/>
    <w:rsid w:val="00A97677"/>
    <w:rsid w:val="00A9780C"/>
    <w:rsid w:val="00AA3131"/>
    <w:rsid w:val="00AA356B"/>
    <w:rsid w:val="00AA44D5"/>
    <w:rsid w:val="00AA614A"/>
    <w:rsid w:val="00AA6C79"/>
    <w:rsid w:val="00AA79C4"/>
    <w:rsid w:val="00AB1E8E"/>
    <w:rsid w:val="00AB44DD"/>
    <w:rsid w:val="00AB662A"/>
    <w:rsid w:val="00AB6D52"/>
    <w:rsid w:val="00AB7C20"/>
    <w:rsid w:val="00AC2146"/>
    <w:rsid w:val="00AC31CF"/>
    <w:rsid w:val="00AC471E"/>
    <w:rsid w:val="00AC6BF7"/>
    <w:rsid w:val="00AC737D"/>
    <w:rsid w:val="00AC7F5E"/>
    <w:rsid w:val="00AD0143"/>
    <w:rsid w:val="00AD13FD"/>
    <w:rsid w:val="00AD1943"/>
    <w:rsid w:val="00AD3F62"/>
    <w:rsid w:val="00AD4AC8"/>
    <w:rsid w:val="00AD57B1"/>
    <w:rsid w:val="00AD6307"/>
    <w:rsid w:val="00AD6749"/>
    <w:rsid w:val="00AD7D09"/>
    <w:rsid w:val="00AE1DE9"/>
    <w:rsid w:val="00AE33F9"/>
    <w:rsid w:val="00AE3595"/>
    <w:rsid w:val="00AE4014"/>
    <w:rsid w:val="00AE5844"/>
    <w:rsid w:val="00AF000C"/>
    <w:rsid w:val="00AF404B"/>
    <w:rsid w:val="00AF4279"/>
    <w:rsid w:val="00AF5EBF"/>
    <w:rsid w:val="00AF795F"/>
    <w:rsid w:val="00B03DE5"/>
    <w:rsid w:val="00B04EE1"/>
    <w:rsid w:val="00B05153"/>
    <w:rsid w:val="00B0531A"/>
    <w:rsid w:val="00B10AD0"/>
    <w:rsid w:val="00B10D70"/>
    <w:rsid w:val="00B1113E"/>
    <w:rsid w:val="00B11512"/>
    <w:rsid w:val="00B11AA2"/>
    <w:rsid w:val="00B15476"/>
    <w:rsid w:val="00B15D4F"/>
    <w:rsid w:val="00B15FC0"/>
    <w:rsid w:val="00B21D5B"/>
    <w:rsid w:val="00B21FCF"/>
    <w:rsid w:val="00B26099"/>
    <w:rsid w:val="00B2648A"/>
    <w:rsid w:val="00B26726"/>
    <w:rsid w:val="00B300F0"/>
    <w:rsid w:val="00B32013"/>
    <w:rsid w:val="00B32F3B"/>
    <w:rsid w:val="00B35A60"/>
    <w:rsid w:val="00B412C2"/>
    <w:rsid w:val="00B42127"/>
    <w:rsid w:val="00B509F6"/>
    <w:rsid w:val="00B51230"/>
    <w:rsid w:val="00B522B5"/>
    <w:rsid w:val="00B52904"/>
    <w:rsid w:val="00B530B7"/>
    <w:rsid w:val="00B541CC"/>
    <w:rsid w:val="00B57F0F"/>
    <w:rsid w:val="00B7233D"/>
    <w:rsid w:val="00B733F9"/>
    <w:rsid w:val="00B73585"/>
    <w:rsid w:val="00B74F05"/>
    <w:rsid w:val="00B75952"/>
    <w:rsid w:val="00B76641"/>
    <w:rsid w:val="00B777EF"/>
    <w:rsid w:val="00B80CEC"/>
    <w:rsid w:val="00B82960"/>
    <w:rsid w:val="00B82B5D"/>
    <w:rsid w:val="00B8409A"/>
    <w:rsid w:val="00B847C4"/>
    <w:rsid w:val="00B848C4"/>
    <w:rsid w:val="00B8587A"/>
    <w:rsid w:val="00B85D58"/>
    <w:rsid w:val="00B869E4"/>
    <w:rsid w:val="00B872F1"/>
    <w:rsid w:val="00B910EF"/>
    <w:rsid w:val="00B93422"/>
    <w:rsid w:val="00B95BFA"/>
    <w:rsid w:val="00B976A2"/>
    <w:rsid w:val="00BA0055"/>
    <w:rsid w:val="00BA05AA"/>
    <w:rsid w:val="00BA484C"/>
    <w:rsid w:val="00BB16BF"/>
    <w:rsid w:val="00BB2818"/>
    <w:rsid w:val="00BB4AF4"/>
    <w:rsid w:val="00BB59E7"/>
    <w:rsid w:val="00BB5E38"/>
    <w:rsid w:val="00BB69B1"/>
    <w:rsid w:val="00BB74FB"/>
    <w:rsid w:val="00BC08A7"/>
    <w:rsid w:val="00BC0EB5"/>
    <w:rsid w:val="00BC15AB"/>
    <w:rsid w:val="00BC29FE"/>
    <w:rsid w:val="00BC7916"/>
    <w:rsid w:val="00BD489E"/>
    <w:rsid w:val="00BD5563"/>
    <w:rsid w:val="00BD6211"/>
    <w:rsid w:val="00BE0488"/>
    <w:rsid w:val="00BE05D1"/>
    <w:rsid w:val="00BE1BB6"/>
    <w:rsid w:val="00BE2877"/>
    <w:rsid w:val="00BE358C"/>
    <w:rsid w:val="00BE6667"/>
    <w:rsid w:val="00BF1DB2"/>
    <w:rsid w:val="00BF2855"/>
    <w:rsid w:val="00BF2D28"/>
    <w:rsid w:val="00C032BD"/>
    <w:rsid w:val="00C06188"/>
    <w:rsid w:val="00C104C1"/>
    <w:rsid w:val="00C122E3"/>
    <w:rsid w:val="00C1230D"/>
    <w:rsid w:val="00C17992"/>
    <w:rsid w:val="00C22EB8"/>
    <w:rsid w:val="00C22F51"/>
    <w:rsid w:val="00C23399"/>
    <w:rsid w:val="00C27769"/>
    <w:rsid w:val="00C27EF6"/>
    <w:rsid w:val="00C317FC"/>
    <w:rsid w:val="00C3413C"/>
    <w:rsid w:val="00C355B0"/>
    <w:rsid w:val="00C37CED"/>
    <w:rsid w:val="00C41C33"/>
    <w:rsid w:val="00C42099"/>
    <w:rsid w:val="00C42266"/>
    <w:rsid w:val="00C43F21"/>
    <w:rsid w:val="00C43F3B"/>
    <w:rsid w:val="00C441FF"/>
    <w:rsid w:val="00C50DAE"/>
    <w:rsid w:val="00C5337E"/>
    <w:rsid w:val="00C5503A"/>
    <w:rsid w:val="00C573A6"/>
    <w:rsid w:val="00C6431E"/>
    <w:rsid w:val="00C65194"/>
    <w:rsid w:val="00C6791B"/>
    <w:rsid w:val="00C700B6"/>
    <w:rsid w:val="00C70B1F"/>
    <w:rsid w:val="00C70C10"/>
    <w:rsid w:val="00C76131"/>
    <w:rsid w:val="00C76FF9"/>
    <w:rsid w:val="00C8158E"/>
    <w:rsid w:val="00C8603B"/>
    <w:rsid w:val="00C95631"/>
    <w:rsid w:val="00C96777"/>
    <w:rsid w:val="00C96997"/>
    <w:rsid w:val="00C96EC4"/>
    <w:rsid w:val="00C972F2"/>
    <w:rsid w:val="00C9743B"/>
    <w:rsid w:val="00CA3410"/>
    <w:rsid w:val="00CA43EE"/>
    <w:rsid w:val="00CA5DCE"/>
    <w:rsid w:val="00CB0554"/>
    <w:rsid w:val="00CB17C7"/>
    <w:rsid w:val="00CB1B65"/>
    <w:rsid w:val="00CB1E2E"/>
    <w:rsid w:val="00CB2011"/>
    <w:rsid w:val="00CB6274"/>
    <w:rsid w:val="00CB68C5"/>
    <w:rsid w:val="00CB7C50"/>
    <w:rsid w:val="00CC3114"/>
    <w:rsid w:val="00CC4182"/>
    <w:rsid w:val="00CC43A1"/>
    <w:rsid w:val="00CC5F60"/>
    <w:rsid w:val="00CD057A"/>
    <w:rsid w:val="00CD1A8F"/>
    <w:rsid w:val="00CD3BBE"/>
    <w:rsid w:val="00CD5A00"/>
    <w:rsid w:val="00CD5FB3"/>
    <w:rsid w:val="00CD66A6"/>
    <w:rsid w:val="00CD752D"/>
    <w:rsid w:val="00CD79B7"/>
    <w:rsid w:val="00CE2474"/>
    <w:rsid w:val="00CE2A37"/>
    <w:rsid w:val="00CE6091"/>
    <w:rsid w:val="00CF0BCD"/>
    <w:rsid w:val="00CF1877"/>
    <w:rsid w:val="00CF3EB9"/>
    <w:rsid w:val="00CF427F"/>
    <w:rsid w:val="00CF4E29"/>
    <w:rsid w:val="00CF7021"/>
    <w:rsid w:val="00D02E74"/>
    <w:rsid w:val="00D0446E"/>
    <w:rsid w:val="00D04C4B"/>
    <w:rsid w:val="00D06D37"/>
    <w:rsid w:val="00D07255"/>
    <w:rsid w:val="00D142B9"/>
    <w:rsid w:val="00D20530"/>
    <w:rsid w:val="00D20B7F"/>
    <w:rsid w:val="00D235E5"/>
    <w:rsid w:val="00D30545"/>
    <w:rsid w:val="00D33AD8"/>
    <w:rsid w:val="00D34A87"/>
    <w:rsid w:val="00D35312"/>
    <w:rsid w:val="00D3782C"/>
    <w:rsid w:val="00D40E0C"/>
    <w:rsid w:val="00D47514"/>
    <w:rsid w:val="00D55142"/>
    <w:rsid w:val="00D55D9C"/>
    <w:rsid w:val="00D5647D"/>
    <w:rsid w:val="00D63AB6"/>
    <w:rsid w:val="00D63DCA"/>
    <w:rsid w:val="00D64916"/>
    <w:rsid w:val="00D75EE6"/>
    <w:rsid w:val="00D77E14"/>
    <w:rsid w:val="00D83AC8"/>
    <w:rsid w:val="00D84321"/>
    <w:rsid w:val="00D86595"/>
    <w:rsid w:val="00D945C8"/>
    <w:rsid w:val="00D97240"/>
    <w:rsid w:val="00D97736"/>
    <w:rsid w:val="00DA0C45"/>
    <w:rsid w:val="00DA1324"/>
    <w:rsid w:val="00DA3487"/>
    <w:rsid w:val="00DA42D6"/>
    <w:rsid w:val="00DA6424"/>
    <w:rsid w:val="00DB2408"/>
    <w:rsid w:val="00DB2D41"/>
    <w:rsid w:val="00DB7FAB"/>
    <w:rsid w:val="00DC112B"/>
    <w:rsid w:val="00DC3D37"/>
    <w:rsid w:val="00DC3FC6"/>
    <w:rsid w:val="00DC4E3A"/>
    <w:rsid w:val="00DC681E"/>
    <w:rsid w:val="00DC6A61"/>
    <w:rsid w:val="00DC6EF1"/>
    <w:rsid w:val="00DD0178"/>
    <w:rsid w:val="00DD202D"/>
    <w:rsid w:val="00DD7EF9"/>
    <w:rsid w:val="00DE2BD5"/>
    <w:rsid w:val="00DE2EB7"/>
    <w:rsid w:val="00DE3437"/>
    <w:rsid w:val="00DE4AA6"/>
    <w:rsid w:val="00DE558F"/>
    <w:rsid w:val="00DE626B"/>
    <w:rsid w:val="00DF2197"/>
    <w:rsid w:val="00DF258F"/>
    <w:rsid w:val="00DF381C"/>
    <w:rsid w:val="00DF551C"/>
    <w:rsid w:val="00E04460"/>
    <w:rsid w:val="00E047E8"/>
    <w:rsid w:val="00E0544E"/>
    <w:rsid w:val="00E10DD7"/>
    <w:rsid w:val="00E10F62"/>
    <w:rsid w:val="00E11549"/>
    <w:rsid w:val="00E11A37"/>
    <w:rsid w:val="00E15A24"/>
    <w:rsid w:val="00E15DC6"/>
    <w:rsid w:val="00E16B89"/>
    <w:rsid w:val="00E16CE0"/>
    <w:rsid w:val="00E218BE"/>
    <w:rsid w:val="00E220CD"/>
    <w:rsid w:val="00E22532"/>
    <w:rsid w:val="00E227B8"/>
    <w:rsid w:val="00E236E4"/>
    <w:rsid w:val="00E31A97"/>
    <w:rsid w:val="00E34EEE"/>
    <w:rsid w:val="00E374D0"/>
    <w:rsid w:val="00E43F0A"/>
    <w:rsid w:val="00E450AB"/>
    <w:rsid w:val="00E45B30"/>
    <w:rsid w:val="00E470D7"/>
    <w:rsid w:val="00E516C8"/>
    <w:rsid w:val="00E523B2"/>
    <w:rsid w:val="00E558D8"/>
    <w:rsid w:val="00E55F42"/>
    <w:rsid w:val="00E568A6"/>
    <w:rsid w:val="00E568D6"/>
    <w:rsid w:val="00E603B8"/>
    <w:rsid w:val="00E61593"/>
    <w:rsid w:val="00E64711"/>
    <w:rsid w:val="00E71842"/>
    <w:rsid w:val="00E7185B"/>
    <w:rsid w:val="00E73B7F"/>
    <w:rsid w:val="00E73D32"/>
    <w:rsid w:val="00E820B7"/>
    <w:rsid w:val="00E8400A"/>
    <w:rsid w:val="00E84460"/>
    <w:rsid w:val="00E860AC"/>
    <w:rsid w:val="00E86623"/>
    <w:rsid w:val="00E86BF7"/>
    <w:rsid w:val="00E91258"/>
    <w:rsid w:val="00E9686A"/>
    <w:rsid w:val="00EA0044"/>
    <w:rsid w:val="00EA051F"/>
    <w:rsid w:val="00EA0EF1"/>
    <w:rsid w:val="00EA1E0C"/>
    <w:rsid w:val="00EA41A2"/>
    <w:rsid w:val="00EA4C75"/>
    <w:rsid w:val="00EA6E85"/>
    <w:rsid w:val="00EA72B3"/>
    <w:rsid w:val="00EB1D1D"/>
    <w:rsid w:val="00EB47AC"/>
    <w:rsid w:val="00EB658F"/>
    <w:rsid w:val="00EC0DF0"/>
    <w:rsid w:val="00EC1787"/>
    <w:rsid w:val="00EC21D4"/>
    <w:rsid w:val="00EC37A5"/>
    <w:rsid w:val="00EC383B"/>
    <w:rsid w:val="00EC4471"/>
    <w:rsid w:val="00EC7EC1"/>
    <w:rsid w:val="00ED2FD0"/>
    <w:rsid w:val="00ED38CB"/>
    <w:rsid w:val="00ED3E92"/>
    <w:rsid w:val="00ED4406"/>
    <w:rsid w:val="00EE064C"/>
    <w:rsid w:val="00EE1C9E"/>
    <w:rsid w:val="00EE5859"/>
    <w:rsid w:val="00EE69D7"/>
    <w:rsid w:val="00EF4659"/>
    <w:rsid w:val="00EF574B"/>
    <w:rsid w:val="00F02FBA"/>
    <w:rsid w:val="00F07897"/>
    <w:rsid w:val="00F1025D"/>
    <w:rsid w:val="00F12199"/>
    <w:rsid w:val="00F136DE"/>
    <w:rsid w:val="00F13E7E"/>
    <w:rsid w:val="00F16A7A"/>
    <w:rsid w:val="00F172A6"/>
    <w:rsid w:val="00F2029C"/>
    <w:rsid w:val="00F23F2A"/>
    <w:rsid w:val="00F25281"/>
    <w:rsid w:val="00F25C20"/>
    <w:rsid w:val="00F330B1"/>
    <w:rsid w:val="00F33CC7"/>
    <w:rsid w:val="00F34BD3"/>
    <w:rsid w:val="00F40877"/>
    <w:rsid w:val="00F40E40"/>
    <w:rsid w:val="00F4115B"/>
    <w:rsid w:val="00F42AE4"/>
    <w:rsid w:val="00F43031"/>
    <w:rsid w:val="00F45DB4"/>
    <w:rsid w:val="00F46082"/>
    <w:rsid w:val="00F4738A"/>
    <w:rsid w:val="00F513A9"/>
    <w:rsid w:val="00F5301C"/>
    <w:rsid w:val="00F53710"/>
    <w:rsid w:val="00F6669B"/>
    <w:rsid w:val="00F670DF"/>
    <w:rsid w:val="00F67407"/>
    <w:rsid w:val="00F67E05"/>
    <w:rsid w:val="00F717F8"/>
    <w:rsid w:val="00F72943"/>
    <w:rsid w:val="00F74008"/>
    <w:rsid w:val="00F74036"/>
    <w:rsid w:val="00F75953"/>
    <w:rsid w:val="00F77960"/>
    <w:rsid w:val="00F800B4"/>
    <w:rsid w:val="00F8078C"/>
    <w:rsid w:val="00F83CC8"/>
    <w:rsid w:val="00F846EB"/>
    <w:rsid w:val="00F87435"/>
    <w:rsid w:val="00F9685B"/>
    <w:rsid w:val="00FA277E"/>
    <w:rsid w:val="00FA2AEC"/>
    <w:rsid w:val="00FA33B7"/>
    <w:rsid w:val="00FA4905"/>
    <w:rsid w:val="00FA5532"/>
    <w:rsid w:val="00FB0620"/>
    <w:rsid w:val="00FB2FCA"/>
    <w:rsid w:val="00FB365C"/>
    <w:rsid w:val="00FB3D22"/>
    <w:rsid w:val="00FB3E31"/>
    <w:rsid w:val="00FB51F3"/>
    <w:rsid w:val="00FB5F9E"/>
    <w:rsid w:val="00FC0241"/>
    <w:rsid w:val="00FC2E5C"/>
    <w:rsid w:val="00FC34DF"/>
    <w:rsid w:val="00FC3FF8"/>
    <w:rsid w:val="00FC4EE0"/>
    <w:rsid w:val="00FC64FD"/>
    <w:rsid w:val="00FD03EA"/>
    <w:rsid w:val="00FD11EC"/>
    <w:rsid w:val="00FD28F9"/>
    <w:rsid w:val="00FD4BB8"/>
    <w:rsid w:val="00FD52B6"/>
    <w:rsid w:val="00FD6948"/>
    <w:rsid w:val="00FE4506"/>
    <w:rsid w:val="00FE5132"/>
    <w:rsid w:val="00FE6003"/>
    <w:rsid w:val="00FF22BF"/>
    <w:rsid w:val="00FF3F66"/>
    <w:rsid w:val="00FF479B"/>
    <w:rsid w:val="00FF66C9"/>
    <w:rsid w:val="00FF76BE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F3"/>
  </w:style>
  <w:style w:type="paragraph" w:styleId="2">
    <w:name w:val="heading 2"/>
    <w:basedOn w:val="a"/>
    <w:link w:val="20"/>
    <w:uiPriority w:val="9"/>
    <w:qFormat/>
    <w:rsid w:val="00060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B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60BC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060BC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060BC8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6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60BC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60BC8"/>
    <w:rPr>
      <w:vertAlign w:val="superscript"/>
    </w:rPr>
  </w:style>
  <w:style w:type="paragraph" w:customStyle="1" w:styleId="ParaAttribute38">
    <w:name w:val="ParaAttribute38"/>
    <w:rsid w:val="00060BC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060BC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60BC8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60BC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60BC8"/>
    <w:rPr>
      <w:rFonts w:ascii="Times New Roman" w:eastAsia="Times New Roman"/>
      <w:sz w:val="28"/>
    </w:rPr>
  </w:style>
  <w:style w:type="character" w:customStyle="1" w:styleId="CharAttribute512">
    <w:name w:val="CharAttribute512"/>
    <w:rsid w:val="00060BC8"/>
    <w:rPr>
      <w:rFonts w:ascii="Times New Roman" w:eastAsia="Times New Roman"/>
      <w:sz w:val="28"/>
    </w:rPr>
  </w:style>
  <w:style w:type="character" w:customStyle="1" w:styleId="CharAttribute3">
    <w:name w:val="CharAttribute3"/>
    <w:rsid w:val="00060BC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60BC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60BC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60BC8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60BC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60BC8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060BC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60BC8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060BC8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60BC8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060BC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60BC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060BC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060BC8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060BC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060BC8"/>
    <w:rPr>
      <w:rFonts w:ascii="Times New Roman" w:eastAsia="Times New Roman"/>
      <w:sz w:val="28"/>
    </w:rPr>
  </w:style>
  <w:style w:type="character" w:customStyle="1" w:styleId="CharAttribute269">
    <w:name w:val="CharAttribute269"/>
    <w:rsid w:val="00060BC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60BC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60BC8"/>
    <w:rPr>
      <w:rFonts w:ascii="Times New Roman" w:eastAsia="Times New Roman"/>
      <w:sz w:val="28"/>
    </w:rPr>
  </w:style>
  <w:style w:type="character" w:customStyle="1" w:styleId="CharAttribute273">
    <w:name w:val="CharAttribute273"/>
    <w:rsid w:val="00060BC8"/>
    <w:rPr>
      <w:rFonts w:ascii="Times New Roman" w:eastAsia="Times New Roman"/>
      <w:sz w:val="28"/>
    </w:rPr>
  </w:style>
  <w:style w:type="character" w:customStyle="1" w:styleId="CharAttribute274">
    <w:name w:val="CharAttribute274"/>
    <w:rsid w:val="00060BC8"/>
    <w:rPr>
      <w:rFonts w:ascii="Times New Roman" w:eastAsia="Times New Roman"/>
      <w:sz w:val="28"/>
    </w:rPr>
  </w:style>
  <w:style w:type="character" w:customStyle="1" w:styleId="CharAttribute275">
    <w:name w:val="CharAttribute275"/>
    <w:rsid w:val="00060BC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60BC8"/>
    <w:rPr>
      <w:rFonts w:ascii="Times New Roman" w:eastAsia="Times New Roman"/>
      <w:sz w:val="28"/>
    </w:rPr>
  </w:style>
  <w:style w:type="character" w:customStyle="1" w:styleId="CharAttribute277">
    <w:name w:val="CharAttribute277"/>
    <w:rsid w:val="00060BC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60BC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60BC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60BC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60BC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60BC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60BC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60BC8"/>
    <w:rPr>
      <w:rFonts w:ascii="Times New Roman" w:eastAsia="Times New Roman"/>
      <w:sz w:val="28"/>
    </w:rPr>
  </w:style>
  <w:style w:type="character" w:customStyle="1" w:styleId="CharAttribute285">
    <w:name w:val="CharAttribute285"/>
    <w:rsid w:val="00060BC8"/>
    <w:rPr>
      <w:rFonts w:ascii="Times New Roman" w:eastAsia="Times New Roman"/>
      <w:sz w:val="28"/>
    </w:rPr>
  </w:style>
  <w:style w:type="character" w:customStyle="1" w:styleId="CharAttribute286">
    <w:name w:val="CharAttribute286"/>
    <w:rsid w:val="00060BC8"/>
    <w:rPr>
      <w:rFonts w:ascii="Times New Roman" w:eastAsia="Times New Roman"/>
      <w:sz w:val="28"/>
    </w:rPr>
  </w:style>
  <w:style w:type="character" w:customStyle="1" w:styleId="CharAttribute287">
    <w:name w:val="CharAttribute287"/>
    <w:rsid w:val="00060BC8"/>
    <w:rPr>
      <w:rFonts w:ascii="Times New Roman" w:eastAsia="Times New Roman"/>
      <w:sz w:val="28"/>
    </w:rPr>
  </w:style>
  <w:style w:type="character" w:customStyle="1" w:styleId="CharAttribute288">
    <w:name w:val="CharAttribute288"/>
    <w:rsid w:val="00060BC8"/>
    <w:rPr>
      <w:rFonts w:ascii="Times New Roman" w:eastAsia="Times New Roman"/>
      <w:sz w:val="28"/>
    </w:rPr>
  </w:style>
  <w:style w:type="character" w:customStyle="1" w:styleId="CharAttribute289">
    <w:name w:val="CharAttribute289"/>
    <w:rsid w:val="00060BC8"/>
    <w:rPr>
      <w:rFonts w:ascii="Times New Roman" w:eastAsia="Times New Roman"/>
      <w:sz w:val="28"/>
    </w:rPr>
  </w:style>
  <w:style w:type="character" w:customStyle="1" w:styleId="CharAttribute290">
    <w:name w:val="CharAttribute290"/>
    <w:rsid w:val="00060BC8"/>
    <w:rPr>
      <w:rFonts w:ascii="Times New Roman" w:eastAsia="Times New Roman"/>
      <w:sz w:val="28"/>
    </w:rPr>
  </w:style>
  <w:style w:type="character" w:customStyle="1" w:styleId="CharAttribute291">
    <w:name w:val="CharAttribute291"/>
    <w:rsid w:val="00060BC8"/>
    <w:rPr>
      <w:rFonts w:ascii="Times New Roman" w:eastAsia="Times New Roman"/>
      <w:sz w:val="28"/>
    </w:rPr>
  </w:style>
  <w:style w:type="character" w:customStyle="1" w:styleId="CharAttribute292">
    <w:name w:val="CharAttribute292"/>
    <w:rsid w:val="00060BC8"/>
    <w:rPr>
      <w:rFonts w:ascii="Times New Roman" w:eastAsia="Times New Roman"/>
      <w:sz w:val="28"/>
    </w:rPr>
  </w:style>
  <w:style w:type="character" w:customStyle="1" w:styleId="CharAttribute293">
    <w:name w:val="CharAttribute293"/>
    <w:rsid w:val="00060BC8"/>
    <w:rPr>
      <w:rFonts w:ascii="Times New Roman" w:eastAsia="Times New Roman"/>
      <w:sz w:val="28"/>
    </w:rPr>
  </w:style>
  <w:style w:type="character" w:customStyle="1" w:styleId="CharAttribute294">
    <w:name w:val="CharAttribute294"/>
    <w:rsid w:val="00060BC8"/>
    <w:rPr>
      <w:rFonts w:ascii="Times New Roman" w:eastAsia="Times New Roman"/>
      <w:sz w:val="28"/>
    </w:rPr>
  </w:style>
  <w:style w:type="character" w:customStyle="1" w:styleId="CharAttribute295">
    <w:name w:val="CharAttribute295"/>
    <w:rsid w:val="00060BC8"/>
    <w:rPr>
      <w:rFonts w:ascii="Times New Roman" w:eastAsia="Times New Roman"/>
      <w:sz w:val="28"/>
    </w:rPr>
  </w:style>
  <w:style w:type="character" w:customStyle="1" w:styleId="CharAttribute296">
    <w:name w:val="CharAttribute296"/>
    <w:rsid w:val="00060BC8"/>
    <w:rPr>
      <w:rFonts w:ascii="Times New Roman" w:eastAsia="Times New Roman"/>
      <w:sz w:val="28"/>
    </w:rPr>
  </w:style>
  <w:style w:type="character" w:customStyle="1" w:styleId="CharAttribute297">
    <w:name w:val="CharAttribute297"/>
    <w:rsid w:val="00060BC8"/>
    <w:rPr>
      <w:rFonts w:ascii="Times New Roman" w:eastAsia="Times New Roman"/>
      <w:sz w:val="28"/>
    </w:rPr>
  </w:style>
  <w:style w:type="character" w:customStyle="1" w:styleId="CharAttribute298">
    <w:name w:val="CharAttribute298"/>
    <w:rsid w:val="00060BC8"/>
    <w:rPr>
      <w:rFonts w:ascii="Times New Roman" w:eastAsia="Times New Roman"/>
      <w:sz w:val="28"/>
    </w:rPr>
  </w:style>
  <w:style w:type="character" w:customStyle="1" w:styleId="CharAttribute299">
    <w:name w:val="CharAttribute299"/>
    <w:rsid w:val="00060BC8"/>
    <w:rPr>
      <w:rFonts w:ascii="Times New Roman" w:eastAsia="Times New Roman"/>
      <w:sz w:val="28"/>
    </w:rPr>
  </w:style>
  <w:style w:type="character" w:customStyle="1" w:styleId="CharAttribute300">
    <w:name w:val="CharAttribute300"/>
    <w:rsid w:val="00060BC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60BC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60BC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60BC8"/>
    <w:rPr>
      <w:rFonts w:ascii="Times New Roman" w:eastAsia="Times New Roman"/>
      <w:sz w:val="28"/>
    </w:rPr>
  </w:style>
  <w:style w:type="character" w:customStyle="1" w:styleId="CharAttribute305">
    <w:name w:val="CharAttribute305"/>
    <w:rsid w:val="00060BC8"/>
    <w:rPr>
      <w:rFonts w:ascii="Times New Roman" w:eastAsia="Times New Roman"/>
      <w:sz w:val="28"/>
    </w:rPr>
  </w:style>
  <w:style w:type="character" w:customStyle="1" w:styleId="CharAttribute306">
    <w:name w:val="CharAttribute306"/>
    <w:rsid w:val="00060BC8"/>
    <w:rPr>
      <w:rFonts w:ascii="Times New Roman" w:eastAsia="Times New Roman"/>
      <w:sz w:val="28"/>
    </w:rPr>
  </w:style>
  <w:style w:type="character" w:customStyle="1" w:styleId="CharAttribute307">
    <w:name w:val="CharAttribute307"/>
    <w:rsid w:val="00060BC8"/>
    <w:rPr>
      <w:rFonts w:ascii="Times New Roman" w:eastAsia="Times New Roman"/>
      <w:sz w:val="28"/>
    </w:rPr>
  </w:style>
  <w:style w:type="character" w:customStyle="1" w:styleId="CharAttribute308">
    <w:name w:val="CharAttribute308"/>
    <w:rsid w:val="00060BC8"/>
    <w:rPr>
      <w:rFonts w:ascii="Times New Roman" w:eastAsia="Times New Roman"/>
      <w:sz w:val="28"/>
    </w:rPr>
  </w:style>
  <w:style w:type="character" w:customStyle="1" w:styleId="CharAttribute309">
    <w:name w:val="CharAttribute309"/>
    <w:rsid w:val="00060BC8"/>
    <w:rPr>
      <w:rFonts w:ascii="Times New Roman" w:eastAsia="Times New Roman"/>
      <w:sz w:val="28"/>
    </w:rPr>
  </w:style>
  <w:style w:type="character" w:customStyle="1" w:styleId="CharAttribute310">
    <w:name w:val="CharAttribute310"/>
    <w:rsid w:val="00060BC8"/>
    <w:rPr>
      <w:rFonts w:ascii="Times New Roman" w:eastAsia="Times New Roman"/>
      <w:sz w:val="28"/>
    </w:rPr>
  </w:style>
  <w:style w:type="character" w:customStyle="1" w:styleId="CharAttribute311">
    <w:name w:val="CharAttribute311"/>
    <w:rsid w:val="00060BC8"/>
    <w:rPr>
      <w:rFonts w:ascii="Times New Roman" w:eastAsia="Times New Roman"/>
      <w:sz w:val="28"/>
    </w:rPr>
  </w:style>
  <w:style w:type="character" w:customStyle="1" w:styleId="CharAttribute312">
    <w:name w:val="CharAttribute312"/>
    <w:rsid w:val="00060BC8"/>
    <w:rPr>
      <w:rFonts w:ascii="Times New Roman" w:eastAsia="Times New Roman"/>
      <w:sz w:val="28"/>
    </w:rPr>
  </w:style>
  <w:style w:type="character" w:customStyle="1" w:styleId="CharAttribute313">
    <w:name w:val="CharAttribute313"/>
    <w:rsid w:val="00060BC8"/>
    <w:rPr>
      <w:rFonts w:ascii="Times New Roman" w:eastAsia="Times New Roman"/>
      <w:sz w:val="28"/>
    </w:rPr>
  </w:style>
  <w:style w:type="character" w:customStyle="1" w:styleId="CharAttribute314">
    <w:name w:val="CharAttribute314"/>
    <w:rsid w:val="00060BC8"/>
    <w:rPr>
      <w:rFonts w:ascii="Times New Roman" w:eastAsia="Times New Roman"/>
      <w:sz w:val="28"/>
    </w:rPr>
  </w:style>
  <w:style w:type="character" w:customStyle="1" w:styleId="CharAttribute315">
    <w:name w:val="CharAttribute315"/>
    <w:rsid w:val="00060BC8"/>
    <w:rPr>
      <w:rFonts w:ascii="Times New Roman" w:eastAsia="Times New Roman"/>
      <w:sz w:val="28"/>
    </w:rPr>
  </w:style>
  <w:style w:type="character" w:customStyle="1" w:styleId="CharAttribute316">
    <w:name w:val="CharAttribute316"/>
    <w:rsid w:val="00060BC8"/>
    <w:rPr>
      <w:rFonts w:ascii="Times New Roman" w:eastAsia="Times New Roman"/>
      <w:sz w:val="28"/>
    </w:rPr>
  </w:style>
  <w:style w:type="character" w:customStyle="1" w:styleId="CharAttribute317">
    <w:name w:val="CharAttribute317"/>
    <w:rsid w:val="00060BC8"/>
    <w:rPr>
      <w:rFonts w:ascii="Times New Roman" w:eastAsia="Times New Roman"/>
      <w:sz w:val="28"/>
    </w:rPr>
  </w:style>
  <w:style w:type="character" w:customStyle="1" w:styleId="CharAttribute318">
    <w:name w:val="CharAttribute318"/>
    <w:rsid w:val="00060BC8"/>
    <w:rPr>
      <w:rFonts w:ascii="Times New Roman" w:eastAsia="Times New Roman"/>
      <w:sz w:val="28"/>
    </w:rPr>
  </w:style>
  <w:style w:type="character" w:customStyle="1" w:styleId="CharAttribute319">
    <w:name w:val="CharAttribute319"/>
    <w:rsid w:val="00060BC8"/>
    <w:rPr>
      <w:rFonts w:ascii="Times New Roman" w:eastAsia="Times New Roman"/>
      <w:sz w:val="28"/>
    </w:rPr>
  </w:style>
  <w:style w:type="character" w:customStyle="1" w:styleId="CharAttribute320">
    <w:name w:val="CharAttribute320"/>
    <w:rsid w:val="00060BC8"/>
    <w:rPr>
      <w:rFonts w:ascii="Times New Roman" w:eastAsia="Times New Roman"/>
      <w:sz w:val="28"/>
    </w:rPr>
  </w:style>
  <w:style w:type="character" w:customStyle="1" w:styleId="CharAttribute321">
    <w:name w:val="CharAttribute321"/>
    <w:rsid w:val="00060BC8"/>
    <w:rPr>
      <w:rFonts w:ascii="Times New Roman" w:eastAsia="Times New Roman"/>
      <w:sz w:val="28"/>
    </w:rPr>
  </w:style>
  <w:style w:type="character" w:customStyle="1" w:styleId="CharAttribute322">
    <w:name w:val="CharAttribute322"/>
    <w:rsid w:val="00060BC8"/>
    <w:rPr>
      <w:rFonts w:ascii="Times New Roman" w:eastAsia="Times New Roman"/>
      <w:sz w:val="28"/>
    </w:rPr>
  </w:style>
  <w:style w:type="character" w:customStyle="1" w:styleId="CharAttribute323">
    <w:name w:val="CharAttribute323"/>
    <w:rsid w:val="00060BC8"/>
    <w:rPr>
      <w:rFonts w:ascii="Times New Roman" w:eastAsia="Times New Roman"/>
      <w:sz w:val="28"/>
    </w:rPr>
  </w:style>
  <w:style w:type="character" w:customStyle="1" w:styleId="CharAttribute324">
    <w:name w:val="CharAttribute324"/>
    <w:rsid w:val="00060BC8"/>
    <w:rPr>
      <w:rFonts w:ascii="Times New Roman" w:eastAsia="Times New Roman"/>
      <w:sz w:val="28"/>
    </w:rPr>
  </w:style>
  <w:style w:type="character" w:customStyle="1" w:styleId="CharAttribute325">
    <w:name w:val="CharAttribute325"/>
    <w:rsid w:val="00060BC8"/>
    <w:rPr>
      <w:rFonts w:ascii="Times New Roman" w:eastAsia="Times New Roman"/>
      <w:sz w:val="28"/>
    </w:rPr>
  </w:style>
  <w:style w:type="character" w:customStyle="1" w:styleId="CharAttribute326">
    <w:name w:val="CharAttribute326"/>
    <w:rsid w:val="00060BC8"/>
    <w:rPr>
      <w:rFonts w:ascii="Times New Roman" w:eastAsia="Times New Roman"/>
      <w:sz w:val="28"/>
    </w:rPr>
  </w:style>
  <w:style w:type="character" w:customStyle="1" w:styleId="CharAttribute327">
    <w:name w:val="CharAttribute327"/>
    <w:rsid w:val="00060BC8"/>
    <w:rPr>
      <w:rFonts w:ascii="Times New Roman" w:eastAsia="Times New Roman"/>
      <w:sz w:val="28"/>
    </w:rPr>
  </w:style>
  <w:style w:type="character" w:customStyle="1" w:styleId="CharAttribute328">
    <w:name w:val="CharAttribute328"/>
    <w:rsid w:val="00060BC8"/>
    <w:rPr>
      <w:rFonts w:ascii="Times New Roman" w:eastAsia="Times New Roman"/>
      <w:sz w:val="28"/>
    </w:rPr>
  </w:style>
  <w:style w:type="character" w:customStyle="1" w:styleId="CharAttribute329">
    <w:name w:val="CharAttribute329"/>
    <w:rsid w:val="00060BC8"/>
    <w:rPr>
      <w:rFonts w:ascii="Times New Roman" w:eastAsia="Times New Roman"/>
      <w:sz w:val="28"/>
    </w:rPr>
  </w:style>
  <w:style w:type="character" w:customStyle="1" w:styleId="CharAttribute330">
    <w:name w:val="CharAttribute330"/>
    <w:rsid w:val="00060BC8"/>
    <w:rPr>
      <w:rFonts w:ascii="Times New Roman" w:eastAsia="Times New Roman"/>
      <w:sz w:val="28"/>
    </w:rPr>
  </w:style>
  <w:style w:type="character" w:customStyle="1" w:styleId="CharAttribute331">
    <w:name w:val="CharAttribute331"/>
    <w:rsid w:val="00060BC8"/>
    <w:rPr>
      <w:rFonts w:ascii="Times New Roman" w:eastAsia="Times New Roman"/>
      <w:sz w:val="28"/>
    </w:rPr>
  </w:style>
  <w:style w:type="character" w:customStyle="1" w:styleId="CharAttribute332">
    <w:name w:val="CharAttribute332"/>
    <w:rsid w:val="00060BC8"/>
    <w:rPr>
      <w:rFonts w:ascii="Times New Roman" w:eastAsia="Times New Roman"/>
      <w:sz w:val="28"/>
    </w:rPr>
  </w:style>
  <w:style w:type="character" w:customStyle="1" w:styleId="CharAttribute333">
    <w:name w:val="CharAttribute333"/>
    <w:rsid w:val="00060BC8"/>
    <w:rPr>
      <w:rFonts w:ascii="Times New Roman" w:eastAsia="Times New Roman"/>
      <w:sz w:val="28"/>
    </w:rPr>
  </w:style>
  <w:style w:type="character" w:customStyle="1" w:styleId="CharAttribute334">
    <w:name w:val="CharAttribute334"/>
    <w:rsid w:val="00060BC8"/>
    <w:rPr>
      <w:rFonts w:ascii="Times New Roman" w:eastAsia="Times New Roman"/>
      <w:sz w:val="28"/>
    </w:rPr>
  </w:style>
  <w:style w:type="character" w:customStyle="1" w:styleId="CharAttribute335">
    <w:name w:val="CharAttribute335"/>
    <w:rsid w:val="00060BC8"/>
    <w:rPr>
      <w:rFonts w:ascii="Times New Roman" w:eastAsia="Times New Roman"/>
      <w:sz w:val="28"/>
    </w:rPr>
  </w:style>
  <w:style w:type="character" w:customStyle="1" w:styleId="CharAttribute514">
    <w:name w:val="CharAttribute514"/>
    <w:rsid w:val="00060BC8"/>
    <w:rPr>
      <w:rFonts w:ascii="Times New Roman" w:eastAsia="Times New Roman"/>
      <w:sz w:val="28"/>
    </w:rPr>
  </w:style>
  <w:style w:type="character" w:customStyle="1" w:styleId="CharAttribute520">
    <w:name w:val="CharAttribute520"/>
    <w:rsid w:val="00060BC8"/>
    <w:rPr>
      <w:rFonts w:ascii="Times New Roman" w:eastAsia="Times New Roman"/>
      <w:sz w:val="28"/>
    </w:rPr>
  </w:style>
  <w:style w:type="character" w:customStyle="1" w:styleId="CharAttribute521">
    <w:name w:val="CharAttribute521"/>
    <w:rsid w:val="00060BC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60BC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60BC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60BC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60BC8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60B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0BC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0B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0BC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BC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60BC8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060BC8"/>
    <w:rPr>
      <w:rFonts w:ascii="Times New Roman" w:eastAsia="Times New Roman"/>
      <w:sz w:val="28"/>
    </w:rPr>
  </w:style>
  <w:style w:type="character" w:customStyle="1" w:styleId="CharAttribute534">
    <w:name w:val="CharAttribute534"/>
    <w:rsid w:val="00060BC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60BC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60BC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60BC8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6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060BC8"/>
    <w:rPr>
      <w:rFonts w:ascii="Times New Roman" w:eastAsia="Times New Roman"/>
      <w:sz w:val="28"/>
    </w:rPr>
  </w:style>
  <w:style w:type="character" w:customStyle="1" w:styleId="CharAttribute499">
    <w:name w:val="CharAttribute499"/>
    <w:rsid w:val="00060BC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60BC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60BC8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60BC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60BC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60BC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60BC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60BC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60BC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060BC8"/>
  </w:style>
  <w:style w:type="table" w:styleId="af9">
    <w:name w:val="Table Grid"/>
    <w:basedOn w:val="a1"/>
    <w:uiPriority w:val="39"/>
    <w:rsid w:val="00060BC8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60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060BC8"/>
  </w:style>
  <w:style w:type="paragraph" w:customStyle="1" w:styleId="ParaAttribute7">
    <w:name w:val="ParaAttribute7"/>
    <w:rsid w:val="00060BC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060BC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060BC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9"/>
    <w:uiPriority w:val="59"/>
    <w:rsid w:val="00060BC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60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11">
    <w:name w:val="Style11"/>
    <w:basedOn w:val="a"/>
    <w:rsid w:val="00B759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B759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a">
    <w:name w:val="Основной текст_"/>
    <w:basedOn w:val="a0"/>
    <w:link w:val="11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510231"/>
    <w:pPr>
      <w:widowControl w:val="0"/>
      <w:shd w:val="clear" w:color="auto" w:fill="FFFFFF"/>
      <w:spacing w:after="0" w:line="33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Подпись к таблице_"/>
    <w:basedOn w:val="a0"/>
    <w:link w:val="afc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Другое_"/>
    <w:basedOn w:val="a0"/>
    <w:link w:val="afe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5102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Другое"/>
    <w:basedOn w:val="a"/>
    <w:link w:val="afd"/>
    <w:rsid w:val="00510231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854C9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extnews">
    <w:name w:val="preview_text_news"/>
    <w:basedOn w:val="a0"/>
    <w:rsid w:val="003C7684"/>
  </w:style>
  <w:style w:type="character" w:styleId="aff">
    <w:name w:val="Strong"/>
    <w:basedOn w:val="a0"/>
    <w:uiPriority w:val="22"/>
    <w:qFormat/>
    <w:rsid w:val="00346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F81D-BF22-4425-9985-4C06F457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49</Pages>
  <Words>10701</Words>
  <Characters>60999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Чернышова</cp:lastModifiedBy>
  <cp:revision>1324</cp:revision>
  <dcterms:created xsi:type="dcterms:W3CDTF">2020-08-21T14:31:00Z</dcterms:created>
  <dcterms:modified xsi:type="dcterms:W3CDTF">2023-08-18T13:45:00Z</dcterms:modified>
</cp:coreProperties>
</file>